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6C" w:rsidRPr="00E37213" w:rsidRDefault="00D0016E" w:rsidP="00637318">
      <w:pPr>
        <w:jc w:val="both"/>
        <w:rPr>
          <w:rFonts w:ascii="Calibri" w:hAnsi="Calibri"/>
          <w:b/>
          <w:i/>
          <w:sz w:val="22"/>
          <w:szCs w:val="22"/>
        </w:rPr>
      </w:pPr>
      <w:r w:rsidRPr="00E37213">
        <w:rPr>
          <w:rFonts w:ascii="Calibri" w:hAnsi="Calibri"/>
          <w:b/>
          <w:i/>
          <w:sz w:val="22"/>
          <w:szCs w:val="22"/>
        </w:rPr>
        <w:t xml:space="preserve">            </w:t>
      </w:r>
    </w:p>
    <w:p w:rsidR="00696B6D" w:rsidRPr="00E37213" w:rsidRDefault="00696B6D" w:rsidP="0032356D">
      <w:pPr>
        <w:pBdr>
          <w:bottom w:val="single" w:sz="6" w:space="1" w:color="auto"/>
        </w:pBdr>
        <w:rPr>
          <w:rFonts w:ascii="Calibri" w:hAnsi="Calibri"/>
          <w:sz w:val="22"/>
          <w:szCs w:val="22"/>
        </w:rPr>
      </w:pPr>
      <w:r w:rsidRPr="00E37213">
        <w:rPr>
          <w:rFonts w:ascii="Calibri" w:hAnsi="Calibri"/>
          <w:b/>
          <w:i/>
          <w:sz w:val="22"/>
          <w:szCs w:val="22"/>
        </w:rPr>
        <w:tab/>
      </w:r>
    </w:p>
    <w:p w:rsidR="00696B6D" w:rsidRPr="00E37213" w:rsidRDefault="00696B6D" w:rsidP="00696B6D">
      <w:pPr>
        <w:rPr>
          <w:rFonts w:ascii="Calibri" w:hAnsi="Calibri"/>
          <w:sz w:val="22"/>
          <w:szCs w:val="22"/>
        </w:rPr>
      </w:pPr>
    </w:p>
    <w:p w:rsidR="00696B6D" w:rsidRPr="00E37213" w:rsidRDefault="00696B6D" w:rsidP="00696B6D">
      <w:pPr>
        <w:rPr>
          <w:rFonts w:ascii="Calibri" w:hAnsi="Calibri"/>
          <w:sz w:val="22"/>
          <w:szCs w:val="22"/>
        </w:rPr>
      </w:pPr>
    </w:p>
    <w:p w:rsidR="00696B6D" w:rsidRPr="00E37213" w:rsidRDefault="00696B6D" w:rsidP="00696B6D">
      <w:pPr>
        <w:rPr>
          <w:rFonts w:ascii="Calibri" w:hAnsi="Calibri"/>
          <w:b/>
          <w:sz w:val="22"/>
          <w:szCs w:val="22"/>
        </w:rPr>
      </w:pPr>
    </w:p>
    <w:p w:rsidR="00696B6D" w:rsidRPr="00E37213" w:rsidRDefault="00696B6D" w:rsidP="00696B6D">
      <w:pPr>
        <w:rPr>
          <w:rFonts w:ascii="Calibri" w:hAnsi="Calibri"/>
          <w:b/>
          <w:sz w:val="22"/>
          <w:szCs w:val="22"/>
        </w:rPr>
      </w:pPr>
    </w:p>
    <w:p w:rsidR="00B94568" w:rsidRPr="00E37213" w:rsidRDefault="00B94568" w:rsidP="00B94568">
      <w:pPr>
        <w:spacing w:line="239" w:lineRule="auto"/>
        <w:jc w:val="center"/>
        <w:rPr>
          <w:rFonts w:ascii="Calibri" w:hAnsi="Calibri" w:cs="Arial"/>
          <w:b/>
          <w:sz w:val="20"/>
          <w:szCs w:val="20"/>
        </w:rPr>
      </w:pPr>
      <w:r w:rsidRPr="00E37213">
        <w:rPr>
          <w:rFonts w:ascii="Calibri" w:eastAsia="Calibri" w:hAnsi="Calibri" w:cs="Arial"/>
          <w:b/>
          <w:sz w:val="29"/>
          <w:szCs w:val="29"/>
        </w:rPr>
        <w:t>SPECYFIKACJA ISTOTNYCH WARUNKÓW ZAMÓWIENIA</w:t>
      </w:r>
    </w:p>
    <w:p w:rsidR="00B94568" w:rsidRPr="00E37213" w:rsidRDefault="00B94568" w:rsidP="00B94568">
      <w:pPr>
        <w:spacing w:line="22" w:lineRule="exact"/>
        <w:jc w:val="center"/>
        <w:rPr>
          <w:rFonts w:ascii="Calibri" w:hAnsi="Calibri" w:cs="Arial"/>
          <w:sz w:val="20"/>
          <w:szCs w:val="20"/>
        </w:rPr>
      </w:pPr>
    </w:p>
    <w:p w:rsidR="00B94568" w:rsidRPr="00E37213" w:rsidRDefault="00B94568" w:rsidP="00B94568">
      <w:pPr>
        <w:spacing w:line="239" w:lineRule="auto"/>
        <w:jc w:val="center"/>
        <w:rPr>
          <w:rFonts w:ascii="Calibri" w:hAnsi="Calibri" w:cs="Arial"/>
          <w:sz w:val="20"/>
          <w:szCs w:val="20"/>
        </w:rPr>
      </w:pPr>
      <w:r w:rsidRPr="00E37213">
        <w:rPr>
          <w:rFonts w:ascii="Calibri" w:eastAsia="Calibri" w:hAnsi="Calibri" w:cs="Arial"/>
          <w:sz w:val="23"/>
          <w:szCs w:val="23"/>
        </w:rPr>
        <w:t>w postępowaniu o udzielenie zamówienia publicznego</w:t>
      </w:r>
    </w:p>
    <w:p w:rsidR="00B94568" w:rsidRPr="00E37213" w:rsidRDefault="00B94568" w:rsidP="00B94568">
      <w:pPr>
        <w:spacing w:line="36" w:lineRule="exact"/>
        <w:jc w:val="center"/>
        <w:rPr>
          <w:rFonts w:ascii="Calibri" w:hAnsi="Calibri" w:cs="Arial"/>
          <w:sz w:val="20"/>
          <w:szCs w:val="20"/>
        </w:rPr>
      </w:pPr>
    </w:p>
    <w:p w:rsidR="00B94568" w:rsidRPr="00E37213" w:rsidRDefault="00B94568" w:rsidP="00B94568">
      <w:pPr>
        <w:spacing w:line="239" w:lineRule="auto"/>
        <w:jc w:val="center"/>
        <w:rPr>
          <w:rFonts w:ascii="Calibri" w:hAnsi="Calibri" w:cs="Arial"/>
          <w:sz w:val="20"/>
          <w:szCs w:val="20"/>
        </w:rPr>
      </w:pPr>
      <w:r w:rsidRPr="00E37213">
        <w:rPr>
          <w:rFonts w:ascii="Calibri" w:eastAsia="Calibri" w:hAnsi="Calibri" w:cs="Arial"/>
          <w:sz w:val="23"/>
          <w:szCs w:val="23"/>
        </w:rPr>
        <w:t>prowadzonego w trybie przetargu nieograniczonego</w:t>
      </w:r>
    </w:p>
    <w:p w:rsidR="00B94568" w:rsidRPr="00E37213" w:rsidRDefault="00B94568" w:rsidP="00B94568">
      <w:pPr>
        <w:spacing w:line="20" w:lineRule="exact"/>
        <w:jc w:val="center"/>
        <w:rPr>
          <w:rFonts w:ascii="Calibri" w:hAnsi="Calibri" w:cs="Arial"/>
          <w:sz w:val="20"/>
          <w:szCs w:val="20"/>
        </w:rPr>
      </w:pPr>
    </w:p>
    <w:p w:rsidR="00B94568" w:rsidRPr="00E37213" w:rsidRDefault="00B94568" w:rsidP="00B94568">
      <w:pPr>
        <w:spacing w:line="336" w:lineRule="exact"/>
        <w:rPr>
          <w:rFonts w:ascii="Calibri" w:hAnsi="Calibri"/>
          <w:sz w:val="20"/>
          <w:szCs w:val="20"/>
        </w:rPr>
      </w:pPr>
    </w:p>
    <w:p w:rsidR="00FF0DD3" w:rsidRPr="00E37213" w:rsidRDefault="00FF0DD3" w:rsidP="00B94568">
      <w:pPr>
        <w:spacing w:line="336" w:lineRule="exact"/>
        <w:rPr>
          <w:rFonts w:ascii="Calibri" w:hAnsi="Calibri"/>
          <w:sz w:val="20"/>
          <w:szCs w:val="20"/>
        </w:rPr>
      </w:pPr>
    </w:p>
    <w:p w:rsidR="00FF0DD3" w:rsidRPr="00E37213" w:rsidRDefault="00FF0DD3" w:rsidP="00B94568">
      <w:pPr>
        <w:spacing w:line="336" w:lineRule="exact"/>
        <w:rPr>
          <w:rFonts w:ascii="Calibri" w:hAnsi="Calibri"/>
          <w:sz w:val="20"/>
          <w:szCs w:val="20"/>
        </w:rPr>
      </w:pPr>
    </w:p>
    <w:p w:rsidR="00B94568" w:rsidRPr="00E37213" w:rsidRDefault="001854DD" w:rsidP="00B94568">
      <w:pPr>
        <w:spacing w:line="239" w:lineRule="auto"/>
        <w:jc w:val="center"/>
        <w:rPr>
          <w:rFonts w:ascii="Calibri" w:hAnsi="Calibri"/>
        </w:rPr>
      </w:pPr>
      <w:r w:rsidRPr="00E37213">
        <w:rPr>
          <w:rFonts w:ascii="Calibri" w:eastAsia="Calibri" w:hAnsi="Calibri"/>
          <w:b/>
          <w:bCs/>
        </w:rPr>
        <w:t>"</w:t>
      </w:r>
      <w:r w:rsidR="00FF0DD3" w:rsidRPr="00E37213">
        <w:rPr>
          <w:rFonts w:ascii="Calibri" w:eastAsia="Calibri" w:hAnsi="Calibri"/>
          <w:b/>
          <w:bCs/>
        </w:rPr>
        <w:t>D</w:t>
      </w:r>
      <w:r w:rsidR="00CC5187" w:rsidRPr="00E37213">
        <w:rPr>
          <w:rFonts w:ascii="Calibri" w:eastAsia="Calibri" w:hAnsi="Calibri"/>
          <w:b/>
          <w:bCs/>
        </w:rPr>
        <w:t xml:space="preserve">ostawy </w:t>
      </w:r>
      <w:r w:rsidR="00B94568" w:rsidRPr="00E37213">
        <w:rPr>
          <w:rFonts w:ascii="Calibri" w:eastAsia="Calibri" w:hAnsi="Calibri"/>
          <w:b/>
          <w:bCs/>
        </w:rPr>
        <w:t>artykułów spożywczych dla trzech placówek oświatowych z terenu gminy Olszewo-Borki</w:t>
      </w:r>
      <w:r w:rsidR="00FF0DD3" w:rsidRPr="00E37213">
        <w:rPr>
          <w:rFonts w:ascii="Calibri" w:eastAsia="Calibri" w:hAnsi="Calibri"/>
          <w:b/>
          <w:bCs/>
        </w:rPr>
        <w:t>.</w:t>
      </w:r>
    </w:p>
    <w:p w:rsidR="00B94568" w:rsidRPr="00E37213" w:rsidRDefault="00B94568" w:rsidP="00B94568">
      <w:pPr>
        <w:spacing w:line="36" w:lineRule="exact"/>
        <w:rPr>
          <w:rFonts w:ascii="Calibri" w:hAnsi="Calibri"/>
          <w:sz w:val="20"/>
          <w:szCs w:val="20"/>
        </w:rPr>
      </w:pPr>
    </w:p>
    <w:p w:rsidR="00B94568" w:rsidRPr="00E37213" w:rsidRDefault="00B94568" w:rsidP="00B94568">
      <w:pPr>
        <w:spacing w:line="239" w:lineRule="auto"/>
        <w:ind w:left="3680"/>
        <w:rPr>
          <w:rFonts w:ascii="Calibri" w:eastAsia="Calibri" w:hAnsi="Calibri"/>
          <w:b/>
          <w:bCs/>
          <w:sz w:val="23"/>
          <w:szCs w:val="23"/>
        </w:rPr>
      </w:pPr>
    </w:p>
    <w:p w:rsidR="00B94568" w:rsidRPr="00E37213" w:rsidRDefault="00B94568" w:rsidP="00B94568">
      <w:pPr>
        <w:spacing w:line="239" w:lineRule="auto"/>
        <w:jc w:val="center"/>
        <w:rPr>
          <w:rFonts w:ascii="Calibri" w:hAnsi="Calibri"/>
          <w:sz w:val="20"/>
          <w:szCs w:val="20"/>
        </w:rPr>
      </w:pPr>
      <w:r w:rsidRPr="00E37213">
        <w:rPr>
          <w:rFonts w:ascii="Calibri" w:eastAsia="Calibri" w:hAnsi="Calibri"/>
          <w:b/>
          <w:bCs/>
          <w:sz w:val="23"/>
          <w:szCs w:val="23"/>
        </w:rPr>
        <w:t>nr sprawy: ROiS.271.</w:t>
      </w:r>
      <w:r w:rsidR="00442729" w:rsidRPr="00E37213">
        <w:rPr>
          <w:rFonts w:ascii="Calibri" w:eastAsia="Calibri" w:hAnsi="Calibri"/>
          <w:b/>
          <w:bCs/>
          <w:sz w:val="23"/>
          <w:szCs w:val="23"/>
        </w:rPr>
        <w:t>3</w:t>
      </w:r>
      <w:r w:rsidRPr="00E37213">
        <w:rPr>
          <w:rFonts w:ascii="Calibri" w:eastAsia="Calibri" w:hAnsi="Calibri"/>
          <w:b/>
          <w:bCs/>
          <w:sz w:val="23"/>
          <w:szCs w:val="23"/>
        </w:rPr>
        <w:t>.2019</w:t>
      </w:r>
    </w:p>
    <w:p w:rsidR="00B94568" w:rsidRPr="00E37213" w:rsidRDefault="00B94568" w:rsidP="00D80EA4">
      <w:pPr>
        <w:spacing w:before="1320" w:after="960" w:line="200" w:lineRule="exact"/>
        <w:rPr>
          <w:rFonts w:ascii="Calibri" w:hAnsi="Calibri"/>
          <w:sz w:val="20"/>
          <w:szCs w:val="20"/>
        </w:rPr>
      </w:pPr>
    </w:p>
    <w:p w:rsidR="00901B5B" w:rsidRPr="00E37213" w:rsidRDefault="00901B5B" w:rsidP="00696B6D">
      <w:pPr>
        <w:jc w:val="center"/>
        <w:rPr>
          <w:rFonts w:ascii="Calibri" w:hAnsi="Calibri"/>
          <w:sz w:val="22"/>
          <w:szCs w:val="22"/>
        </w:rPr>
      </w:pPr>
    </w:p>
    <w:p w:rsidR="00B94568" w:rsidRPr="00E37213" w:rsidRDefault="00840F1B" w:rsidP="00B94568">
      <w:pPr>
        <w:spacing w:after="120"/>
        <w:jc w:val="right"/>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00B94568" w:rsidRPr="00E37213">
        <w:rPr>
          <w:rFonts w:ascii="Calibri" w:hAnsi="Calibri"/>
          <w:sz w:val="22"/>
          <w:szCs w:val="22"/>
        </w:rPr>
        <w:t>Z A T W I E R D Z A M</w:t>
      </w:r>
    </w:p>
    <w:p w:rsidR="00B94568" w:rsidRPr="00E37213" w:rsidRDefault="006A4D17" w:rsidP="00B94568">
      <w:pPr>
        <w:spacing w:after="120"/>
        <w:jc w:val="right"/>
        <w:rPr>
          <w:rFonts w:ascii="Calibri" w:hAnsi="Calibri"/>
          <w:sz w:val="22"/>
          <w:szCs w:val="22"/>
        </w:rPr>
      </w:pPr>
      <w:r>
        <w:rPr>
          <w:rFonts w:ascii="Calibri" w:hAnsi="Calibri"/>
          <w:sz w:val="22"/>
          <w:szCs w:val="22"/>
        </w:rPr>
        <w:t xml:space="preserve">Mariusz </w:t>
      </w:r>
      <w:proofErr w:type="spellStart"/>
      <w:r>
        <w:rPr>
          <w:rFonts w:ascii="Calibri" w:hAnsi="Calibri"/>
          <w:sz w:val="22"/>
          <w:szCs w:val="22"/>
        </w:rPr>
        <w:t>Prusaczyk</w:t>
      </w:r>
      <w:proofErr w:type="spellEnd"/>
    </w:p>
    <w:p w:rsidR="00B94568" w:rsidRPr="00E37213" w:rsidRDefault="00B94568" w:rsidP="00B94568">
      <w:pPr>
        <w:spacing w:after="120"/>
        <w:jc w:val="right"/>
        <w:rPr>
          <w:rFonts w:ascii="Calibri" w:hAnsi="Calibri"/>
          <w:sz w:val="22"/>
          <w:szCs w:val="22"/>
        </w:rPr>
      </w:pPr>
      <w:r w:rsidRPr="00E37213">
        <w:rPr>
          <w:rFonts w:ascii="Calibri" w:hAnsi="Calibri"/>
          <w:sz w:val="22"/>
          <w:szCs w:val="22"/>
        </w:rPr>
        <w:t xml:space="preserve">                             </w:t>
      </w:r>
      <w:r w:rsidR="006A4D17">
        <w:rPr>
          <w:rFonts w:ascii="Calibri" w:hAnsi="Calibri"/>
          <w:sz w:val="22"/>
          <w:szCs w:val="22"/>
        </w:rPr>
        <w:t xml:space="preserve">Sekretarz </w:t>
      </w:r>
      <w:r w:rsidRPr="00E37213">
        <w:rPr>
          <w:rFonts w:ascii="Calibri" w:hAnsi="Calibri"/>
          <w:sz w:val="22"/>
          <w:szCs w:val="22"/>
        </w:rPr>
        <w:t xml:space="preserve"> Gminy           </w:t>
      </w:r>
    </w:p>
    <w:p w:rsidR="00840F1B" w:rsidRPr="00E37213" w:rsidRDefault="00840F1B" w:rsidP="00B94568">
      <w:pPr>
        <w:spacing w:after="120"/>
        <w:jc w:val="right"/>
        <w:rPr>
          <w:rFonts w:ascii="Calibri" w:hAnsi="Calibri"/>
          <w:sz w:val="22"/>
          <w:szCs w:val="22"/>
        </w:rPr>
      </w:pPr>
    </w:p>
    <w:p w:rsidR="00696B6D" w:rsidRPr="00E37213" w:rsidRDefault="005B1E9B" w:rsidP="00850BD2">
      <w:pPr>
        <w:spacing w:before="2520"/>
        <w:jc w:val="center"/>
        <w:rPr>
          <w:rFonts w:ascii="Calibri" w:hAnsi="Calibri"/>
          <w:sz w:val="22"/>
          <w:szCs w:val="22"/>
        </w:rPr>
      </w:pPr>
      <w:r w:rsidRPr="00E37213">
        <w:rPr>
          <w:rFonts w:ascii="Calibri" w:hAnsi="Calibri"/>
          <w:sz w:val="22"/>
          <w:szCs w:val="22"/>
        </w:rPr>
        <w:t xml:space="preserve"> 1</w:t>
      </w:r>
      <w:r w:rsidR="0076013C">
        <w:rPr>
          <w:rFonts w:ascii="Calibri" w:hAnsi="Calibri"/>
          <w:sz w:val="22"/>
          <w:szCs w:val="22"/>
        </w:rPr>
        <w:t>3</w:t>
      </w:r>
      <w:r w:rsidRPr="00E37213">
        <w:rPr>
          <w:rFonts w:ascii="Calibri" w:hAnsi="Calibri"/>
          <w:sz w:val="22"/>
          <w:szCs w:val="22"/>
        </w:rPr>
        <w:t xml:space="preserve"> grudnia</w:t>
      </w:r>
      <w:r w:rsidR="00BA47B3" w:rsidRPr="00E37213">
        <w:rPr>
          <w:rFonts w:ascii="Calibri" w:hAnsi="Calibri"/>
          <w:sz w:val="22"/>
          <w:szCs w:val="22"/>
        </w:rPr>
        <w:t xml:space="preserve"> 2019</w:t>
      </w:r>
      <w:r w:rsidR="00B90A16">
        <w:rPr>
          <w:rFonts w:ascii="Calibri" w:hAnsi="Calibri"/>
          <w:sz w:val="22"/>
          <w:szCs w:val="22"/>
        </w:rPr>
        <w:t>r.</w:t>
      </w:r>
    </w:p>
    <w:p w:rsidR="00336556" w:rsidRPr="00E37213" w:rsidRDefault="00336556" w:rsidP="00840F1B">
      <w:pPr>
        <w:spacing w:after="120"/>
        <w:jc w:val="both"/>
        <w:rPr>
          <w:rFonts w:ascii="Calibri" w:hAnsi="Calibri"/>
          <w:sz w:val="22"/>
          <w:szCs w:val="22"/>
        </w:rPr>
      </w:pPr>
      <w:r w:rsidRPr="00E37213">
        <w:rPr>
          <w:rFonts w:ascii="Calibri" w:hAnsi="Calibri"/>
          <w:sz w:val="22"/>
          <w:szCs w:val="22"/>
        </w:rPr>
        <w:br w:type="page"/>
      </w:r>
    </w:p>
    <w:p w:rsidR="00696B6D" w:rsidRPr="00E37213" w:rsidRDefault="0027183F" w:rsidP="00840F1B">
      <w:pPr>
        <w:spacing w:after="120"/>
        <w:jc w:val="both"/>
        <w:rPr>
          <w:rFonts w:ascii="Calibri" w:hAnsi="Calibri"/>
          <w:sz w:val="22"/>
          <w:szCs w:val="22"/>
        </w:rPr>
      </w:pPr>
      <w:r w:rsidRPr="00E37213">
        <w:rPr>
          <w:rFonts w:ascii="Calibri" w:hAnsi="Calibri"/>
          <w:sz w:val="22"/>
          <w:szCs w:val="22"/>
        </w:rPr>
        <w:lastRenderedPageBreak/>
        <w:t>Specyfikacja niniejsza zawiera</w:t>
      </w:r>
      <w:r w:rsidR="00696B6D" w:rsidRPr="00E37213">
        <w:rPr>
          <w:rFonts w:ascii="Calibri" w:hAnsi="Calibri"/>
          <w:sz w:val="22"/>
          <w:szCs w:val="22"/>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20"/>
        <w:gridCol w:w="5684"/>
      </w:tblGrid>
      <w:tr w:rsidR="00696B6D" w:rsidRPr="00E37213" w:rsidTr="00932B5B">
        <w:tc>
          <w:tcPr>
            <w:tcW w:w="1008"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L.p.</w:t>
            </w:r>
          </w:p>
        </w:tc>
        <w:tc>
          <w:tcPr>
            <w:tcW w:w="2520"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Oznaczenie części</w:t>
            </w:r>
          </w:p>
        </w:tc>
        <w:tc>
          <w:tcPr>
            <w:tcW w:w="5684"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Nazwa części</w:t>
            </w:r>
          </w:p>
        </w:tc>
      </w:tr>
      <w:tr w:rsidR="00696B6D" w:rsidRPr="00E37213" w:rsidTr="00932B5B">
        <w:tc>
          <w:tcPr>
            <w:tcW w:w="1008"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1.</w:t>
            </w:r>
          </w:p>
        </w:tc>
        <w:tc>
          <w:tcPr>
            <w:tcW w:w="2520"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Część I</w:t>
            </w:r>
          </w:p>
        </w:tc>
        <w:tc>
          <w:tcPr>
            <w:tcW w:w="5684"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 xml:space="preserve">Instrukcja dla Wykonawców </w:t>
            </w:r>
          </w:p>
        </w:tc>
      </w:tr>
      <w:tr w:rsidR="00696B6D" w:rsidRPr="00E37213" w:rsidTr="00932B5B">
        <w:tc>
          <w:tcPr>
            <w:tcW w:w="1008"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2.</w:t>
            </w:r>
          </w:p>
        </w:tc>
        <w:tc>
          <w:tcPr>
            <w:tcW w:w="2520"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Część II</w:t>
            </w:r>
          </w:p>
        </w:tc>
        <w:tc>
          <w:tcPr>
            <w:tcW w:w="5684" w:type="dxa"/>
            <w:shd w:val="clear" w:color="auto" w:fill="auto"/>
          </w:tcPr>
          <w:p w:rsidR="00696B6D" w:rsidRPr="00E37213" w:rsidRDefault="00696B6D" w:rsidP="00932B5B">
            <w:pPr>
              <w:jc w:val="both"/>
              <w:rPr>
                <w:rFonts w:ascii="Calibri" w:hAnsi="Calibri"/>
                <w:sz w:val="22"/>
                <w:szCs w:val="22"/>
              </w:rPr>
            </w:pPr>
            <w:r w:rsidRPr="00E37213">
              <w:rPr>
                <w:rFonts w:ascii="Calibri" w:hAnsi="Calibri"/>
                <w:sz w:val="22"/>
                <w:szCs w:val="22"/>
              </w:rPr>
              <w:t>Wzór umowy w sprawie zamówienia publicznego</w:t>
            </w:r>
          </w:p>
        </w:tc>
      </w:tr>
      <w:tr w:rsidR="00932B5B" w:rsidRPr="00E37213" w:rsidTr="00932B5B">
        <w:tc>
          <w:tcPr>
            <w:tcW w:w="1008" w:type="dxa"/>
            <w:shd w:val="clear" w:color="auto" w:fill="auto"/>
          </w:tcPr>
          <w:p w:rsidR="00932B5B" w:rsidRPr="00E37213" w:rsidRDefault="00932B5B" w:rsidP="00932B5B">
            <w:pPr>
              <w:jc w:val="both"/>
              <w:rPr>
                <w:rFonts w:ascii="Calibri" w:hAnsi="Calibri"/>
                <w:sz w:val="22"/>
                <w:szCs w:val="22"/>
              </w:rPr>
            </w:pPr>
            <w:r w:rsidRPr="00E37213">
              <w:rPr>
                <w:rFonts w:ascii="Calibri" w:hAnsi="Calibri"/>
                <w:sz w:val="22"/>
                <w:szCs w:val="22"/>
              </w:rPr>
              <w:t>3.</w:t>
            </w:r>
          </w:p>
        </w:tc>
        <w:tc>
          <w:tcPr>
            <w:tcW w:w="2520" w:type="dxa"/>
            <w:shd w:val="clear" w:color="auto" w:fill="auto"/>
          </w:tcPr>
          <w:p w:rsidR="00932B5B" w:rsidRPr="00E37213" w:rsidRDefault="00932B5B" w:rsidP="00932B5B">
            <w:pPr>
              <w:jc w:val="both"/>
              <w:rPr>
                <w:rFonts w:ascii="Calibri" w:hAnsi="Calibri"/>
                <w:sz w:val="22"/>
                <w:szCs w:val="22"/>
              </w:rPr>
            </w:pPr>
            <w:r w:rsidRPr="00E37213">
              <w:rPr>
                <w:rFonts w:ascii="Calibri" w:hAnsi="Calibri"/>
                <w:sz w:val="22"/>
                <w:szCs w:val="22"/>
              </w:rPr>
              <w:t>Część III</w:t>
            </w:r>
          </w:p>
        </w:tc>
        <w:tc>
          <w:tcPr>
            <w:tcW w:w="5684" w:type="dxa"/>
            <w:shd w:val="clear" w:color="auto" w:fill="auto"/>
          </w:tcPr>
          <w:p w:rsidR="00932B5B" w:rsidRPr="00E37213" w:rsidRDefault="00932B5B" w:rsidP="00932B5B">
            <w:pPr>
              <w:jc w:val="both"/>
              <w:rPr>
                <w:rFonts w:ascii="Calibri" w:hAnsi="Calibri"/>
                <w:sz w:val="22"/>
                <w:szCs w:val="22"/>
              </w:rPr>
            </w:pPr>
            <w:r w:rsidRPr="00E37213">
              <w:rPr>
                <w:rFonts w:ascii="Calibri" w:hAnsi="Calibri"/>
                <w:sz w:val="22"/>
                <w:szCs w:val="22"/>
              </w:rPr>
              <w:t>Opis przedmiotu zamówienia</w:t>
            </w:r>
          </w:p>
        </w:tc>
      </w:tr>
    </w:tbl>
    <w:p w:rsidR="00840F1B" w:rsidRPr="00E37213" w:rsidRDefault="00840F1B" w:rsidP="00696B6D">
      <w:pPr>
        <w:jc w:val="both"/>
        <w:rPr>
          <w:rFonts w:ascii="Calibri" w:hAnsi="Calibri"/>
          <w:sz w:val="22"/>
          <w:szCs w:val="22"/>
        </w:rPr>
      </w:pPr>
    </w:p>
    <w:p w:rsidR="00317E43" w:rsidRPr="00E37213" w:rsidRDefault="00317E43" w:rsidP="00696B6D">
      <w:pPr>
        <w:jc w:val="both"/>
        <w:rPr>
          <w:rFonts w:ascii="Calibri" w:hAnsi="Calibri"/>
          <w:sz w:val="22"/>
          <w:szCs w:val="22"/>
        </w:rPr>
      </w:pPr>
    </w:p>
    <w:p w:rsidR="00317E43" w:rsidRPr="00E37213" w:rsidRDefault="00317E43" w:rsidP="00317E43">
      <w:pPr>
        <w:tabs>
          <w:tab w:val="left" w:pos="6405"/>
        </w:tabs>
        <w:jc w:val="both"/>
        <w:rPr>
          <w:rFonts w:ascii="Calibri" w:hAnsi="Calibri"/>
          <w:sz w:val="22"/>
          <w:szCs w:val="22"/>
        </w:rPr>
      </w:pPr>
      <w:r w:rsidRPr="00E37213">
        <w:rPr>
          <w:rFonts w:ascii="Calibri" w:hAnsi="Calibri"/>
          <w:sz w:val="22"/>
          <w:szCs w:val="22"/>
        </w:rPr>
        <w:tab/>
      </w:r>
    </w:p>
    <w:p w:rsidR="00696B6D" w:rsidRPr="00E37213" w:rsidRDefault="00840F1B" w:rsidP="00696B6D">
      <w:pPr>
        <w:jc w:val="both"/>
        <w:rPr>
          <w:rFonts w:ascii="Calibri" w:hAnsi="Calibri"/>
          <w:b/>
          <w:sz w:val="22"/>
          <w:szCs w:val="22"/>
        </w:rPr>
      </w:pPr>
      <w:r w:rsidRPr="00E37213">
        <w:rPr>
          <w:rFonts w:ascii="Calibri" w:hAnsi="Calibri"/>
          <w:sz w:val="22"/>
          <w:szCs w:val="22"/>
        </w:rPr>
        <w:br w:type="page"/>
      </w:r>
      <w:r w:rsidR="00696B6D" w:rsidRPr="00E37213">
        <w:rPr>
          <w:rFonts w:ascii="Calibri" w:hAnsi="Calibri"/>
          <w:b/>
          <w:sz w:val="22"/>
          <w:szCs w:val="22"/>
        </w:rPr>
        <w:lastRenderedPageBreak/>
        <w:t xml:space="preserve">CZĘŚĆ I </w:t>
      </w:r>
      <w:r w:rsidR="00A175D6" w:rsidRPr="00E37213">
        <w:rPr>
          <w:rFonts w:ascii="Calibri" w:hAnsi="Calibri"/>
          <w:b/>
          <w:sz w:val="22"/>
          <w:szCs w:val="22"/>
        </w:rPr>
        <w:t>SIWZ</w:t>
      </w:r>
      <w:r w:rsidR="00696B6D" w:rsidRPr="00E37213">
        <w:rPr>
          <w:rFonts w:ascii="Calibri" w:hAnsi="Calibri"/>
          <w:b/>
          <w:sz w:val="22"/>
          <w:szCs w:val="22"/>
        </w:rPr>
        <w:t xml:space="preserve">– INSTRUKCJA DLA WYKONAWCÓW </w:t>
      </w:r>
    </w:p>
    <w:p w:rsidR="00696B6D" w:rsidRPr="00E37213" w:rsidRDefault="00696B6D" w:rsidP="00696B6D">
      <w:pPr>
        <w:jc w:val="both"/>
        <w:rPr>
          <w:rFonts w:ascii="Calibri" w:hAnsi="Calibri"/>
          <w:b/>
          <w:sz w:val="22"/>
          <w:szCs w:val="22"/>
        </w:rPr>
      </w:pPr>
    </w:p>
    <w:p w:rsidR="00696B6D" w:rsidRPr="00E37213" w:rsidRDefault="00696B6D" w:rsidP="004742DC">
      <w:pPr>
        <w:numPr>
          <w:ilvl w:val="0"/>
          <w:numId w:val="1"/>
        </w:numPr>
        <w:tabs>
          <w:tab w:val="clear" w:pos="720"/>
          <w:tab w:val="num" w:pos="360"/>
        </w:tabs>
        <w:ind w:left="360"/>
        <w:jc w:val="both"/>
        <w:rPr>
          <w:rFonts w:ascii="Calibri" w:hAnsi="Calibri"/>
          <w:b/>
          <w:sz w:val="22"/>
          <w:szCs w:val="22"/>
        </w:rPr>
      </w:pPr>
      <w:r w:rsidRPr="00E37213">
        <w:rPr>
          <w:rFonts w:ascii="Calibri" w:hAnsi="Calibri"/>
          <w:b/>
          <w:sz w:val="22"/>
          <w:szCs w:val="22"/>
        </w:rPr>
        <w:t>Nazwa i adres Zamawiającego.</w:t>
      </w:r>
    </w:p>
    <w:p w:rsidR="00696B6D" w:rsidRPr="00E37213" w:rsidRDefault="00696B6D" w:rsidP="00696B6D">
      <w:pPr>
        <w:jc w:val="both"/>
        <w:rPr>
          <w:rFonts w:ascii="Calibri" w:hAnsi="Calibri"/>
          <w:sz w:val="22"/>
          <w:szCs w:val="22"/>
        </w:rPr>
      </w:pPr>
    </w:p>
    <w:p w:rsidR="00B94568" w:rsidRPr="00E37213" w:rsidRDefault="00B94568" w:rsidP="00B94568">
      <w:pPr>
        <w:spacing w:line="276" w:lineRule="auto"/>
        <w:ind w:left="426"/>
        <w:jc w:val="both"/>
        <w:rPr>
          <w:rFonts w:ascii="Calibri" w:hAnsi="Calibri"/>
        </w:rPr>
      </w:pPr>
      <w:r w:rsidRPr="00E37213">
        <w:rPr>
          <w:rFonts w:ascii="Calibri" w:eastAsia="Calibri" w:hAnsi="Calibri"/>
        </w:rPr>
        <w:t>Gmina Olszewo-Borki</w:t>
      </w:r>
    </w:p>
    <w:p w:rsidR="00B94568" w:rsidRPr="00E37213" w:rsidRDefault="00B94568" w:rsidP="00B94568">
      <w:pPr>
        <w:spacing w:line="276" w:lineRule="auto"/>
        <w:ind w:left="426"/>
        <w:jc w:val="both"/>
        <w:rPr>
          <w:rFonts w:ascii="Calibri" w:hAnsi="Calibri"/>
        </w:rPr>
      </w:pPr>
      <w:r w:rsidRPr="00E37213">
        <w:rPr>
          <w:rFonts w:ascii="Calibri" w:eastAsia="Calibri" w:hAnsi="Calibri"/>
        </w:rPr>
        <w:t>ul.  Władysława Broniewskiego 13 , 07-415 Olszewo-Borki</w:t>
      </w:r>
    </w:p>
    <w:p w:rsidR="00B94568" w:rsidRPr="00E37213" w:rsidRDefault="00B94568" w:rsidP="00B94568">
      <w:pPr>
        <w:spacing w:line="276" w:lineRule="auto"/>
        <w:ind w:left="426"/>
        <w:jc w:val="both"/>
        <w:rPr>
          <w:rFonts w:ascii="Calibri" w:hAnsi="Calibri"/>
        </w:rPr>
      </w:pPr>
      <w:r w:rsidRPr="00E37213">
        <w:rPr>
          <w:rFonts w:ascii="Calibri" w:eastAsia="Calibri" w:hAnsi="Calibri"/>
        </w:rPr>
        <w:t>tel. 29 761-31-07, fax 29 643-20-74</w:t>
      </w:r>
    </w:p>
    <w:p w:rsidR="00B94568" w:rsidRPr="00E37213" w:rsidRDefault="00B94568" w:rsidP="00B94568">
      <w:pPr>
        <w:spacing w:line="276" w:lineRule="auto"/>
        <w:ind w:left="426"/>
        <w:jc w:val="both"/>
        <w:rPr>
          <w:rFonts w:ascii="Calibri" w:hAnsi="Calibri"/>
          <w:lang w:val="en-US"/>
        </w:rPr>
      </w:pPr>
      <w:proofErr w:type="spellStart"/>
      <w:r w:rsidRPr="00E37213">
        <w:rPr>
          <w:rFonts w:ascii="Calibri" w:hAnsi="Calibri"/>
          <w:lang w:val="en-US"/>
        </w:rPr>
        <w:t>adres</w:t>
      </w:r>
      <w:proofErr w:type="spellEnd"/>
      <w:r w:rsidRPr="00E37213">
        <w:rPr>
          <w:rFonts w:ascii="Calibri" w:hAnsi="Calibri"/>
          <w:lang w:val="en-US"/>
        </w:rPr>
        <w:t xml:space="preserve"> e-mail:  sekretariat@olszewo-borki.pl</w:t>
      </w:r>
    </w:p>
    <w:p w:rsidR="00B94568" w:rsidRPr="00E37213" w:rsidRDefault="00B94568" w:rsidP="00B94568">
      <w:pPr>
        <w:spacing w:line="276" w:lineRule="auto"/>
        <w:ind w:left="426"/>
        <w:jc w:val="both"/>
        <w:rPr>
          <w:rFonts w:ascii="Calibri" w:eastAsia="Calibri" w:hAnsi="Calibri"/>
        </w:rPr>
      </w:pPr>
      <w:r w:rsidRPr="00E37213">
        <w:rPr>
          <w:rFonts w:ascii="Calibri" w:eastAsia="Calibri" w:hAnsi="Calibri"/>
        </w:rPr>
        <w:t>Adres strony internetowej</w:t>
      </w:r>
      <w:r w:rsidRPr="00E37213">
        <w:rPr>
          <w:rFonts w:ascii="Calibri" w:eastAsia="Calibri" w:hAnsi="Calibri"/>
          <w:b/>
        </w:rPr>
        <w:t xml:space="preserve">:  </w:t>
      </w:r>
      <w:r w:rsidRPr="00E37213">
        <w:rPr>
          <w:rFonts w:ascii="Calibri" w:eastAsia="Calibri" w:hAnsi="Calibri"/>
        </w:rPr>
        <w:t>www.olszewo - borki.pl</w:t>
      </w:r>
    </w:p>
    <w:p w:rsidR="00B94568" w:rsidRPr="00E37213" w:rsidRDefault="00B94568" w:rsidP="00B94568">
      <w:pPr>
        <w:ind w:firstLine="426"/>
        <w:jc w:val="both"/>
        <w:rPr>
          <w:rFonts w:ascii="Calibri" w:eastAsia="Calibri" w:hAnsi="Calibri"/>
        </w:rPr>
      </w:pPr>
      <w:r w:rsidRPr="00E37213">
        <w:rPr>
          <w:rFonts w:ascii="Calibri" w:eastAsia="Calibri" w:hAnsi="Calibri"/>
        </w:rPr>
        <w:t>Godziny otwarcia siedziby zamawiającego poniedziałek - piątek 08</w:t>
      </w:r>
      <w:r w:rsidRPr="00E37213">
        <w:rPr>
          <w:rFonts w:ascii="Calibri" w:eastAsia="Calibri" w:hAnsi="Calibri"/>
          <w:vertAlign w:val="superscript"/>
        </w:rPr>
        <w:t>00</w:t>
      </w:r>
      <w:r w:rsidRPr="00E37213">
        <w:rPr>
          <w:rFonts w:ascii="Calibri" w:eastAsia="Calibri" w:hAnsi="Calibri"/>
        </w:rPr>
        <w:t>- 16</w:t>
      </w:r>
      <w:r w:rsidRPr="00E37213">
        <w:rPr>
          <w:rFonts w:ascii="Calibri" w:eastAsia="Calibri" w:hAnsi="Calibri"/>
          <w:vertAlign w:val="superscript"/>
        </w:rPr>
        <w:t>00</w:t>
      </w:r>
      <w:r w:rsidRPr="00E37213">
        <w:rPr>
          <w:rFonts w:ascii="Calibri" w:eastAsia="Calibri" w:hAnsi="Calibri"/>
        </w:rPr>
        <w:t>,</w:t>
      </w:r>
    </w:p>
    <w:p w:rsidR="00696B6D" w:rsidRPr="00E37213" w:rsidRDefault="00B94568" w:rsidP="00B94568">
      <w:pPr>
        <w:ind w:firstLine="426"/>
        <w:jc w:val="both"/>
        <w:rPr>
          <w:rFonts w:ascii="Calibri" w:hAnsi="Calibri"/>
          <w:sz w:val="22"/>
          <w:szCs w:val="22"/>
          <w:lang w:val="fr-FR"/>
        </w:rPr>
      </w:pPr>
      <w:r w:rsidRPr="00E37213">
        <w:rPr>
          <w:rFonts w:ascii="Calibri" w:eastAsia="Calibri" w:hAnsi="Calibri"/>
        </w:rPr>
        <w:t>czwartek 08</w:t>
      </w:r>
      <w:r w:rsidRPr="00E37213">
        <w:rPr>
          <w:rFonts w:ascii="Calibri" w:eastAsia="Calibri" w:hAnsi="Calibri"/>
          <w:vertAlign w:val="superscript"/>
        </w:rPr>
        <w:t>00</w:t>
      </w:r>
      <w:r w:rsidRPr="00E37213">
        <w:rPr>
          <w:rFonts w:ascii="Calibri" w:eastAsia="Calibri" w:hAnsi="Calibri"/>
        </w:rPr>
        <w:t>- 17</w:t>
      </w:r>
      <w:r w:rsidRPr="00E37213">
        <w:rPr>
          <w:rFonts w:ascii="Calibri" w:eastAsia="Calibri" w:hAnsi="Calibri"/>
          <w:vertAlign w:val="superscript"/>
        </w:rPr>
        <w:t>00</w:t>
      </w:r>
    </w:p>
    <w:p w:rsidR="00696B6D" w:rsidRPr="00E37213" w:rsidRDefault="00696B6D" w:rsidP="00696B6D">
      <w:pPr>
        <w:jc w:val="both"/>
        <w:rPr>
          <w:rFonts w:ascii="Calibri" w:hAnsi="Calibri"/>
          <w:b/>
          <w:sz w:val="22"/>
          <w:szCs w:val="22"/>
        </w:rPr>
      </w:pPr>
    </w:p>
    <w:p w:rsidR="00636E41" w:rsidRPr="00E37213" w:rsidRDefault="00636E41" w:rsidP="00636E41">
      <w:pPr>
        <w:pStyle w:val="Akapitzlist"/>
        <w:numPr>
          <w:ilvl w:val="0"/>
          <w:numId w:val="1"/>
        </w:numPr>
        <w:spacing w:after="0" w:line="360" w:lineRule="auto"/>
        <w:jc w:val="both"/>
        <w:rPr>
          <w:b/>
          <w:lang w:val="fr-FR"/>
        </w:rPr>
      </w:pPr>
      <w:r w:rsidRPr="00E37213">
        <w:rPr>
          <w:b/>
          <w:lang w:val="fr-FR"/>
        </w:rPr>
        <w:t>Definicje</w:t>
      </w:r>
    </w:p>
    <w:p w:rsidR="00636E41" w:rsidRPr="00E37213" w:rsidRDefault="00636E41" w:rsidP="00636E41">
      <w:pPr>
        <w:spacing w:line="360" w:lineRule="auto"/>
        <w:jc w:val="both"/>
        <w:rPr>
          <w:rFonts w:ascii="Calibri" w:hAnsi="Calibri"/>
          <w:sz w:val="22"/>
          <w:szCs w:val="22"/>
        </w:rPr>
      </w:pPr>
      <w:r w:rsidRPr="00E37213">
        <w:rPr>
          <w:rFonts w:ascii="Calibri" w:hAnsi="Calibri"/>
          <w:sz w:val="22"/>
          <w:szCs w:val="22"/>
        </w:rPr>
        <w:t>Ilekroć w niniejszej SIWZ mowa jest o:</w:t>
      </w:r>
    </w:p>
    <w:p w:rsidR="00636E41" w:rsidRPr="00E37213" w:rsidRDefault="00636E41" w:rsidP="00636E41">
      <w:pPr>
        <w:spacing w:line="360" w:lineRule="auto"/>
        <w:jc w:val="both"/>
        <w:rPr>
          <w:rFonts w:ascii="Calibri" w:hAnsi="Calibri"/>
          <w:sz w:val="22"/>
          <w:szCs w:val="22"/>
        </w:rPr>
      </w:pPr>
      <w:r w:rsidRPr="00E37213">
        <w:rPr>
          <w:rFonts w:ascii="Calibri" w:hAnsi="Calibri"/>
          <w:b/>
          <w:sz w:val="22"/>
          <w:szCs w:val="22"/>
        </w:rPr>
        <w:t xml:space="preserve">Wykonawcy – </w:t>
      </w:r>
      <w:r w:rsidRPr="00E37213">
        <w:rPr>
          <w:rFonts w:ascii="Calibri" w:hAnsi="Calibri"/>
          <w:sz w:val="22"/>
          <w:szCs w:val="22"/>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636E41" w:rsidRPr="00E37213" w:rsidRDefault="00636E41" w:rsidP="00636E41">
      <w:pPr>
        <w:spacing w:line="360" w:lineRule="auto"/>
        <w:jc w:val="both"/>
        <w:rPr>
          <w:rFonts w:ascii="Calibri" w:hAnsi="Calibri"/>
          <w:sz w:val="22"/>
          <w:szCs w:val="22"/>
        </w:rPr>
      </w:pPr>
      <w:r w:rsidRPr="00E37213">
        <w:rPr>
          <w:rFonts w:ascii="Calibri" w:hAnsi="Calibri"/>
          <w:b/>
          <w:sz w:val="22"/>
          <w:szCs w:val="22"/>
        </w:rPr>
        <w:t xml:space="preserve">Specyfikacji Istotnych Warunków Zamówienia (SIWZ) </w:t>
      </w:r>
      <w:r w:rsidRPr="00E37213">
        <w:rPr>
          <w:rFonts w:ascii="Calibri" w:hAnsi="Calibri"/>
          <w:sz w:val="22"/>
          <w:szCs w:val="22"/>
        </w:rPr>
        <w:t>– należy przez to rozumieć komplet dokumentów przygotowanych przez Zamawiającego, niezbędnych do przygotowania i złożenia oferty na wybór Wykonawcy zgodnie z wymogami ustawy PZP z dnia 29 stycznia 2004 r. (t.j. Dz. U. z 201</w:t>
      </w:r>
      <w:r w:rsidR="00B94568" w:rsidRPr="00E37213">
        <w:rPr>
          <w:rFonts w:ascii="Calibri" w:hAnsi="Calibri"/>
          <w:sz w:val="22"/>
          <w:szCs w:val="22"/>
        </w:rPr>
        <w:t>9 r. poz. 1843</w:t>
      </w:r>
      <w:r w:rsidRPr="00E37213">
        <w:rPr>
          <w:rFonts w:ascii="Calibri" w:hAnsi="Calibri"/>
          <w:sz w:val="22"/>
          <w:szCs w:val="22"/>
        </w:rPr>
        <w:t>);</w:t>
      </w:r>
    </w:p>
    <w:p w:rsidR="00636E41" w:rsidRPr="00E37213" w:rsidRDefault="00636E41" w:rsidP="00636E41">
      <w:pPr>
        <w:spacing w:line="360" w:lineRule="auto"/>
        <w:jc w:val="both"/>
        <w:rPr>
          <w:rFonts w:ascii="Calibri" w:hAnsi="Calibri"/>
          <w:sz w:val="22"/>
          <w:szCs w:val="22"/>
        </w:rPr>
      </w:pPr>
      <w:r w:rsidRPr="00E37213">
        <w:rPr>
          <w:rFonts w:ascii="Calibri" w:hAnsi="Calibri"/>
          <w:b/>
          <w:sz w:val="22"/>
          <w:szCs w:val="22"/>
        </w:rPr>
        <w:t xml:space="preserve">Ustawie PZP </w:t>
      </w:r>
      <w:r w:rsidRPr="00E37213">
        <w:rPr>
          <w:rFonts w:ascii="Calibri" w:hAnsi="Calibri"/>
          <w:sz w:val="22"/>
          <w:szCs w:val="22"/>
        </w:rPr>
        <w:t>– należy przez to rozumieć ustawę z dnia 29 stycznia 2004 r. Prawo zamówień publicznych (t.j. Dz. U. z 201</w:t>
      </w:r>
      <w:r w:rsidR="005B2F38">
        <w:rPr>
          <w:rFonts w:ascii="Calibri" w:hAnsi="Calibri"/>
          <w:sz w:val="22"/>
          <w:szCs w:val="22"/>
        </w:rPr>
        <w:t>9</w:t>
      </w:r>
      <w:r w:rsidRPr="00E37213">
        <w:rPr>
          <w:rFonts w:ascii="Calibri" w:hAnsi="Calibri"/>
          <w:sz w:val="22"/>
          <w:szCs w:val="22"/>
        </w:rPr>
        <w:t xml:space="preserve"> r. poz. 1</w:t>
      </w:r>
      <w:r w:rsidR="00B94568" w:rsidRPr="00E37213">
        <w:rPr>
          <w:rFonts w:ascii="Calibri" w:hAnsi="Calibri"/>
          <w:sz w:val="22"/>
          <w:szCs w:val="22"/>
        </w:rPr>
        <w:t>843)</w:t>
      </w:r>
      <w:r w:rsidRPr="00E37213">
        <w:rPr>
          <w:rFonts w:ascii="Calibri" w:hAnsi="Calibri"/>
          <w:sz w:val="22"/>
          <w:szCs w:val="22"/>
        </w:rPr>
        <w:t>;</w:t>
      </w:r>
    </w:p>
    <w:p w:rsidR="00636E41" w:rsidRPr="00E37213" w:rsidRDefault="00636E41" w:rsidP="00B94568">
      <w:pPr>
        <w:spacing w:line="360" w:lineRule="auto"/>
        <w:jc w:val="both"/>
        <w:rPr>
          <w:rFonts w:ascii="Calibri" w:hAnsi="Calibri"/>
          <w:bCs/>
          <w:sz w:val="22"/>
          <w:szCs w:val="22"/>
        </w:rPr>
      </w:pPr>
      <w:r w:rsidRPr="00E37213">
        <w:rPr>
          <w:rFonts w:ascii="Calibri" w:hAnsi="Calibri"/>
          <w:b/>
          <w:bCs/>
          <w:sz w:val="22"/>
          <w:szCs w:val="22"/>
        </w:rPr>
        <w:t>Kodeksie cywilnym</w:t>
      </w:r>
      <w:r w:rsidRPr="00E37213">
        <w:rPr>
          <w:rFonts w:ascii="Calibri" w:hAnsi="Calibri"/>
          <w:bCs/>
          <w:sz w:val="22"/>
          <w:szCs w:val="22"/>
        </w:rPr>
        <w:t xml:space="preserve"> – </w:t>
      </w:r>
      <w:r w:rsidRPr="00E37213">
        <w:rPr>
          <w:rFonts w:ascii="Calibri" w:hAnsi="Calibri"/>
          <w:sz w:val="22"/>
          <w:szCs w:val="22"/>
        </w:rPr>
        <w:t xml:space="preserve">należy przez to rozumieć </w:t>
      </w:r>
      <w:r w:rsidRPr="00E37213">
        <w:rPr>
          <w:rFonts w:ascii="Calibri" w:hAnsi="Calibri"/>
          <w:bCs/>
          <w:sz w:val="22"/>
          <w:szCs w:val="22"/>
        </w:rPr>
        <w:t>ustawę z dnia 23 kwietnia 1964 r. Kodeks cywilny (t.j. Dz. U. z 2018 r., poz. 1025 z późn. zm.).</w:t>
      </w:r>
    </w:p>
    <w:p w:rsidR="00696B6D" w:rsidRPr="00E37213" w:rsidRDefault="00696B6D" w:rsidP="00636E41">
      <w:pPr>
        <w:spacing w:line="360" w:lineRule="auto"/>
        <w:jc w:val="both"/>
        <w:rPr>
          <w:rFonts w:ascii="Calibri" w:hAnsi="Calibri"/>
          <w:b/>
          <w:sz w:val="22"/>
          <w:szCs w:val="22"/>
        </w:rPr>
      </w:pPr>
      <w:r w:rsidRPr="00E37213">
        <w:rPr>
          <w:rFonts w:ascii="Calibri" w:hAnsi="Calibri"/>
          <w:b/>
          <w:sz w:val="22"/>
          <w:szCs w:val="22"/>
        </w:rPr>
        <w:t>3. Tryb udzielania zamówienia.</w:t>
      </w:r>
    </w:p>
    <w:p w:rsidR="00B45903" w:rsidRPr="00E37213" w:rsidRDefault="00B45903" w:rsidP="000A2D7C">
      <w:pPr>
        <w:numPr>
          <w:ilvl w:val="1"/>
          <w:numId w:val="16"/>
        </w:numPr>
        <w:suppressAutoHyphens/>
        <w:spacing w:line="360" w:lineRule="auto"/>
        <w:ind w:left="425" w:hanging="425"/>
        <w:jc w:val="both"/>
        <w:rPr>
          <w:rFonts w:ascii="Calibri" w:eastAsia="SimSun" w:hAnsi="Calibri"/>
          <w:kern w:val="1"/>
          <w:sz w:val="22"/>
          <w:szCs w:val="22"/>
          <w:lang w:eastAsia="hi-IN" w:bidi="hi-IN"/>
        </w:rPr>
      </w:pPr>
      <w:r w:rsidRPr="00E37213">
        <w:rPr>
          <w:rFonts w:ascii="Calibri" w:eastAsia="SimSun" w:hAnsi="Calibri"/>
          <w:kern w:val="1"/>
          <w:sz w:val="22"/>
          <w:szCs w:val="22"/>
          <w:lang w:eastAsia="hi-IN" w:bidi="hi-IN"/>
        </w:rPr>
        <w:t xml:space="preserve">Postępowanie </w:t>
      </w:r>
      <w:r w:rsidR="00470BD9" w:rsidRPr="00E37213">
        <w:rPr>
          <w:rFonts w:ascii="Calibri" w:eastAsia="SimSun" w:hAnsi="Calibri"/>
          <w:kern w:val="1"/>
          <w:sz w:val="22"/>
          <w:szCs w:val="22"/>
          <w:lang w:eastAsia="hi-IN" w:bidi="hi-IN"/>
        </w:rPr>
        <w:t xml:space="preserve">o udzielenie zamówienia </w:t>
      </w:r>
      <w:r w:rsidRPr="00E37213">
        <w:rPr>
          <w:rFonts w:ascii="Calibri" w:eastAsia="SimSun" w:hAnsi="Calibri"/>
          <w:kern w:val="1"/>
          <w:sz w:val="22"/>
          <w:szCs w:val="22"/>
          <w:lang w:eastAsia="hi-IN" w:bidi="hi-IN"/>
        </w:rPr>
        <w:t xml:space="preserve">prowadzone </w:t>
      </w:r>
      <w:r w:rsidR="00470BD9" w:rsidRPr="00E37213">
        <w:rPr>
          <w:rFonts w:ascii="Calibri" w:eastAsia="SimSun" w:hAnsi="Calibri"/>
          <w:kern w:val="1"/>
          <w:sz w:val="22"/>
          <w:szCs w:val="22"/>
          <w:lang w:eastAsia="hi-IN" w:bidi="hi-IN"/>
        </w:rPr>
        <w:t>jest</w:t>
      </w:r>
      <w:r w:rsidR="00CC5187" w:rsidRPr="00E37213">
        <w:rPr>
          <w:rFonts w:ascii="Calibri" w:eastAsia="SimSun" w:hAnsi="Calibri"/>
          <w:kern w:val="1"/>
          <w:sz w:val="22"/>
          <w:szCs w:val="22"/>
          <w:lang w:eastAsia="hi-IN" w:bidi="hi-IN"/>
        </w:rPr>
        <w:t xml:space="preserve"> w trybie</w:t>
      </w:r>
      <w:r w:rsidRPr="00E37213">
        <w:rPr>
          <w:rFonts w:ascii="Calibri" w:eastAsia="SimSun" w:hAnsi="Calibri"/>
          <w:kern w:val="1"/>
          <w:sz w:val="22"/>
          <w:szCs w:val="22"/>
          <w:lang w:eastAsia="hi-IN" w:bidi="hi-IN"/>
        </w:rPr>
        <w:t xml:space="preserve"> przetargu nieogranic</w:t>
      </w:r>
      <w:r w:rsidR="00636E41" w:rsidRPr="00E37213">
        <w:rPr>
          <w:rFonts w:ascii="Calibri" w:eastAsia="SimSun" w:hAnsi="Calibri"/>
          <w:kern w:val="1"/>
          <w:sz w:val="22"/>
          <w:szCs w:val="22"/>
          <w:lang w:eastAsia="hi-IN" w:bidi="hi-IN"/>
        </w:rPr>
        <w:t>zonego, zgodnie z postanowieniami</w:t>
      </w:r>
      <w:r w:rsidRPr="00E37213">
        <w:rPr>
          <w:rFonts w:ascii="Calibri" w:eastAsia="SimSun" w:hAnsi="Calibri"/>
          <w:kern w:val="1"/>
          <w:sz w:val="22"/>
          <w:szCs w:val="22"/>
          <w:lang w:eastAsia="hi-IN" w:bidi="hi-IN"/>
        </w:rPr>
        <w:t xml:space="preserve"> ustawy z dnia 29 stycznia 2004r. Prawo Zamówień Publicznych (t.j. Dz. U. 201</w:t>
      </w:r>
      <w:r w:rsidR="005B2F38">
        <w:rPr>
          <w:rFonts w:ascii="Calibri" w:eastAsia="SimSun" w:hAnsi="Calibri"/>
          <w:kern w:val="1"/>
          <w:sz w:val="22"/>
          <w:szCs w:val="22"/>
          <w:lang w:eastAsia="hi-IN" w:bidi="hi-IN"/>
        </w:rPr>
        <w:t>9</w:t>
      </w:r>
      <w:r w:rsidR="00470BD9" w:rsidRPr="00E37213">
        <w:rPr>
          <w:rFonts w:ascii="Calibri" w:eastAsia="SimSun" w:hAnsi="Calibri"/>
          <w:kern w:val="1"/>
          <w:sz w:val="22"/>
          <w:szCs w:val="22"/>
          <w:lang w:eastAsia="hi-IN" w:bidi="hi-IN"/>
        </w:rPr>
        <w:t xml:space="preserve"> r.</w:t>
      </w:r>
      <w:r w:rsidRPr="00E37213">
        <w:rPr>
          <w:rFonts w:ascii="Calibri" w:eastAsia="SimSun" w:hAnsi="Calibri"/>
          <w:kern w:val="1"/>
          <w:sz w:val="22"/>
          <w:szCs w:val="22"/>
          <w:lang w:eastAsia="hi-IN" w:bidi="hi-IN"/>
        </w:rPr>
        <w:t xml:space="preserve"> poz. </w:t>
      </w:r>
      <w:r w:rsidR="00B94568" w:rsidRPr="00E37213">
        <w:rPr>
          <w:rFonts w:ascii="Calibri" w:eastAsia="SimSun" w:hAnsi="Calibri"/>
          <w:kern w:val="1"/>
          <w:sz w:val="22"/>
          <w:szCs w:val="22"/>
          <w:lang w:eastAsia="hi-IN" w:bidi="hi-IN"/>
        </w:rPr>
        <w:t>1843</w:t>
      </w:r>
      <w:r w:rsidR="00636E41" w:rsidRPr="00E37213">
        <w:rPr>
          <w:rFonts w:ascii="Calibri" w:eastAsia="SimSun" w:hAnsi="Calibri"/>
          <w:kern w:val="1"/>
          <w:sz w:val="22"/>
          <w:szCs w:val="22"/>
          <w:lang w:eastAsia="hi-IN" w:bidi="hi-IN"/>
        </w:rPr>
        <w:t xml:space="preserve">), </w:t>
      </w:r>
      <w:r w:rsidRPr="00E37213">
        <w:rPr>
          <w:rFonts w:ascii="Calibri" w:eastAsia="SimSun" w:hAnsi="Calibri"/>
          <w:kern w:val="1"/>
          <w:sz w:val="22"/>
          <w:szCs w:val="22"/>
          <w:lang w:eastAsia="hi-IN" w:bidi="hi-IN"/>
        </w:rPr>
        <w:t xml:space="preserve">aktów wykonawczych do ustawy </w:t>
      </w:r>
      <w:proofErr w:type="spellStart"/>
      <w:r w:rsidRPr="00E37213">
        <w:rPr>
          <w:rFonts w:ascii="Calibri" w:eastAsia="SimSun" w:hAnsi="Calibri"/>
          <w:kern w:val="1"/>
          <w:sz w:val="22"/>
          <w:szCs w:val="22"/>
          <w:lang w:eastAsia="hi-IN" w:bidi="hi-IN"/>
        </w:rPr>
        <w:t>Pzp</w:t>
      </w:r>
      <w:proofErr w:type="spellEnd"/>
      <w:r w:rsidRPr="00E37213">
        <w:rPr>
          <w:rFonts w:ascii="Calibri" w:eastAsia="SimSun" w:hAnsi="Calibri"/>
          <w:kern w:val="1"/>
          <w:sz w:val="22"/>
          <w:szCs w:val="22"/>
          <w:lang w:eastAsia="hi-IN" w:bidi="hi-IN"/>
        </w:rPr>
        <w:t xml:space="preserve"> oraz niniejszej Specyfikacji </w:t>
      </w:r>
      <w:r w:rsidR="00636E41" w:rsidRPr="00E37213">
        <w:rPr>
          <w:rFonts w:ascii="Calibri" w:eastAsia="SimSun" w:hAnsi="Calibri"/>
          <w:kern w:val="1"/>
          <w:sz w:val="22"/>
          <w:szCs w:val="22"/>
          <w:lang w:eastAsia="hi-IN" w:bidi="hi-IN"/>
        </w:rPr>
        <w:t>Istotnych Warunków Zamówienia.</w:t>
      </w:r>
    </w:p>
    <w:p w:rsidR="00B45903" w:rsidRPr="00E37213" w:rsidRDefault="00B45903" w:rsidP="000A2D7C">
      <w:pPr>
        <w:numPr>
          <w:ilvl w:val="1"/>
          <w:numId w:val="16"/>
        </w:numPr>
        <w:suppressAutoHyphens/>
        <w:spacing w:before="120"/>
        <w:ind w:left="426" w:hanging="426"/>
        <w:jc w:val="both"/>
        <w:rPr>
          <w:rFonts w:ascii="Calibri" w:eastAsia="SimSun" w:hAnsi="Calibri"/>
          <w:kern w:val="1"/>
          <w:sz w:val="22"/>
          <w:szCs w:val="22"/>
          <w:lang w:eastAsia="hi-IN" w:bidi="hi-IN"/>
        </w:rPr>
      </w:pPr>
      <w:r w:rsidRPr="00E37213">
        <w:rPr>
          <w:rFonts w:ascii="Calibri" w:eastAsia="SimSun" w:hAnsi="Calibri"/>
          <w:kern w:val="1"/>
          <w:sz w:val="22"/>
          <w:szCs w:val="22"/>
          <w:lang w:eastAsia="hi-IN" w:bidi="hi-IN"/>
        </w:rPr>
        <w:t xml:space="preserve">Do udzielenia przedmiotu zamówienia publicznego stosuje się przepisy dotyczące </w:t>
      </w:r>
      <w:r w:rsidR="00932B5B" w:rsidRPr="00E37213">
        <w:rPr>
          <w:rFonts w:ascii="Calibri" w:eastAsia="SimSun" w:hAnsi="Calibri"/>
          <w:b/>
          <w:kern w:val="1"/>
          <w:sz w:val="22"/>
          <w:szCs w:val="22"/>
          <w:lang w:eastAsia="hi-IN" w:bidi="hi-IN"/>
        </w:rPr>
        <w:t>dostaw</w:t>
      </w:r>
    </w:p>
    <w:p w:rsidR="00B45903" w:rsidRPr="00E37213" w:rsidRDefault="00B45903" w:rsidP="000A2D7C">
      <w:pPr>
        <w:numPr>
          <w:ilvl w:val="1"/>
          <w:numId w:val="16"/>
        </w:numPr>
        <w:suppressAutoHyphens/>
        <w:spacing w:before="120"/>
        <w:ind w:left="426" w:hanging="426"/>
        <w:jc w:val="both"/>
        <w:rPr>
          <w:rFonts w:ascii="Calibri" w:eastAsia="SimSun" w:hAnsi="Calibri"/>
          <w:kern w:val="1"/>
          <w:sz w:val="22"/>
          <w:szCs w:val="22"/>
          <w:lang w:eastAsia="hi-IN" w:bidi="hi-IN"/>
        </w:rPr>
      </w:pPr>
      <w:r w:rsidRPr="00E37213">
        <w:rPr>
          <w:rFonts w:ascii="Calibri" w:eastAsia="SimSun" w:hAnsi="Calibri"/>
          <w:kern w:val="1"/>
          <w:sz w:val="22"/>
          <w:szCs w:val="22"/>
          <w:lang w:eastAsia="hi-IN" w:bidi="hi-IN"/>
        </w:rPr>
        <w:t>Szacunkowa wartość zamówienia publicznego nie przekracza równowartości kwoty</w:t>
      </w:r>
      <w:r w:rsidRPr="00E37213">
        <w:rPr>
          <w:rFonts w:ascii="Calibri" w:eastAsia="SimSun" w:hAnsi="Calibri"/>
          <w:b/>
          <w:kern w:val="1"/>
          <w:sz w:val="22"/>
          <w:szCs w:val="22"/>
          <w:lang w:eastAsia="hi-IN" w:bidi="hi-IN"/>
        </w:rPr>
        <w:t xml:space="preserve"> </w:t>
      </w:r>
      <w:r w:rsidRPr="00E37213">
        <w:rPr>
          <w:rFonts w:ascii="Calibri" w:eastAsia="SimSun" w:hAnsi="Calibri"/>
          <w:b/>
          <w:kern w:val="1"/>
          <w:sz w:val="22"/>
          <w:szCs w:val="22"/>
          <w:lang w:eastAsia="hi-IN" w:bidi="hi-IN"/>
        </w:rPr>
        <w:br/>
      </w:r>
      <w:r w:rsidR="00423CD6" w:rsidRPr="00E37213">
        <w:rPr>
          <w:rFonts w:ascii="Calibri" w:eastAsia="SimSun" w:hAnsi="Calibri"/>
          <w:b/>
          <w:kern w:val="1"/>
          <w:sz w:val="22"/>
          <w:szCs w:val="22"/>
          <w:lang w:eastAsia="hi-IN" w:bidi="hi-IN"/>
        </w:rPr>
        <w:t>221</w:t>
      </w:r>
      <w:r w:rsidR="00932B5B" w:rsidRPr="00E37213">
        <w:rPr>
          <w:rFonts w:ascii="Calibri" w:eastAsia="SimSun" w:hAnsi="Calibri"/>
          <w:b/>
          <w:kern w:val="1"/>
          <w:sz w:val="22"/>
          <w:szCs w:val="22"/>
          <w:lang w:eastAsia="hi-IN" w:bidi="hi-IN"/>
        </w:rPr>
        <w:t xml:space="preserve"> </w:t>
      </w:r>
      <w:r w:rsidRPr="00E37213">
        <w:rPr>
          <w:rFonts w:ascii="Calibri" w:eastAsia="SimSun" w:hAnsi="Calibri"/>
          <w:b/>
          <w:kern w:val="1"/>
          <w:sz w:val="22"/>
          <w:szCs w:val="22"/>
          <w:lang w:eastAsia="hi-IN" w:bidi="hi-IN"/>
        </w:rPr>
        <w:t>000 euro.</w:t>
      </w:r>
    </w:p>
    <w:p w:rsidR="00696B6D" w:rsidRPr="00E37213" w:rsidRDefault="00696B6D" w:rsidP="00696B6D">
      <w:pPr>
        <w:jc w:val="both"/>
        <w:rPr>
          <w:rFonts w:ascii="Calibri" w:hAnsi="Calibri"/>
          <w:sz w:val="22"/>
          <w:szCs w:val="22"/>
        </w:rPr>
      </w:pPr>
    </w:p>
    <w:p w:rsidR="00696B6D" w:rsidRPr="00E37213" w:rsidRDefault="00696B6D" w:rsidP="00696B6D">
      <w:pPr>
        <w:jc w:val="both"/>
        <w:rPr>
          <w:rFonts w:ascii="Calibri" w:hAnsi="Calibri"/>
          <w:b/>
          <w:sz w:val="22"/>
          <w:szCs w:val="22"/>
        </w:rPr>
      </w:pPr>
      <w:r w:rsidRPr="00E37213">
        <w:rPr>
          <w:rFonts w:ascii="Calibri" w:hAnsi="Calibri"/>
          <w:b/>
          <w:sz w:val="22"/>
          <w:szCs w:val="22"/>
        </w:rPr>
        <w:t>4. Opis przedmiotu zamówienia.</w:t>
      </w:r>
      <w:r w:rsidR="00317E43" w:rsidRPr="00E37213">
        <w:rPr>
          <w:rFonts w:ascii="Calibri" w:hAnsi="Calibri"/>
          <w:b/>
          <w:sz w:val="22"/>
          <w:szCs w:val="22"/>
        </w:rPr>
        <w:t xml:space="preserve"> </w:t>
      </w:r>
    </w:p>
    <w:p w:rsidR="00FE001B" w:rsidRPr="00E37213" w:rsidRDefault="00696B6D" w:rsidP="00FE001B">
      <w:pPr>
        <w:tabs>
          <w:tab w:val="left" w:pos="851"/>
        </w:tabs>
        <w:autoSpaceDE w:val="0"/>
        <w:spacing w:line="360" w:lineRule="auto"/>
        <w:ind w:left="142" w:firstLine="142"/>
        <w:jc w:val="both"/>
        <w:rPr>
          <w:rFonts w:ascii="Calibri" w:hAnsi="Calibri"/>
          <w:b/>
          <w:bCs/>
          <w:sz w:val="22"/>
          <w:szCs w:val="22"/>
        </w:rPr>
      </w:pPr>
      <w:r w:rsidRPr="00E37213">
        <w:rPr>
          <w:rFonts w:ascii="Calibri" w:hAnsi="Calibri"/>
          <w:sz w:val="22"/>
          <w:szCs w:val="22"/>
        </w:rPr>
        <w:t xml:space="preserve">Przedmiotem zamówienia </w:t>
      </w:r>
      <w:r w:rsidR="00CC5187" w:rsidRPr="00E37213">
        <w:rPr>
          <w:rFonts w:ascii="Calibri" w:hAnsi="Calibri"/>
          <w:sz w:val="22"/>
          <w:szCs w:val="22"/>
        </w:rPr>
        <w:t xml:space="preserve">są </w:t>
      </w:r>
      <w:r w:rsidR="00FE001B" w:rsidRPr="00E37213">
        <w:rPr>
          <w:rFonts w:ascii="Calibri" w:hAnsi="Calibri"/>
          <w:sz w:val="22"/>
          <w:szCs w:val="22"/>
        </w:rPr>
        <w:t xml:space="preserve">sukcesywne </w:t>
      </w:r>
      <w:r w:rsidR="00CC5187" w:rsidRPr="00E37213">
        <w:rPr>
          <w:rFonts w:ascii="Calibri" w:hAnsi="Calibri"/>
          <w:sz w:val="22"/>
          <w:szCs w:val="22"/>
        </w:rPr>
        <w:t>dostawy</w:t>
      </w:r>
      <w:r w:rsidR="00B94568" w:rsidRPr="00E37213">
        <w:rPr>
          <w:rFonts w:ascii="Calibri" w:hAnsi="Calibri"/>
          <w:bCs/>
          <w:sz w:val="22"/>
          <w:szCs w:val="22"/>
        </w:rPr>
        <w:t xml:space="preserve"> artykułów</w:t>
      </w:r>
      <w:r w:rsidR="00FE001B" w:rsidRPr="00E37213">
        <w:rPr>
          <w:rFonts w:ascii="Calibri" w:hAnsi="Calibri"/>
          <w:bCs/>
          <w:sz w:val="22"/>
          <w:szCs w:val="22"/>
        </w:rPr>
        <w:t xml:space="preserve"> </w:t>
      </w:r>
      <w:r w:rsidR="00B94568" w:rsidRPr="00E37213">
        <w:rPr>
          <w:rFonts w:ascii="Calibri" w:hAnsi="Calibri"/>
          <w:b/>
          <w:bCs/>
          <w:sz w:val="22"/>
          <w:szCs w:val="22"/>
        </w:rPr>
        <w:t xml:space="preserve">spożywczych dla trzech </w:t>
      </w:r>
      <w:r w:rsidR="00FE001B" w:rsidRPr="00E37213">
        <w:rPr>
          <w:rFonts w:ascii="Calibri" w:hAnsi="Calibri"/>
          <w:b/>
          <w:bCs/>
          <w:sz w:val="22"/>
          <w:szCs w:val="22"/>
        </w:rPr>
        <w:t xml:space="preserve">n/w </w:t>
      </w:r>
      <w:r w:rsidR="00B94568" w:rsidRPr="00E37213">
        <w:rPr>
          <w:rFonts w:ascii="Calibri" w:hAnsi="Calibri"/>
          <w:b/>
          <w:bCs/>
          <w:sz w:val="22"/>
          <w:szCs w:val="22"/>
        </w:rPr>
        <w:t>placówek oświatowych z terenu gminy Olszewo-Borki</w:t>
      </w:r>
      <w:r w:rsidR="00FE001B" w:rsidRPr="00E37213">
        <w:rPr>
          <w:rFonts w:ascii="Calibri" w:hAnsi="Calibri"/>
          <w:b/>
          <w:bCs/>
          <w:sz w:val="22"/>
          <w:szCs w:val="22"/>
        </w:rPr>
        <w:t>:</w:t>
      </w:r>
    </w:p>
    <w:p w:rsidR="00FE001B" w:rsidRPr="00E37213" w:rsidRDefault="00FE001B" w:rsidP="00C740F5">
      <w:pPr>
        <w:tabs>
          <w:tab w:val="left" w:pos="709"/>
        </w:tabs>
        <w:autoSpaceDE w:val="0"/>
        <w:spacing w:line="360" w:lineRule="auto"/>
        <w:ind w:left="142" w:firstLine="142"/>
        <w:jc w:val="both"/>
        <w:rPr>
          <w:rFonts w:ascii="Calibri" w:hAnsi="Calibri"/>
          <w:b/>
          <w:sz w:val="22"/>
          <w:szCs w:val="22"/>
        </w:rPr>
      </w:pPr>
      <w:r w:rsidRPr="00E37213">
        <w:rPr>
          <w:rFonts w:ascii="Calibri" w:hAnsi="Calibri"/>
          <w:b/>
          <w:sz w:val="22"/>
          <w:szCs w:val="22"/>
        </w:rPr>
        <w:t>4.1.</w:t>
      </w:r>
      <w:r w:rsidRPr="00E37213">
        <w:rPr>
          <w:rFonts w:ascii="Calibri" w:hAnsi="Calibri"/>
          <w:b/>
          <w:sz w:val="22"/>
          <w:szCs w:val="22"/>
        </w:rPr>
        <w:tab/>
        <w:t>Szkoła Podstawowa  w Olszewie-Borkach ul. Wł.  Broniewskiego  17 i ul. Dojazdowa 14A.</w:t>
      </w:r>
    </w:p>
    <w:p w:rsidR="00FE001B" w:rsidRPr="00E37213" w:rsidRDefault="00FE001B" w:rsidP="00CF4A96">
      <w:pPr>
        <w:tabs>
          <w:tab w:val="left" w:pos="709"/>
        </w:tabs>
        <w:autoSpaceDE w:val="0"/>
        <w:spacing w:line="360" w:lineRule="auto"/>
        <w:ind w:left="142" w:firstLine="142"/>
        <w:jc w:val="both"/>
        <w:rPr>
          <w:rFonts w:ascii="Calibri" w:hAnsi="Calibri"/>
          <w:b/>
          <w:sz w:val="22"/>
          <w:szCs w:val="22"/>
        </w:rPr>
      </w:pPr>
      <w:r w:rsidRPr="00E37213">
        <w:rPr>
          <w:rFonts w:ascii="Calibri" w:hAnsi="Calibri"/>
          <w:b/>
          <w:sz w:val="22"/>
          <w:szCs w:val="22"/>
        </w:rPr>
        <w:t>4.2.</w:t>
      </w:r>
      <w:r w:rsidRPr="00E37213">
        <w:rPr>
          <w:rFonts w:ascii="Calibri" w:hAnsi="Calibri"/>
          <w:b/>
          <w:sz w:val="22"/>
          <w:szCs w:val="22"/>
        </w:rPr>
        <w:tab/>
        <w:t>Szkoła Podstawowa z Przedszkolem w Nowej Wsi  ul. Sz</w:t>
      </w:r>
      <w:r w:rsidR="005B2F38">
        <w:rPr>
          <w:rFonts w:ascii="Calibri" w:hAnsi="Calibri"/>
          <w:b/>
          <w:sz w:val="22"/>
          <w:szCs w:val="22"/>
        </w:rPr>
        <w:t>kolna  1A, 07-416 Olszewo-Borki.</w:t>
      </w:r>
    </w:p>
    <w:p w:rsidR="00B94568" w:rsidRPr="00E37213" w:rsidRDefault="00FE001B" w:rsidP="00CF4A96">
      <w:pPr>
        <w:tabs>
          <w:tab w:val="left" w:pos="709"/>
        </w:tabs>
        <w:autoSpaceDE w:val="0"/>
        <w:spacing w:line="360" w:lineRule="auto"/>
        <w:ind w:left="142" w:firstLine="142"/>
        <w:jc w:val="both"/>
        <w:rPr>
          <w:rFonts w:ascii="Calibri" w:hAnsi="Calibri"/>
          <w:b/>
          <w:sz w:val="22"/>
          <w:szCs w:val="22"/>
        </w:rPr>
      </w:pPr>
      <w:r w:rsidRPr="00E37213">
        <w:rPr>
          <w:rFonts w:ascii="Calibri" w:hAnsi="Calibri"/>
          <w:b/>
          <w:sz w:val="22"/>
          <w:szCs w:val="22"/>
        </w:rPr>
        <w:t>4.3.</w:t>
      </w:r>
      <w:r w:rsidRPr="00E37213">
        <w:rPr>
          <w:rFonts w:ascii="Calibri" w:hAnsi="Calibri"/>
          <w:b/>
          <w:sz w:val="22"/>
          <w:szCs w:val="22"/>
        </w:rPr>
        <w:tab/>
        <w:t>Przedszkole Samorządowe w Olszewie-Borkach ul. 3 Maja 3 w</w:t>
      </w:r>
      <w:r w:rsidR="005B2F38">
        <w:rPr>
          <w:rFonts w:ascii="Calibri" w:hAnsi="Calibri"/>
          <w:b/>
          <w:sz w:val="22"/>
          <w:szCs w:val="22"/>
        </w:rPr>
        <w:t xml:space="preserve"> Olszewie-Borkach.</w:t>
      </w:r>
    </w:p>
    <w:p w:rsidR="00273E6E" w:rsidRPr="00E37213" w:rsidRDefault="001A68AB" w:rsidP="00C740F5">
      <w:pPr>
        <w:autoSpaceDE w:val="0"/>
        <w:spacing w:line="360" w:lineRule="auto"/>
        <w:ind w:left="142" w:hanging="142"/>
        <w:jc w:val="both"/>
        <w:rPr>
          <w:rFonts w:ascii="Calibri" w:hAnsi="Calibri"/>
          <w:b/>
          <w:sz w:val="22"/>
          <w:szCs w:val="22"/>
        </w:rPr>
      </w:pPr>
      <w:r w:rsidRPr="00E37213">
        <w:rPr>
          <w:rFonts w:ascii="Calibri" w:hAnsi="Calibri"/>
          <w:b/>
          <w:sz w:val="22"/>
          <w:szCs w:val="22"/>
        </w:rPr>
        <w:lastRenderedPageBreak/>
        <w:t>4.4.</w:t>
      </w:r>
      <w:r w:rsidR="00A22F86" w:rsidRPr="00E37213">
        <w:rPr>
          <w:rFonts w:ascii="Calibri" w:hAnsi="Calibri"/>
          <w:b/>
          <w:sz w:val="22"/>
          <w:szCs w:val="22"/>
        </w:rPr>
        <w:t xml:space="preserve"> Szczegółowy opis przedmiotu zamówienia przedstawiony został w Części III niniejszej SIWZ.</w:t>
      </w:r>
    </w:p>
    <w:p w:rsidR="00B94568" w:rsidRPr="00E37213" w:rsidRDefault="00B94568" w:rsidP="00B94568">
      <w:pPr>
        <w:tabs>
          <w:tab w:val="left" w:pos="567"/>
        </w:tabs>
        <w:autoSpaceDE w:val="0"/>
        <w:spacing w:line="360" w:lineRule="auto"/>
        <w:ind w:left="142"/>
        <w:jc w:val="both"/>
        <w:rPr>
          <w:rFonts w:ascii="Calibri" w:hAnsi="Calibri"/>
          <w:sz w:val="22"/>
          <w:szCs w:val="22"/>
        </w:rPr>
      </w:pPr>
      <w:r w:rsidRPr="00E37213">
        <w:rPr>
          <w:rFonts w:ascii="Calibri" w:hAnsi="Calibri"/>
          <w:sz w:val="22"/>
          <w:szCs w:val="22"/>
        </w:rPr>
        <w:t>4.1.</w:t>
      </w:r>
      <w:r w:rsidRPr="00E37213">
        <w:rPr>
          <w:rFonts w:ascii="Calibri" w:hAnsi="Calibri"/>
          <w:sz w:val="22"/>
          <w:szCs w:val="22"/>
        </w:rPr>
        <w:tab/>
        <w:t>Zamawiający nie dopuszcza możliwoś</w:t>
      </w:r>
      <w:r w:rsidR="005B2F38">
        <w:rPr>
          <w:rFonts w:ascii="Calibri" w:hAnsi="Calibri"/>
          <w:sz w:val="22"/>
          <w:szCs w:val="22"/>
        </w:rPr>
        <w:t>ci składania ofert częściowych.</w:t>
      </w:r>
    </w:p>
    <w:p w:rsidR="006C2B81" w:rsidRPr="00E37213" w:rsidRDefault="006C2B81" w:rsidP="004F69E5">
      <w:pPr>
        <w:pStyle w:val="Akapitzlist"/>
        <w:ind w:left="0"/>
        <w:jc w:val="both"/>
      </w:pPr>
      <w:r w:rsidRPr="00E37213">
        <w:rPr>
          <w:b/>
        </w:rPr>
        <w:t>4.5. Wspólny Słownik Zamówień CPV: 15800000-6- różne artykuły spożywcze</w:t>
      </w:r>
    </w:p>
    <w:p w:rsidR="00C27767" w:rsidRPr="00E37213" w:rsidRDefault="00B94568" w:rsidP="00C27767">
      <w:pPr>
        <w:pStyle w:val="Tekstpodstawowywcity2"/>
        <w:spacing w:after="0" w:line="360" w:lineRule="auto"/>
        <w:ind w:left="0"/>
        <w:jc w:val="both"/>
        <w:rPr>
          <w:rFonts w:ascii="Calibri" w:hAnsi="Calibri"/>
          <w:b/>
          <w:sz w:val="22"/>
          <w:szCs w:val="22"/>
        </w:rPr>
      </w:pPr>
      <w:r w:rsidRPr="00E37213">
        <w:rPr>
          <w:rFonts w:ascii="Calibri" w:hAnsi="Calibri"/>
          <w:b/>
          <w:sz w:val="22"/>
          <w:szCs w:val="22"/>
        </w:rPr>
        <w:t>4.6</w:t>
      </w:r>
      <w:r w:rsidR="00C27767" w:rsidRPr="00E37213">
        <w:rPr>
          <w:rFonts w:ascii="Calibri" w:hAnsi="Calibri"/>
          <w:b/>
          <w:sz w:val="22"/>
          <w:szCs w:val="22"/>
        </w:rPr>
        <w:t>. Równoważność</w:t>
      </w:r>
    </w:p>
    <w:p w:rsidR="00C27767" w:rsidRPr="00E37213" w:rsidRDefault="00B94568" w:rsidP="00C27767">
      <w:pPr>
        <w:pStyle w:val="Tekstpodstawowywcity2"/>
        <w:spacing w:after="0" w:line="360" w:lineRule="auto"/>
        <w:ind w:left="0"/>
        <w:jc w:val="both"/>
        <w:rPr>
          <w:rFonts w:ascii="Calibri" w:hAnsi="Calibri"/>
          <w:sz w:val="22"/>
          <w:szCs w:val="22"/>
        </w:rPr>
      </w:pPr>
      <w:r w:rsidRPr="005B2F38">
        <w:rPr>
          <w:rFonts w:ascii="Calibri" w:hAnsi="Calibri"/>
          <w:sz w:val="22"/>
          <w:szCs w:val="22"/>
        </w:rPr>
        <w:t xml:space="preserve"> 4.6</w:t>
      </w:r>
      <w:r w:rsidR="00C27767" w:rsidRPr="005B2F38">
        <w:rPr>
          <w:rFonts w:ascii="Calibri" w:hAnsi="Calibri"/>
          <w:sz w:val="22"/>
          <w:szCs w:val="22"/>
        </w:rPr>
        <w:t>.1.Wszystkie</w:t>
      </w:r>
      <w:r w:rsidR="00C27767" w:rsidRPr="00E37213">
        <w:rPr>
          <w:rFonts w:ascii="Calibri" w:hAnsi="Calibri"/>
          <w:sz w:val="22"/>
          <w:szCs w:val="22"/>
        </w:rPr>
        <w:t xml:space="preserve"> nazwy własne użyte w dokumentacji przetargowej są podane przykładowo </w:t>
      </w:r>
      <w:r w:rsidR="00C27767" w:rsidRPr="00E37213">
        <w:rPr>
          <w:rFonts w:ascii="Calibri" w:hAnsi="Calibri"/>
          <w:sz w:val="22"/>
          <w:szCs w:val="22"/>
        </w:rPr>
        <w:br/>
        <w:t xml:space="preserve">i określają jedynie minimalne oczekiwane parametry jakościowe oraz wymagany standard. </w:t>
      </w:r>
    </w:p>
    <w:p w:rsidR="00C27767" w:rsidRPr="00E37213" w:rsidRDefault="00B94568" w:rsidP="00C27767">
      <w:pPr>
        <w:pStyle w:val="Tekstpodstawowywcity2"/>
        <w:spacing w:after="0" w:line="360" w:lineRule="auto"/>
        <w:ind w:left="0"/>
        <w:jc w:val="both"/>
        <w:rPr>
          <w:rFonts w:ascii="Calibri" w:hAnsi="Calibri"/>
          <w:sz w:val="22"/>
          <w:szCs w:val="22"/>
        </w:rPr>
      </w:pPr>
      <w:r w:rsidRPr="00E37213">
        <w:rPr>
          <w:rFonts w:ascii="Calibri" w:hAnsi="Calibri"/>
          <w:sz w:val="22"/>
          <w:szCs w:val="22"/>
        </w:rPr>
        <w:t>4.6</w:t>
      </w:r>
      <w:r w:rsidR="00C27767" w:rsidRPr="00E37213">
        <w:rPr>
          <w:rFonts w:ascii="Calibri" w:hAnsi="Calibri"/>
          <w:sz w:val="22"/>
          <w:szCs w:val="22"/>
        </w:rPr>
        <w:t>.2. W ofercie  Wykonawca nie może wskazywać znaków towarowych, pat</w:t>
      </w:r>
      <w:r w:rsidR="001A68AB" w:rsidRPr="00E37213">
        <w:rPr>
          <w:rFonts w:ascii="Calibri" w:hAnsi="Calibri"/>
          <w:sz w:val="22"/>
          <w:szCs w:val="22"/>
        </w:rPr>
        <w:t>entów lub pochodzenia produktów</w:t>
      </w:r>
      <w:r w:rsidR="00C27767" w:rsidRPr="00E37213">
        <w:rPr>
          <w:rFonts w:ascii="Calibri" w:hAnsi="Calibri"/>
          <w:sz w:val="22"/>
          <w:szCs w:val="22"/>
        </w:rPr>
        <w:t xml:space="preserve">, z wyjątkiem sytuacji, gdy jest to uzasadnione specyfiką przedmiotu zamówienia i jednocześnie, gdy nie może użyć w opisie dostatecznie dokładnych określeń, a wskazaniu takiemu towarzyszą wyrazy „lub równoważne”. W przypadku zastosowania stwierdzenia „lub równoważne” Wykonawca jest zobowiązany określić cechy (parametry, kryteria) „równoważności”. </w:t>
      </w:r>
    </w:p>
    <w:p w:rsidR="00C27767" w:rsidRPr="00E37213" w:rsidRDefault="00B94568" w:rsidP="00C27767">
      <w:pPr>
        <w:pStyle w:val="Tekstpodstawowywcity2"/>
        <w:spacing w:after="0" w:line="360" w:lineRule="auto"/>
        <w:ind w:left="0"/>
        <w:jc w:val="both"/>
        <w:rPr>
          <w:rFonts w:ascii="Calibri" w:hAnsi="Calibri"/>
          <w:sz w:val="22"/>
          <w:szCs w:val="22"/>
        </w:rPr>
      </w:pPr>
      <w:r w:rsidRPr="00E37213">
        <w:rPr>
          <w:rFonts w:ascii="Calibri" w:hAnsi="Calibri"/>
          <w:sz w:val="22"/>
          <w:szCs w:val="22"/>
        </w:rPr>
        <w:t>4.6</w:t>
      </w:r>
      <w:r w:rsidR="00C27767" w:rsidRPr="00E37213">
        <w:rPr>
          <w:rFonts w:ascii="Calibri" w:hAnsi="Calibri"/>
          <w:sz w:val="22"/>
          <w:szCs w:val="22"/>
        </w:rPr>
        <w:t>.3. Przy sporządzaniu oferty Wykonawca jest zobowiązany do stosowania przepisów ustawy Prawo zamówień publicznych w zakresie opisu przedmiotu zamówienia zgodnie art. 29 ust. 3 ustawy PZP.</w:t>
      </w:r>
    </w:p>
    <w:p w:rsidR="006C2B81" w:rsidRPr="00E37213" w:rsidRDefault="00C27767" w:rsidP="009E03EB">
      <w:pPr>
        <w:pStyle w:val="Tekstpodstawowywcity2"/>
        <w:numPr>
          <w:ilvl w:val="0"/>
          <w:numId w:val="24"/>
        </w:numPr>
        <w:spacing w:after="0" w:line="360" w:lineRule="auto"/>
        <w:ind w:left="284" w:hanging="284"/>
        <w:jc w:val="both"/>
        <w:rPr>
          <w:rFonts w:ascii="Calibri" w:hAnsi="Calibri"/>
          <w:sz w:val="22"/>
          <w:szCs w:val="22"/>
        </w:rPr>
      </w:pPr>
      <w:r w:rsidRPr="00E37213">
        <w:rPr>
          <w:rFonts w:ascii="Calibri" w:hAnsi="Calibri"/>
          <w:sz w:val="22"/>
          <w:szCs w:val="22"/>
        </w:rPr>
        <w:t xml:space="preserve">Zamawiający dopuszcza zastosowanie równoważnych </w:t>
      </w:r>
      <w:r w:rsidR="006C2B81" w:rsidRPr="00E37213">
        <w:rPr>
          <w:rFonts w:ascii="Calibri" w:hAnsi="Calibri"/>
          <w:sz w:val="22"/>
          <w:szCs w:val="22"/>
        </w:rPr>
        <w:t>produktów</w:t>
      </w:r>
      <w:r w:rsidRPr="00E37213">
        <w:rPr>
          <w:rFonts w:ascii="Calibri" w:hAnsi="Calibri"/>
          <w:sz w:val="22"/>
          <w:szCs w:val="22"/>
        </w:rPr>
        <w:t xml:space="preserve">  w takim zakresie i w taki sposób, aby </w:t>
      </w:r>
      <w:r w:rsidR="006C2B81" w:rsidRPr="00E37213">
        <w:rPr>
          <w:rFonts w:ascii="Calibri" w:hAnsi="Calibri"/>
          <w:sz w:val="22"/>
          <w:szCs w:val="22"/>
        </w:rPr>
        <w:t>zastosowane produkty miały parametry</w:t>
      </w:r>
      <w:r w:rsidR="001A68AB" w:rsidRPr="00E37213">
        <w:rPr>
          <w:rFonts w:ascii="Calibri" w:hAnsi="Calibri"/>
          <w:sz w:val="22"/>
          <w:szCs w:val="22"/>
        </w:rPr>
        <w:t>/cechy</w:t>
      </w:r>
      <w:r w:rsidR="006C2B81" w:rsidRPr="00E37213">
        <w:rPr>
          <w:rFonts w:ascii="Calibri" w:hAnsi="Calibri"/>
          <w:sz w:val="22"/>
          <w:szCs w:val="22"/>
        </w:rPr>
        <w:t xml:space="preserve"> </w:t>
      </w:r>
      <w:r w:rsidRPr="00E37213">
        <w:rPr>
          <w:rFonts w:ascii="Calibri" w:hAnsi="Calibri"/>
          <w:sz w:val="22"/>
          <w:szCs w:val="22"/>
        </w:rPr>
        <w:t xml:space="preserve"> nie gorsze od opisanych w SIWZ, oraz spełniały funkcję, jakiej mają służyć</w:t>
      </w:r>
      <w:r w:rsidR="001A68AB" w:rsidRPr="00E37213">
        <w:rPr>
          <w:rFonts w:ascii="Calibri" w:hAnsi="Calibri"/>
          <w:sz w:val="22"/>
          <w:szCs w:val="22"/>
        </w:rPr>
        <w:t>,</w:t>
      </w:r>
    </w:p>
    <w:p w:rsidR="00C27767" w:rsidRPr="00E37213" w:rsidRDefault="00C27767" w:rsidP="009E03EB">
      <w:pPr>
        <w:pStyle w:val="Tekstpodstawowywcity2"/>
        <w:numPr>
          <w:ilvl w:val="0"/>
          <w:numId w:val="24"/>
        </w:numPr>
        <w:spacing w:after="0" w:line="360" w:lineRule="auto"/>
        <w:ind w:left="284" w:hanging="284"/>
        <w:jc w:val="both"/>
        <w:rPr>
          <w:rFonts w:ascii="Calibri" w:hAnsi="Calibri"/>
          <w:sz w:val="22"/>
          <w:szCs w:val="22"/>
        </w:rPr>
      </w:pPr>
      <w:r w:rsidRPr="00E37213">
        <w:rPr>
          <w:rFonts w:ascii="Calibri" w:hAnsi="Calibri"/>
          <w:sz w:val="22"/>
          <w:szCs w:val="22"/>
        </w:rPr>
        <w:t xml:space="preserve">Zgodnie z art. 30 ust. 5 ustawy PZP Wykonawca, który powołuje się na rozwiązania równoważne opisywanym przez Zamawiającego, jest obowiązany wykazać, że oferowane przez niego </w:t>
      </w:r>
      <w:r w:rsidR="00037964" w:rsidRPr="00E37213">
        <w:rPr>
          <w:rFonts w:ascii="Calibri" w:hAnsi="Calibri"/>
          <w:sz w:val="22"/>
          <w:szCs w:val="22"/>
        </w:rPr>
        <w:t xml:space="preserve">artykuły </w:t>
      </w:r>
      <w:r w:rsidRPr="00E37213">
        <w:rPr>
          <w:rFonts w:ascii="Calibri" w:hAnsi="Calibri"/>
          <w:sz w:val="22"/>
          <w:szCs w:val="22"/>
        </w:rPr>
        <w:t xml:space="preserve">spełniają wymagania określone przez Zamawiającego. </w:t>
      </w:r>
    </w:p>
    <w:p w:rsidR="0025317A" w:rsidRPr="00E37213" w:rsidRDefault="0025317A"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4.</w:t>
      </w:r>
      <w:r w:rsidR="00B94568" w:rsidRPr="00E37213">
        <w:rPr>
          <w:rFonts w:ascii="Calibri" w:hAnsi="Calibri"/>
          <w:b/>
          <w:sz w:val="22"/>
          <w:szCs w:val="22"/>
        </w:rPr>
        <w:t>7</w:t>
      </w:r>
      <w:r w:rsidRPr="00E37213">
        <w:rPr>
          <w:rFonts w:ascii="Calibri" w:hAnsi="Calibri"/>
          <w:b/>
          <w:sz w:val="22"/>
          <w:szCs w:val="22"/>
        </w:rPr>
        <w:t>.</w:t>
      </w:r>
      <w:r w:rsidRPr="00E37213">
        <w:rPr>
          <w:rFonts w:ascii="Calibri" w:hAnsi="Calibri"/>
          <w:sz w:val="22"/>
          <w:szCs w:val="22"/>
        </w:rPr>
        <w:t xml:space="preserve"> </w:t>
      </w:r>
      <w:r w:rsidRPr="00E37213">
        <w:rPr>
          <w:rFonts w:ascii="Calibri" w:hAnsi="Calibri"/>
          <w:b/>
          <w:sz w:val="22"/>
          <w:szCs w:val="22"/>
        </w:rPr>
        <w:t xml:space="preserve">Podwykonawstwo </w:t>
      </w:r>
    </w:p>
    <w:p w:rsidR="0025317A" w:rsidRPr="00E37213" w:rsidRDefault="0025317A" w:rsidP="00636E41">
      <w:pPr>
        <w:autoSpaceDE w:val="0"/>
        <w:autoSpaceDN w:val="0"/>
        <w:adjustRightInd w:val="0"/>
        <w:spacing w:line="360" w:lineRule="auto"/>
        <w:jc w:val="both"/>
        <w:rPr>
          <w:rFonts w:ascii="Calibri" w:hAnsi="Calibri"/>
          <w:sz w:val="22"/>
          <w:szCs w:val="22"/>
        </w:rPr>
      </w:pPr>
      <w:r w:rsidRPr="00E37213">
        <w:rPr>
          <w:rFonts w:ascii="Calibri" w:hAnsi="Calibri"/>
          <w:sz w:val="22"/>
          <w:szCs w:val="22"/>
        </w:rPr>
        <w:t>Zamawiający nie zastrzega obowiązku osobistego wykonania jakiejkolwiek z części zamówienia przez wykonawcę.</w:t>
      </w:r>
    </w:p>
    <w:p w:rsidR="00DF63C5" w:rsidRPr="00E37213" w:rsidRDefault="00DF63C5" w:rsidP="00636E41">
      <w:pPr>
        <w:tabs>
          <w:tab w:val="left" w:pos="-960"/>
        </w:tabs>
        <w:suppressAutoHyphens/>
        <w:spacing w:line="360" w:lineRule="auto"/>
        <w:ind w:right="-3"/>
        <w:jc w:val="both"/>
        <w:rPr>
          <w:rFonts w:ascii="Calibri" w:hAnsi="Calibri"/>
          <w:sz w:val="22"/>
          <w:szCs w:val="22"/>
        </w:rPr>
      </w:pPr>
      <w:r w:rsidRPr="00E37213">
        <w:rPr>
          <w:rFonts w:ascii="Calibri" w:hAnsi="Calibri"/>
          <w:sz w:val="22"/>
          <w:szCs w:val="22"/>
        </w:rPr>
        <w:t>Wykonawca może powierzyć wykonanie części zamówienia podwykonawcy.</w:t>
      </w:r>
    </w:p>
    <w:p w:rsidR="00DF63C5" w:rsidRPr="00E37213" w:rsidRDefault="00DF63C5" w:rsidP="00636E41">
      <w:pPr>
        <w:autoSpaceDE w:val="0"/>
        <w:autoSpaceDN w:val="0"/>
        <w:adjustRightInd w:val="0"/>
        <w:spacing w:line="360" w:lineRule="auto"/>
        <w:jc w:val="both"/>
        <w:rPr>
          <w:rFonts w:ascii="Calibri" w:hAnsi="Calibri"/>
          <w:sz w:val="22"/>
          <w:szCs w:val="22"/>
        </w:rPr>
      </w:pPr>
      <w:r w:rsidRPr="00E37213">
        <w:rPr>
          <w:rFonts w:ascii="Calibri" w:hAnsi="Calibri"/>
          <w:sz w:val="22"/>
          <w:szCs w:val="22"/>
        </w:rPr>
        <w:t xml:space="preserve">W przypadku powierzenia wykonania części zamówienia podwykonawcy, Zamawiający żąda podania przez Wykonawcę nazw (firm) podwykonawców, na których zasoby Wykonawca powołuje się na zasadach określonych w art. 22a ust. 1 ustawy </w:t>
      </w:r>
      <w:proofErr w:type="spellStart"/>
      <w:r w:rsidRPr="00E37213">
        <w:rPr>
          <w:rFonts w:ascii="Calibri" w:hAnsi="Calibri"/>
          <w:sz w:val="22"/>
          <w:szCs w:val="22"/>
        </w:rPr>
        <w:t>Pzp</w:t>
      </w:r>
      <w:proofErr w:type="spellEnd"/>
      <w:r w:rsidRPr="00E37213">
        <w:rPr>
          <w:rFonts w:ascii="Calibri" w:hAnsi="Calibri"/>
          <w:sz w:val="22"/>
          <w:szCs w:val="22"/>
        </w:rPr>
        <w:t xml:space="preserve">, w celu wykazania spełniania warunków udziału w postępowaniu, o których mowa w art. 22 ust. 1 pkt 2 ustawy </w:t>
      </w:r>
      <w:proofErr w:type="spellStart"/>
      <w:r w:rsidRPr="00E37213">
        <w:rPr>
          <w:rFonts w:ascii="Calibri" w:hAnsi="Calibri"/>
          <w:sz w:val="22"/>
          <w:szCs w:val="22"/>
        </w:rPr>
        <w:t>Pzp</w:t>
      </w:r>
      <w:proofErr w:type="spellEnd"/>
      <w:r w:rsidRPr="00E37213">
        <w:rPr>
          <w:rFonts w:ascii="Calibri" w:hAnsi="Calibri"/>
          <w:sz w:val="22"/>
          <w:szCs w:val="22"/>
        </w:rPr>
        <w:t>.</w:t>
      </w:r>
    </w:p>
    <w:p w:rsidR="00DF63C5" w:rsidRPr="00E37213" w:rsidRDefault="00DF63C5" w:rsidP="00636E41">
      <w:pPr>
        <w:spacing w:line="360" w:lineRule="auto"/>
        <w:ind w:hanging="11"/>
        <w:jc w:val="both"/>
        <w:rPr>
          <w:rFonts w:ascii="Calibri" w:hAnsi="Calibri"/>
          <w:sz w:val="22"/>
          <w:szCs w:val="22"/>
        </w:rPr>
      </w:pPr>
      <w:r w:rsidRPr="00E37213">
        <w:rPr>
          <w:rFonts w:ascii="Calibri" w:hAnsi="Calibri"/>
          <w:sz w:val="22"/>
          <w:szCs w:val="22"/>
        </w:rPr>
        <w:t xml:space="preserve">Jeżeli zmiana albo rezygnacja z podwykonawcy dotyczy podmiotu, na którego zasoby wykonawca powoływał się, na zasadach określonych w art. 22a ust. 1 ustawy </w:t>
      </w:r>
      <w:proofErr w:type="spellStart"/>
      <w:r w:rsidRPr="00E37213">
        <w:rPr>
          <w:rFonts w:ascii="Calibri" w:hAnsi="Calibri"/>
          <w:sz w:val="22"/>
          <w:szCs w:val="22"/>
        </w:rPr>
        <w:t>Pzp</w:t>
      </w:r>
      <w:proofErr w:type="spellEnd"/>
      <w:r w:rsidRPr="00E37213">
        <w:rPr>
          <w:rFonts w:ascii="Calibri" w:hAnsi="Calibri"/>
          <w:sz w:val="22"/>
          <w:szCs w:val="22"/>
        </w:rPr>
        <w:t xml:space="preserve">, w celu wykazania spełniania warunków udziału w postępowaniu, o których mowa w art. 22 ust. 1 pkt 2 ustawy </w:t>
      </w:r>
      <w:proofErr w:type="spellStart"/>
      <w:r w:rsidRPr="00E37213">
        <w:rPr>
          <w:rFonts w:ascii="Calibri" w:hAnsi="Calibri"/>
          <w:sz w:val="22"/>
          <w:szCs w:val="22"/>
        </w:rPr>
        <w:t>Pzp</w:t>
      </w:r>
      <w:proofErr w:type="spellEnd"/>
      <w:r w:rsidRPr="00E37213">
        <w:rPr>
          <w:rFonts w:ascii="Calibri" w:hAnsi="Calibri"/>
          <w:sz w:val="22"/>
          <w:szCs w:val="22"/>
        </w:rPr>
        <w:t>, Wykonawca zobowiązany jest wykazać Zamawiającemu, iż proponowany inny podwykonawca lub Wykonawca samodzielnie spełnia je w stopniu nie mniejszym niż wymagany w trakcie postępowania o udzielenie zamówienia.</w:t>
      </w:r>
    </w:p>
    <w:p w:rsidR="0025317A" w:rsidRPr="00E37213" w:rsidRDefault="004B0D9C" w:rsidP="00636E41">
      <w:pPr>
        <w:autoSpaceDE w:val="0"/>
        <w:autoSpaceDN w:val="0"/>
        <w:adjustRightInd w:val="0"/>
        <w:spacing w:line="360" w:lineRule="auto"/>
        <w:jc w:val="both"/>
        <w:rPr>
          <w:rFonts w:ascii="Calibri" w:hAnsi="Calibri"/>
          <w:sz w:val="22"/>
          <w:szCs w:val="22"/>
        </w:rPr>
      </w:pPr>
      <w:r w:rsidRPr="00E37213">
        <w:rPr>
          <w:rFonts w:ascii="Calibri" w:hAnsi="Calibri"/>
          <w:sz w:val="22"/>
          <w:szCs w:val="22"/>
        </w:rPr>
        <w:lastRenderedPageBreak/>
        <w:t xml:space="preserve">Zamawiający żąda wskazania przez Wykonawcę w ofercie części zamówienia, której lub których wykonanie zamierza powierzyć podwykonawcy lub podwykonawcom wraz ze wskazaniem podwykonawców, zgodnie z art. 36b) ustawy </w:t>
      </w:r>
      <w:proofErr w:type="spellStart"/>
      <w:r w:rsidRPr="00E37213">
        <w:rPr>
          <w:rFonts w:ascii="Calibri" w:hAnsi="Calibri"/>
          <w:sz w:val="22"/>
          <w:szCs w:val="22"/>
        </w:rPr>
        <w:t>Pzp</w:t>
      </w:r>
      <w:proofErr w:type="spellEnd"/>
      <w:r w:rsidRPr="00E37213">
        <w:rPr>
          <w:rFonts w:ascii="Calibri" w:hAnsi="Calibri"/>
          <w:sz w:val="22"/>
          <w:szCs w:val="22"/>
        </w:rPr>
        <w:t>.</w:t>
      </w:r>
    </w:p>
    <w:p w:rsidR="00696B6D" w:rsidRPr="00E37213" w:rsidRDefault="00696B6D"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5. Zamówienia częściowe</w:t>
      </w:r>
    </w:p>
    <w:p w:rsidR="00C052B9" w:rsidRPr="00E37213" w:rsidRDefault="00A22F86" w:rsidP="00636E41">
      <w:pPr>
        <w:pStyle w:val="Tekstpodstawowywcity2"/>
        <w:spacing w:after="0" w:line="360" w:lineRule="auto"/>
        <w:ind w:left="0"/>
        <w:jc w:val="both"/>
        <w:rPr>
          <w:rFonts w:ascii="Calibri" w:hAnsi="Calibri"/>
          <w:sz w:val="22"/>
          <w:szCs w:val="22"/>
        </w:rPr>
      </w:pPr>
      <w:r w:rsidRPr="00E37213">
        <w:rPr>
          <w:rFonts w:ascii="Calibri" w:hAnsi="Calibri"/>
          <w:sz w:val="22"/>
          <w:szCs w:val="22"/>
        </w:rPr>
        <w:t>Zamawiający</w:t>
      </w:r>
      <w:r w:rsidR="00AB3A9D" w:rsidRPr="00E37213">
        <w:rPr>
          <w:rFonts w:ascii="Calibri" w:hAnsi="Calibri"/>
          <w:sz w:val="22"/>
          <w:szCs w:val="22"/>
        </w:rPr>
        <w:t xml:space="preserve"> </w:t>
      </w:r>
      <w:r w:rsidR="004B5F81" w:rsidRPr="00E37213">
        <w:rPr>
          <w:rFonts w:ascii="Calibri" w:hAnsi="Calibri"/>
          <w:sz w:val="22"/>
          <w:szCs w:val="22"/>
        </w:rPr>
        <w:t xml:space="preserve"> </w:t>
      </w:r>
      <w:r w:rsidR="004B5F81" w:rsidRPr="00E37213">
        <w:rPr>
          <w:rFonts w:ascii="Calibri" w:hAnsi="Calibri"/>
          <w:b/>
          <w:sz w:val="22"/>
          <w:szCs w:val="22"/>
        </w:rPr>
        <w:t>nie przewiduje</w:t>
      </w:r>
      <w:r w:rsidR="004B5F81" w:rsidRPr="00E37213">
        <w:rPr>
          <w:rFonts w:ascii="Calibri" w:hAnsi="Calibri"/>
          <w:sz w:val="22"/>
          <w:szCs w:val="22"/>
        </w:rPr>
        <w:t xml:space="preserve"> składania ofert częściowych.</w:t>
      </w:r>
    </w:p>
    <w:p w:rsidR="00696B6D" w:rsidRPr="00E37213" w:rsidRDefault="00696B6D"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6. Zamówienia uzupełniające.</w:t>
      </w:r>
    </w:p>
    <w:p w:rsidR="00696B6D" w:rsidRPr="00E37213" w:rsidRDefault="005951C5" w:rsidP="00636E41">
      <w:pPr>
        <w:pStyle w:val="Tekstpodstawowywcity2"/>
        <w:spacing w:after="0" w:line="360" w:lineRule="auto"/>
        <w:ind w:left="0"/>
        <w:jc w:val="both"/>
        <w:rPr>
          <w:rFonts w:ascii="Calibri" w:hAnsi="Calibri"/>
          <w:sz w:val="22"/>
          <w:szCs w:val="22"/>
        </w:rPr>
      </w:pPr>
      <w:r w:rsidRPr="00E37213">
        <w:rPr>
          <w:rFonts w:ascii="Calibri" w:hAnsi="Calibri"/>
          <w:sz w:val="22"/>
          <w:szCs w:val="22"/>
        </w:rPr>
        <w:t>Zamawiający</w:t>
      </w:r>
      <w:r w:rsidRPr="00E37213">
        <w:rPr>
          <w:rFonts w:ascii="Calibri" w:hAnsi="Calibri"/>
          <w:b/>
          <w:sz w:val="22"/>
          <w:szCs w:val="22"/>
        </w:rPr>
        <w:t xml:space="preserve"> przewiduje</w:t>
      </w:r>
      <w:r w:rsidRPr="00E37213">
        <w:rPr>
          <w:rFonts w:ascii="Calibri" w:hAnsi="Calibri"/>
          <w:sz w:val="22"/>
          <w:szCs w:val="22"/>
        </w:rPr>
        <w:t xml:space="preserve"> udzielenie zamówień, o których mowa w art.67 ust. 1 pkt 6 ustawy PZP do wartości 20% wartości zamówienia podstawowego</w:t>
      </w:r>
      <w:r w:rsidR="00E708AE" w:rsidRPr="00E37213">
        <w:rPr>
          <w:rFonts w:ascii="Calibri" w:hAnsi="Calibri"/>
          <w:sz w:val="22"/>
          <w:szCs w:val="22"/>
        </w:rPr>
        <w:t>.</w:t>
      </w:r>
    </w:p>
    <w:p w:rsidR="00696B6D" w:rsidRPr="00E37213" w:rsidRDefault="00696B6D"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7. Informacja o ofercie wariantowej</w:t>
      </w:r>
    </w:p>
    <w:p w:rsidR="00696B6D" w:rsidRPr="00E37213" w:rsidRDefault="00696B6D" w:rsidP="00636E41">
      <w:pPr>
        <w:pStyle w:val="Tekstpodstawowywcity2"/>
        <w:spacing w:after="0" w:line="360" w:lineRule="auto"/>
        <w:ind w:left="0"/>
        <w:jc w:val="both"/>
        <w:rPr>
          <w:rFonts w:ascii="Calibri" w:hAnsi="Calibri"/>
          <w:sz w:val="22"/>
          <w:szCs w:val="22"/>
        </w:rPr>
      </w:pPr>
      <w:r w:rsidRPr="00E37213">
        <w:rPr>
          <w:rFonts w:ascii="Calibri" w:hAnsi="Calibri"/>
          <w:sz w:val="22"/>
          <w:szCs w:val="22"/>
        </w:rPr>
        <w:t xml:space="preserve">Zamawiający </w:t>
      </w:r>
      <w:r w:rsidRPr="00E37213">
        <w:rPr>
          <w:rFonts w:ascii="Calibri" w:hAnsi="Calibri"/>
          <w:b/>
          <w:sz w:val="22"/>
          <w:szCs w:val="22"/>
        </w:rPr>
        <w:t>nie dopuszcza</w:t>
      </w:r>
      <w:r w:rsidRPr="00E37213">
        <w:rPr>
          <w:rFonts w:ascii="Calibri" w:hAnsi="Calibri"/>
          <w:sz w:val="22"/>
          <w:szCs w:val="22"/>
        </w:rPr>
        <w:t xml:space="preserve"> składania ofert wariantowych.</w:t>
      </w:r>
    </w:p>
    <w:p w:rsidR="00477E70" w:rsidRPr="00E37213" w:rsidRDefault="00477E70" w:rsidP="00636E41">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8. Wybór oferty z zast</w:t>
      </w:r>
      <w:r w:rsidR="00C052B9" w:rsidRPr="00E37213">
        <w:rPr>
          <w:rFonts w:ascii="Calibri" w:hAnsi="Calibri"/>
          <w:b/>
          <w:bCs/>
          <w:sz w:val="22"/>
          <w:szCs w:val="22"/>
        </w:rPr>
        <w:t>osowaniem aukcji elektronicznej</w:t>
      </w:r>
    </w:p>
    <w:p w:rsidR="00477E70" w:rsidRPr="00E37213" w:rsidRDefault="00477E70" w:rsidP="00636E41">
      <w:pPr>
        <w:autoSpaceDE w:val="0"/>
        <w:autoSpaceDN w:val="0"/>
        <w:adjustRightInd w:val="0"/>
        <w:spacing w:line="360" w:lineRule="auto"/>
        <w:jc w:val="both"/>
        <w:rPr>
          <w:rFonts w:ascii="Calibri" w:hAnsi="Calibri"/>
          <w:sz w:val="22"/>
          <w:szCs w:val="22"/>
        </w:rPr>
      </w:pPr>
      <w:r w:rsidRPr="00E37213">
        <w:rPr>
          <w:rFonts w:ascii="Calibri" w:hAnsi="Calibri"/>
          <w:sz w:val="22"/>
          <w:szCs w:val="22"/>
        </w:rPr>
        <w:t>Zamawiający nie będzie korzystał z aukcji elektronicznej przy wyborze najkorzystniejszej oferty.</w:t>
      </w:r>
    </w:p>
    <w:p w:rsidR="00C052B9" w:rsidRPr="00E37213" w:rsidRDefault="00477E70" w:rsidP="00636E41">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 xml:space="preserve">9. Informacja o </w:t>
      </w:r>
      <w:r w:rsidR="00C052B9" w:rsidRPr="00E37213">
        <w:rPr>
          <w:rFonts w:ascii="Calibri" w:hAnsi="Calibri"/>
          <w:b/>
          <w:bCs/>
          <w:sz w:val="22"/>
          <w:szCs w:val="22"/>
        </w:rPr>
        <w:t>zamiarze zawarcia umowy ramowej</w:t>
      </w:r>
    </w:p>
    <w:p w:rsidR="00477E70" w:rsidRPr="00E37213" w:rsidRDefault="00477E70" w:rsidP="00636E41">
      <w:pPr>
        <w:autoSpaceDE w:val="0"/>
        <w:autoSpaceDN w:val="0"/>
        <w:adjustRightInd w:val="0"/>
        <w:spacing w:line="360" w:lineRule="auto"/>
        <w:jc w:val="both"/>
        <w:rPr>
          <w:rFonts w:ascii="Calibri" w:hAnsi="Calibri"/>
          <w:b/>
          <w:bCs/>
          <w:sz w:val="22"/>
          <w:szCs w:val="22"/>
        </w:rPr>
      </w:pPr>
      <w:r w:rsidRPr="00E37213">
        <w:rPr>
          <w:rFonts w:ascii="Calibri" w:hAnsi="Calibri"/>
          <w:sz w:val="22"/>
          <w:szCs w:val="22"/>
        </w:rPr>
        <w:t>Zamawiający nie zamierza zawierać umowy ramowej.</w:t>
      </w:r>
    </w:p>
    <w:p w:rsidR="00696B6D" w:rsidRPr="00E37213" w:rsidRDefault="00477E70"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10</w:t>
      </w:r>
      <w:r w:rsidR="00696B6D" w:rsidRPr="00E37213">
        <w:rPr>
          <w:rFonts w:ascii="Calibri" w:hAnsi="Calibri"/>
          <w:b/>
          <w:sz w:val="22"/>
          <w:szCs w:val="22"/>
        </w:rPr>
        <w:t>. Termin wykonania zamówienia</w:t>
      </w:r>
      <w:r w:rsidR="00CC5187" w:rsidRPr="00E37213">
        <w:rPr>
          <w:rFonts w:ascii="Calibri" w:hAnsi="Calibri"/>
          <w:b/>
          <w:sz w:val="22"/>
          <w:szCs w:val="22"/>
        </w:rPr>
        <w:t xml:space="preserve"> oraz częstotliwość i sposób dostaw</w:t>
      </w:r>
    </w:p>
    <w:p w:rsidR="00005C9D" w:rsidRPr="00E37213" w:rsidRDefault="00407095" w:rsidP="00407095">
      <w:pPr>
        <w:pStyle w:val="Tekstpodstawowywcity2"/>
        <w:spacing w:after="0" w:line="360" w:lineRule="auto"/>
        <w:ind w:left="0"/>
        <w:jc w:val="both"/>
        <w:rPr>
          <w:rFonts w:ascii="Calibri" w:hAnsi="Calibri"/>
          <w:b/>
          <w:sz w:val="22"/>
          <w:szCs w:val="22"/>
        </w:rPr>
      </w:pPr>
      <w:r w:rsidRPr="00E37213">
        <w:rPr>
          <w:rFonts w:ascii="Calibri" w:hAnsi="Calibri"/>
          <w:sz w:val="22"/>
          <w:szCs w:val="22"/>
        </w:rPr>
        <w:t xml:space="preserve">10.1 </w:t>
      </w:r>
      <w:r w:rsidR="00696B6D" w:rsidRPr="00E37213">
        <w:rPr>
          <w:rFonts w:ascii="Calibri" w:hAnsi="Calibri"/>
          <w:sz w:val="22"/>
          <w:szCs w:val="22"/>
        </w:rPr>
        <w:t>Termin realizacji zamówienia</w:t>
      </w:r>
      <w:r w:rsidR="00570C30" w:rsidRPr="00E37213">
        <w:rPr>
          <w:rFonts w:ascii="Calibri" w:hAnsi="Calibri"/>
          <w:b/>
          <w:sz w:val="22"/>
          <w:szCs w:val="22"/>
        </w:rPr>
        <w:t>:</w:t>
      </w:r>
    </w:p>
    <w:p w:rsidR="001A2D78" w:rsidRPr="00E37213" w:rsidRDefault="005B2F38" w:rsidP="00407095">
      <w:pPr>
        <w:pStyle w:val="Tekstpodstawowywcity2"/>
        <w:spacing w:after="0" w:line="360" w:lineRule="auto"/>
        <w:ind w:left="0"/>
        <w:jc w:val="both"/>
        <w:rPr>
          <w:rFonts w:ascii="Calibri" w:hAnsi="Calibri"/>
          <w:b/>
          <w:sz w:val="22"/>
          <w:szCs w:val="22"/>
        </w:rPr>
      </w:pPr>
      <w:r>
        <w:rPr>
          <w:rFonts w:ascii="Calibri" w:hAnsi="Calibri"/>
          <w:b/>
          <w:sz w:val="22"/>
          <w:szCs w:val="22"/>
        </w:rPr>
        <w:t>Od dnia podpis</w:t>
      </w:r>
      <w:r w:rsidR="0091721C">
        <w:rPr>
          <w:rFonts w:ascii="Calibri" w:hAnsi="Calibri"/>
          <w:b/>
          <w:sz w:val="22"/>
          <w:szCs w:val="22"/>
        </w:rPr>
        <w:t>ania umowy z Wybranym Wykonawcą</w:t>
      </w:r>
      <w:r>
        <w:rPr>
          <w:rFonts w:ascii="Calibri" w:hAnsi="Calibri"/>
          <w:b/>
          <w:sz w:val="22"/>
          <w:szCs w:val="22"/>
        </w:rPr>
        <w:t xml:space="preserve"> </w:t>
      </w:r>
      <w:r w:rsidR="00570C30" w:rsidRPr="00E37213">
        <w:rPr>
          <w:rFonts w:ascii="Calibri" w:hAnsi="Calibri"/>
          <w:b/>
          <w:sz w:val="22"/>
          <w:szCs w:val="22"/>
        </w:rPr>
        <w:t xml:space="preserve"> </w:t>
      </w:r>
      <w:r w:rsidR="00AC03B8" w:rsidRPr="00E37213">
        <w:rPr>
          <w:rFonts w:ascii="Calibri" w:hAnsi="Calibri"/>
          <w:b/>
          <w:sz w:val="22"/>
          <w:szCs w:val="22"/>
        </w:rPr>
        <w:t xml:space="preserve">do </w:t>
      </w:r>
      <w:r w:rsidR="00CC5187" w:rsidRPr="00E37213">
        <w:rPr>
          <w:rFonts w:ascii="Calibri" w:hAnsi="Calibri"/>
          <w:b/>
          <w:sz w:val="22"/>
          <w:szCs w:val="22"/>
        </w:rPr>
        <w:t xml:space="preserve">dnia </w:t>
      </w:r>
      <w:r w:rsidR="00B94568" w:rsidRPr="00E37213">
        <w:rPr>
          <w:rFonts w:ascii="Calibri" w:hAnsi="Calibri"/>
          <w:b/>
          <w:sz w:val="22"/>
          <w:szCs w:val="22"/>
        </w:rPr>
        <w:t>31 grudnia</w:t>
      </w:r>
      <w:r w:rsidR="00CC5187" w:rsidRPr="00E37213">
        <w:rPr>
          <w:rFonts w:ascii="Calibri" w:hAnsi="Calibri"/>
          <w:b/>
          <w:sz w:val="22"/>
          <w:szCs w:val="22"/>
        </w:rPr>
        <w:t xml:space="preserve"> 2020 r.</w:t>
      </w:r>
      <w:r w:rsidR="00B4013E" w:rsidRPr="00E37213">
        <w:rPr>
          <w:rFonts w:ascii="Calibri" w:hAnsi="Calibri"/>
          <w:b/>
          <w:strike/>
          <w:sz w:val="22"/>
          <w:szCs w:val="22"/>
        </w:rPr>
        <w:t xml:space="preserve"> </w:t>
      </w:r>
    </w:p>
    <w:p w:rsidR="00CC5187" w:rsidRPr="00E37213" w:rsidRDefault="00407095" w:rsidP="00804981">
      <w:pPr>
        <w:pStyle w:val="Tekstpodstawowywcity2"/>
        <w:tabs>
          <w:tab w:val="left" w:pos="426"/>
        </w:tabs>
        <w:spacing w:after="0" w:line="360" w:lineRule="auto"/>
        <w:ind w:hanging="283"/>
        <w:jc w:val="both"/>
        <w:rPr>
          <w:rFonts w:ascii="Calibri" w:hAnsi="Calibri"/>
          <w:sz w:val="22"/>
          <w:szCs w:val="22"/>
        </w:rPr>
      </w:pPr>
      <w:r w:rsidRPr="00E37213">
        <w:rPr>
          <w:rFonts w:ascii="Calibri" w:hAnsi="Calibri"/>
          <w:sz w:val="22"/>
          <w:szCs w:val="22"/>
        </w:rPr>
        <w:t>10.2</w:t>
      </w:r>
      <w:r w:rsidR="00CC5187" w:rsidRPr="00E37213">
        <w:rPr>
          <w:rFonts w:ascii="Calibri" w:hAnsi="Calibri"/>
          <w:sz w:val="22"/>
          <w:szCs w:val="22"/>
        </w:rPr>
        <w:t xml:space="preserve"> Przedmiot zamówienia będzie realizowany sukcesywnie</w:t>
      </w:r>
      <w:r w:rsidR="00D244A7" w:rsidRPr="00E37213">
        <w:rPr>
          <w:rFonts w:ascii="Calibri" w:hAnsi="Calibri"/>
          <w:sz w:val="22"/>
          <w:szCs w:val="22"/>
        </w:rPr>
        <w:t xml:space="preserve"> w zależności od potrzeb</w:t>
      </w:r>
      <w:r w:rsidR="008B2425" w:rsidRPr="00E37213">
        <w:rPr>
          <w:rFonts w:ascii="Calibri" w:hAnsi="Calibri"/>
          <w:sz w:val="22"/>
          <w:szCs w:val="22"/>
        </w:rPr>
        <w:t xml:space="preserve"> Zamawiającego,</w:t>
      </w:r>
      <w:r w:rsidR="00D244A7" w:rsidRPr="00E37213">
        <w:rPr>
          <w:rFonts w:ascii="Calibri" w:hAnsi="Calibri"/>
          <w:sz w:val="22"/>
          <w:szCs w:val="22"/>
        </w:rPr>
        <w:t xml:space="preserve"> na każdorazowe zamówienie </w:t>
      </w:r>
      <w:r w:rsidR="008B2425" w:rsidRPr="00E37213">
        <w:rPr>
          <w:rFonts w:ascii="Calibri" w:hAnsi="Calibri"/>
          <w:sz w:val="22"/>
          <w:szCs w:val="22"/>
        </w:rPr>
        <w:t>jego przedstawicieli,</w:t>
      </w:r>
      <w:r w:rsidR="006C2B81" w:rsidRPr="00E37213">
        <w:rPr>
          <w:rFonts w:ascii="Calibri" w:hAnsi="Calibri"/>
          <w:sz w:val="22"/>
          <w:szCs w:val="22"/>
        </w:rPr>
        <w:t xml:space="preserve"> do placówek oświato</w:t>
      </w:r>
      <w:r w:rsidR="001A68AB" w:rsidRPr="00E37213">
        <w:rPr>
          <w:rFonts w:ascii="Calibri" w:hAnsi="Calibri"/>
          <w:sz w:val="22"/>
          <w:szCs w:val="22"/>
        </w:rPr>
        <w:t>wych wymienionych w punkcie 4.</w:t>
      </w:r>
      <w:r w:rsidR="006C2B81" w:rsidRPr="00E37213">
        <w:rPr>
          <w:rFonts w:ascii="Calibri" w:hAnsi="Calibri"/>
          <w:sz w:val="22"/>
          <w:szCs w:val="22"/>
        </w:rPr>
        <w:t xml:space="preserve"> SIWZ</w:t>
      </w:r>
    </w:p>
    <w:p w:rsidR="00407095" w:rsidRPr="00E37213" w:rsidRDefault="008B2425" w:rsidP="00F81EB5">
      <w:pPr>
        <w:pStyle w:val="Tekstpodstawowywcity2"/>
        <w:spacing w:after="0" w:line="360" w:lineRule="auto"/>
        <w:ind w:left="0"/>
        <w:jc w:val="both"/>
        <w:rPr>
          <w:rFonts w:ascii="Calibri" w:hAnsi="Calibri"/>
          <w:sz w:val="22"/>
          <w:szCs w:val="22"/>
        </w:rPr>
      </w:pPr>
      <w:r w:rsidRPr="00E37213">
        <w:rPr>
          <w:rFonts w:ascii="Calibri" w:hAnsi="Calibri"/>
          <w:sz w:val="22"/>
          <w:szCs w:val="22"/>
        </w:rPr>
        <w:t xml:space="preserve">10.3. </w:t>
      </w:r>
      <w:r w:rsidR="00804981" w:rsidRPr="00E37213">
        <w:rPr>
          <w:rFonts w:ascii="Calibri" w:hAnsi="Calibri"/>
          <w:sz w:val="22"/>
          <w:szCs w:val="22"/>
        </w:rPr>
        <w:t>Dostawy przedmiotu zamówienia odbywać się będą w ilościach wynikających z bieżących potrzeb Zamawiającego</w:t>
      </w:r>
      <w:r w:rsidR="005243B0" w:rsidRPr="00E37213">
        <w:rPr>
          <w:rFonts w:ascii="Calibri" w:hAnsi="Calibri"/>
          <w:sz w:val="22"/>
          <w:szCs w:val="22"/>
        </w:rPr>
        <w:t>,</w:t>
      </w:r>
      <w:r w:rsidR="00F81EB5" w:rsidRPr="00E37213">
        <w:rPr>
          <w:rFonts w:ascii="Calibri" w:hAnsi="Calibri"/>
          <w:sz w:val="22"/>
          <w:szCs w:val="22"/>
        </w:rPr>
        <w:t xml:space="preserve"> </w:t>
      </w:r>
      <w:r w:rsidR="00407095" w:rsidRPr="00E37213">
        <w:rPr>
          <w:rFonts w:ascii="Calibri" w:hAnsi="Calibri"/>
          <w:sz w:val="22"/>
          <w:szCs w:val="22"/>
        </w:rPr>
        <w:t xml:space="preserve">w dni robocze  w godzinach: od </w:t>
      </w:r>
      <w:r w:rsidR="005243B0" w:rsidRPr="00E37213">
        <w:rPr>
          <w:rFonts w:ascii="Calibri" w:hAnsi="Calibri"/>
          <w:sz w:val="22"/>
          <w:szCs w:val="22"/>
        </w:rPr>
        <w:t>6</w:t>
      </w:r>
      <w:r w:rsidR="00407095" w:rsidRPr="00E37213">
        <w:rPr>
          <w:rFonts w:ascii="Calibri" w:hAnsi="Calibri"/>
          <w:sz w:val="22"/>
          <w:szCs w:val="22"/>
        </w:rPr>
        <w:t>:</w:t>
      </w:r>
      <w:r w:rsidR="005243B0" w:rsidRPr="00E37213">
        <w:rPr>
          <w:rFonts w:ascii="Calibri" w:hAnsi="Calibri"/>
          <w:sz w:val="22"/>
          <w:szCs w:val="22"/>
          <w:vertAlign w:val="superscript"/>
        </w:rPr>
        <w:t>30</w:t>
      </w:r>
      <w:r w:rsidR="00407095" w:rsidRPr="00E37213">
        <w:rPr>
          <w:rFonts w:ascii="Calibri" w:hAnsi="Calibri"/>
          <w:sz w:val="22"/>
          <w:szCs w:val="22"/>
        </w:rPr>
        <w:t xml:space="preserve"> do </w:t>
      </w:r>
      <w:r w:rsidR="005243B0" w:rsidRPr="00E37213">
        <w:rPr>
          <w:rFonts w:ascii="Calibri" w:hAnsi="Calibri"/>
          <w:sz w:val="22"/>
          <w:szCs w:val="22"/>
        </w:rPr>
        <w:t>8</w:t>
      </w:r>
      <w:r w:rsidR="00407095" w:rsidRPr="00E37213">
        <w:rPr>
          <w:rFonts w:ascii="Calibri" w:hAnsi="Calibri"/>
          <w:sz w:val="22"/>
          <w:szCs w:val="22"/>
          <w:vertAlign w:val="superscript"/>
        </w:rPr>
        <w:t>00</w:t>
      </w:r>
      <w:r w:rsidR="00F81EB5" w:rsidRPr="00E37213">
        <w:rPr>
          <w:rFonts w:ascii="Calibri" w:hAnsi="Calibri"/>
          <w:sz w:val="22"/>
          <w:szCs w:val="22"/>
        </w:rPr>
        <w:t xml:space="preserve">. </w:t>
      </w:r>
      <w:r w:rsidR="00407095" w:rsidRPr="00E37213">
        <w:rPr>
          <w:rFonts w:ascii="Calibri" w:hAnsi="Calibri"/>
          <w:sz w:val="22"/>
          <w:szCs w:val="22"/>
        </w:rPr>
        <w:t>Zamawiający będzie składał</w:t>
      </w:r>
      <w:r w:rsidR="00F81EB5" w:rsidRPr="00E37213">
        <w:rPr>
          <w:rFonts w:ascii="Calibri" w:hAnsi="Calibri"/>
          <w:sz w:val="22"/>
          <w:szCs w:val="22"/>
        </w:rPr>
        <w:t xml:space="preserve"> zamówienia</w:t>
      </w:r>
      <w:r w:rsidR="00407095" w:rsidRPr="00E37213">
        <w:rPr>
          <w:rFonts w:ascii="Calibri" w:hAnsi="Calibri"/>
          <w:sz w:val="22"/>
          <w:szCs w:val="22"/>
        </w:rPr>
        <w:t xml:space="preserve"> telefonicznie i potwierdz</w:t>
      </w:r>
      <w:r w:rsidR="00F81EB5" w:rsidRPr="00E37213">
        <w:rPr>
          <w:rFonts w:ascii="Calibri" w:hAnsi="Calibri"/>
          <w:sz w:val="22"/>
          <w:szCs w:val="22"/>
        </w:rPr>
        <w:t xml:space="preserve">ał ten fakt </w:t>
      </w:r>
      <w:r w:rsidR="00407095" w:rsidRPr="00E37213">
        <w:rPr>
          <w:rFonts w:ascii="Calibri" w:hAnsi="Calibri"/>
          <w:sz w:val="22"/>
          <w:szCs w:val="22"/>
        </w:rPr>
        <w:t xml:space="preserve"> faksem lub e-mailem, w którym wyszczególni:</w:t>
      </w:r>
    </w:p>
    <w:p w:rsidR="00407095" w:rsidRPr="00E37213" w:rsidRDefault="00407095" w:rsidP="009E03EB">
      <w:pPr>
        <w:pStyle w:val="Tekstpodstawowywcity2"/>
        <w:numPr>
          <w:ilvl w:val="0"/>
          <w:numId w:val="35"/>
        </w:numPr>
        <w:spacing w:line="240" w:lineRule="auto"/>
        <w:jc w:val="both"/>
        <w:rPr>
          <w:rFonts w:ascii="Calibri" w:hAnsi="Calibri"/>
          <w:sz w:val="22"/>
          <w:szCs w:val="22"/>
        </w:rPr>
      </w:pPr>
      <w:r w:rsidRPr="00E37213">
        <w:rPr>
          <w:rFonts w:ascii="Calibri" w:hAnsi="Calibri"/>
          <w:sz w:val="22"/>
          <w:szCs w:val="22"/>
        </w:rPr>
        <w:t>nazwę i adres Wykonawcy;</w:t>
      </w:r>
    </w:p>
    <w:p w:rsidR="00407095" w:rsidRPr="00E37213" w:rsidRDefault="00407095" w:rsidP="009E03EB">
      <w:pPr>
        <w:pStyle w:val="Tekstpodstawowywcity2"/>
        <w:numPr>
          <w:ilvl w:val="0"/>
          <w:numId w:val="35"/>
        </w:numPr>
        <w:spacing w:line="240" w:lineRule="auto"/>
        <w:jc w:val="both"/>
        <w:rPr>
          <w:rFonts w:ascii="Calibri" w:hAnsi="Calibri"/>
          <w:sz w:val="22"/>
          <w:szCs w:val="22"/>
        </w:rPr>
      </w:pPr>
      <w:r w:rsidRPr="00E37213">
        <w:rPr>
          <w:rFonts w:ascii="Calibri" w:hAnsi="Calibri"/>
          <w:sz w:val="22"/>
          <w:szCs w:val="22"/>
        </w:rPr>
        <w:t>nazwę i adres Zamawiającego;</w:t>
      </w:r>
    </w:p>
    <w:p w:rsidR="00407095" w:rsidRPr="00E37213" w:rsidRDefault="00407095" w:rsidP="009E03EB">
      <w:pPr>
        <w:pStyle w:val="Tekstpodstawowywcity2"/>
        <w:numPr>
          <w:ilvl w:val="0"/>
          <w:numId w:val="35"/>
        </w:numPr>
        <w:spacing w:line="240" w:lineRule="auto"/>
        <w:jc w:val="both"/>
        <w:rPr>
          <w:rFonts w:ascii="Calibri" w:hAnsi="Calibri"/>
          <w:sz w:val="22"/>
          <w:szCs w:val="22"/>
        </w:rPr>
      </w:pPr>
      <w:r w:rsidRPr="00E37213">
        <w:rPr>
          <w:rFonts w:ascii="Calibri" w:hAnsi="Calibri"/>
          <w:sz w:val="22"/>
          <w:szCs w:val="22"/>
        </w:rPr>
        <w:t>numer i datę zamówienia;</w:t>
      </w:r>
    </w:p>
    <w:p w:rsidR="00407095" w:rsidRPr="00E37213" w:rsidRDefault="00407095" w:rsidP="009E03EB">
      <w:pPr>
        <w:pStyle w:val="Tekstpodstawowywcity2"/>
        <w:numPr>
          <w:ilvl w:val="0"/>
          <w:numId w:val="35"/>
        </w:numPr>
        <w:spacing w:line="240" w:lineRule="auto"/>
        <w:jc w:val="both"/>
        <w:rPr>
          <w:rFonts w:ascii="Calibri" w:hAnsi="Calibri"/>
          <w:sz w:val="22"/>
          <w:szCs w:val="22"/>
        </w:rPr>
      </w:pPr>
      <w:r w:rsidRPr="00E37213">
        <w:rPr>
          <w:rFonts w:ascii="Calibri" w:hAnsi="Calibri"/>
          <w:sz w:val="22"/>
          <w:szCs w:val="22"/>
        </w:rPr>
        <w:t>asortyment i ilość towarów;</w:t>
      </w:r>
    </w:p>
    <w:p w:rsidR="00407095" w:rsidRPr="00E37213" w:rsidRDefault="00F81EB5" w:rsidP="00407095">
      <w:pPr>
        <w:pStyle w:val="Tekstpodstawowywcity2"/>
        <w:spacing w:line="360" w:lineRule="auto"/>
        <w:ind w:hanging="283"/>
        <w:jc w:val="both"/>
        <w:rPr>
          <w:rFonts w:ascii="Calibri" w:hAnsi="Calibri"/>
          <w:sz w:val="22"/>
          <w:szCs w:val="22"/>
        </w:rPr>
      </w:pPr>
      <w:r w:rsidRPr="00E37213">
        <w:rPr>
          <w:rFonts w:ascii="Calibri" w:hAnsi="Calibri"/>
          <w:sz w:val="22"/>
          <w:szCs w:val="22"/>
        </w:rPr>
        <w:t>Z</w:t>
      </w:r>
      <w:r w:rsidR="00407095" w:rsidRPr="00E37213">
        <w:rPr>
          <w:rFonts w:ascii="Calibri" w:hAnsi="Calibri"/>
          <w:sz w:val="22"/>
          <w:szCs w:val="22"/>
        </w:rPr>
        <w:t>amówienie będzie opatrzone podpisem upoważnionych osób i pieczęcią Zamawiającego.</w:t>
      </w:r>
    </w:p>
    <w:p w:rsidR="00407095" w:rsidRPr="00E37213" w:rsidRDefault="00841DE8" w:rsidP="00407095">
      <w:pPr>
        <w:pStyle w:val="Tekstpodstawowywcity2"/>
        <w:spacing w:line="360" w:lineRule="auto"/>
        <w:ind w:hanging="283"/>
        <w:jc w:val="both"/>
        <w:rPr>
          <w:rFonts w:ascii="Calibri" w:hAnsi="Calibri"/>
          <w:sz w:val="22"/>
          <w:szCs w:val="22"/>
        </w:rPr>
      </w:pPr>
      <w:r>
        <w:rPr>
          <w:rFonts w:ascii="Calibri" w:hAnsi="Calibri"/>
          <w:sz w:val="22"/>
          <w:szCs w:val="22"/>
        </w:rPr>
        <w:t>10.3.1</w:t>
      </w:r>
      <w:r w:rsidR="00F81EB5" w:rsidRPr="00E37213">
        <w:rPr>
          <w:rFonts w:ascii="Calibri" w:hAnsi="Calibri"/>
          <w:sz w:val="22"/>
          <w:szCs w:val="22"/>
        </w:rPr>
        <w:t>. K</w:t>
      </w:r>
      <w:r w:rsidR="00407095" w:rsidRPr="00E37213">
        <w:rPr>
          <w:rFonts w:ascii="Calibri" w:hAnsi="Calibri"/>
          <w:sz w:val="22"/>
          <w:szCs w:val="22"/>
        </w:rPr>
        <w:t>orekta zamówień dokonywana będzie faksem lub e-mailem z dobowym wyprzedzeniem lub najpóźniej w ostatni dzień roboczy przed dniem dostawy.</w:t>
      </w:r>
    </w:p>
    <w:p w:rsidR="00E06800" w:rsidRPr="00E37213" w:rsidRDefault="00F81EB5" w:rsidP="00E06800">
      <w:pPr>
        <w:pStyle w:val="Tekstpodstawowywcity2"/>
        <w:spacing w:after="0" w:line="360" w:lineRule="auto"/>
        <w:ind w:left="0"/>
        <w:jc w:val="both"/>
        <w:rPr>
          <w:rFonts w:ascii="Calibri" w:hAnsi="Calibri"/>
          <w:sz w:val="22"/>
          <w:szCs w:val="22"/>
        </w:rPr>
      </w:pPr>
      <w:r w:rsidRPr="00E37213">
        <w:rPr>
          <w:rFonts w:ascii="Calibri" w:hAnsi="Calibri"/>
          <w:sz w:val="22"/>
          <w:szCs w:val="22"/>
        </w:rPr>
        <w:t>10.3.</w:t>
      </w:r>
      <w:r w:rsidR="00841DE8">
        <w:rPr>
          <w:rFonts w:ascii="Calibri" w:hAnsi="Calibri"/>
          <w:sz w:val="22"/>
          <w:szCs w:val="22"/>
        </w:rPr>
        <w:t>2</w:t>
      </w:r>
      <w:r w:rsidRPr="00E37213">
        <w:rPr>
          <w:rFonts w:ascii="Calibri" w:hAnsi="Calibri"/>
          <w:sz w:val="22"/>
          <w:szCs w:val="22"/>
        </w:rPr>
        <w:t>.</w:t>
      </w:r>
      <w:r w:rsidR="005B2F38">
        <w:rPr>
          <w:rFonts w:ascii="Calibri" w:hAnsi="Calibri"/>
          <w:sz w:val="22"/>
          <w:szCs w:val="22"/>
        </w:rPr>
        <w:t xml:space="preserve"> </w:t>
      </w:r>
      <w:r w:rsidR="005B2F38" w:rsidRPr="0091721C">
        <w:rPr>
          <w:rFonts w:ascii="Calibri" w:hAnsi="Calibri"/>
          <w:sz w:val="22"/>
          <w:szCs w:val="22"/>
        </w:rPr>
        <w:t>Częstotliwość dostaw objętych zamówieniem:</w:t>
      </w:r>
    </w:p>
    <w:p w:rsidR="00E06800" w:rsidRPr="0091721C" w:rsidRDefault="005B2F38" w:rsidP="00E06800">
      <w:pPr>
        <w:pStyle w:val="Tekstpodstawowywcity2"/>
        <w:spacing w:line="360" w:lineRule="auto"/>
        <w:ind w:left="0"/>
        <w:jc w:val="both"/>
        <w:rPr>
          <w:rFonts w:ascii="Calibri" w:hAnsi="Calibri"/>
          <w:sz w:val="22"/>
          <w:szCs w:val="22"/>
        </w:rPr>
      </w:pPr>
      <w:r w:rsidRPr="0091721C">
        <w:rPr>
          <w:rFonts w:ascii="Calibri" w:hAnsi="Calibri"/>
          <w:sz w:val="22"/>
          <w:szCs w:val="22"/>
        </w:rPr>
        <w:t xml:space="preserve">1) </w:t>
      </w:r>
      <w:r w:rsidR="00E06800" w:rsidRPr="0091721C">
        <w:rPr>
          <w:rFonts w:ascii="Calibri" w:hAnsi="Calibri"/>
          <w:sz w:val="22"/>
          <w:szCs w:val="22"/>
        </w:rPr>
        <w:t xml:space="preserve"> Pieczywo</w:t>
      </w:r>
      <w:r w:rsidR="00F3453B" w:rsidRPr="0091721C">
        <w:rPr>
          <w:rFonts w:ascii="Calibri" w:hAnsi="Calibri"/>
          <w:sz w:val="22"/>
          <w:szCs w:val="22"/>
        </w:rPr>
        <w:t xml:space="preserve"> i wyroby cukiernicze</w:t>
      </w:r>
      <w:r w:rsidR="00E06800" w:rsidRPr="0091721C">
        <w:rPr>
          <w:rFonts w:ascii="Calibri" w:hAnsi="Calibri"/>
          <w:sz w:val="22"/>
          <w:szCs w:val="22"/>
        </w:rPr>
        <w:t>- w każdy dzień robocz</w:t>
      </w:r>
      <w:r w:rsidR="00841DE8" w:rsidRPr="0091721C">
        <w:rPr>
          <w:rFonts w:ascii="Calibri" w:hAnsi="Calibri"/>
          <w:sz w:val="22"/>
          <w:szCs w:val="22"/>
        </w:rPr>
        <w:t>y tj. od poniedziałku do piątku;</w:t>
      </w:r>
    </w:p>
    <w:p w:rsidR="00E06800" w:rsidRPr="0091721C" w:rsidRDefault="005B2F38" w:rsidP="005B2F38">
      <w:pPr>
        <w:pStyle w:val="Tekstpodstawowywcity2"/>
        <w:spacing w:line="360" w:lineRule="auto"/>
        <w:ind w:left="0"/>
        <w:jc w:val="both"/>
        <w:rPr>
          <w:rFonts w:ascii="Calibri" w:hAnsi="Calibri"/>
          <w:sz w:val="22"/>
          <w:szCs w:val="22"/>
        </w:rPr>
      </w:pPr>
      <w:r w:rsidRPr="0091721C">
        <w:rPr>
          <w:rFonts w:ascii="Calibri" w:hAnsi="Calibri"/>
          <w:sz w:val="22"/>
          <w:szCs w:val="22"/>
        </w:rPr>
        <w:t xml:space="preserve">2) </w:t>
      </w:r>
      <w:r w:rsidR="00E433ED" w:rsidRPr="0091721C">
        <w:rPr>
          <w:rFonts w:ascii="Calibri" w:hAnsi="Calibri"/>
          <w:sz w:val="22"/>
          <w:szCs w:val="22"/>
        </w:rPr>
        <w:t>Artykuły spożywcze, Mleko i produkty mleczne, Mięso świeże i wędliny, Drób świeży, Warzywa, owoce, owoce cytrusowe i ziemniaki, Mrożonki i ryby mrożone, Jaja kurze, świeże</w:t>
      </w:r>
      <w:r w:rsidRPr="0091721C">
        <w:rPr>
          <w:rFonts w:ascii="Calibri" w:hAnsi="Calibri"/>
          <w:sz w:val="22"/>
          <w:szCs w:val="22"/>
        </w:rPr>
        <w:t>-</w:t>
      </w:r>
      <w:r w:rsidR="00F3453B" w:rsidRPr="0091721C">
        <w:rPr>
          <w:rFonts w:ascii="Calibri" w:hAnsi="Calibri"/>
          <w:sz w:val="22"/>
          <w:szCs w:val="22"/>
        </w:rPr>
        <w:t xml:space="preserve"> nie rzadziej niż dwa razy w tygodniu</w:t>
      </w:r>
      <w:r w:rsidRPr="0091721C">
        <w:rPr>
          <w:rFonts w:ascii="Calibri" w:hAnsi="Calibri"/>
          <w:sz w:val="22"/>
          <w:szCs w:val="22"/>
        </w:rPr>
        <w:t>.</w:t>
      </w:r>
    </w:p>
    <w:p w:rsidR="00407095" w:rsidRPr="0091721C" w:rsidRDefault="00841DE8" w:rsidP="00E06800">
      <w:pPr>
        <w:pStyle w:val="Tekstpodstawowywcity2"/>
        <w:spacing w:line="360" w:lineRule="auto"/>
        <w:ind w:left="0"/>
        <w:jc w:val="both"/>
        <w:rPr>
          <w:rFonts w:ascii="Calibri" w:hAnsi="Calibri"/>
          <w:sz w:val="22"/>
          <w:szCs w:val="22"/>
        </w:rPr>
      </w:pPr>
      <w:r w:rsidRPr="0091721C">
        <w:rPr>
          <w:rFonts w:ascii="Calibri" w:hAnsi="Calibri"/>
          <w:sz w:val="22"/>
          <w:szCs w:val="22"/>
        </w:rPr>
        <w:lastRenderedPageBreak/>
        <w:t xml:space="preserve">10.3.3. </w:t>
      </w:r>
      <w:r w:rsidR="00E06800" w:rsidRPr="0091721C">
        <w:rPr>
          <w:rFonts w:ascii="Calibri" w:hAnsi="Calibri"/>
          <w:sz w:val="22"/>
          <w:szCs w:val="22"/>
        </w:rPr>
        <w:t>C</w:t>
      </w:r>
      <w:r w:rsidR="00407095" w:rsidRPr="0091721C">
        <w:rPr>
          <w:rFonts w:ascii="Calibri" w:hAnsi="Calibri"/>
          <w:sz w:val="22"/>
          <w:szCs w:val="22"/>
        </w:rPr>
        <w:t>zas niezbędny na dos</w:t>
      </w:r>
      <w:r w:rsidR="00E06800" w:rsidRPr="0091721C">
        <w:rPr>
          <w:rFonts w:ascii="Calibri" w:hAnsi="Calibri"/>
          <w:sz w:val="22"/>
          <w:szCs w:val="22"/>
        </w:rPr>
        <w:t>tawę</w:t>
      </w:r>
      <w:r w:rsidRPr="0091721C">
        <w:rPr>
          <w:rFonts w:ascii="Calibri" w:hAnsi="Calibri"/>
          <w:sz w:val="22"/>
          <w:szCs w:val="22"/>
        </w:rPr>
        <w:t xml:space="preserve"> zamówień określonych w pkt 10.3.2.1)- następny dzień, licząc od dnia złożenia zamówienia. Czas niezbędny na dostawę zamówień określonych w pkt 10.3.2.2) -</w:t>
      </w:r>
      <w:r w:rsidR="00E06800" w:rsidRPr="0091721C">
        <w:rPr>
          <w:rFonts w:ascii="Calibri" w:hAnsi="Calibri"/>
          <w:sz w:val="22"/>
          <w:szCs w:val="22"/>
        </w:rPr>
        <w:t xml:space="preserve"> </w:t>
      </w:r>
      <w:r w:rsidRPr="0091721C">
        <w:rPr>
          <w:rFonts w:ascii="Calibri" w:hAnsi="Calibri"/>
          <w:sz w:val="22"/>
          <w:szCs w:val="22"/>
        </w:rPr>
        <w:t>2 dni licząc</w:t>
      </w:r>
      <w:r w:rsidR="00407095" w:rsidRPr="0091721C">
        <w:rPr>
          <w:rFonts w:ascii="Calibri" w:hAnsi="Calibri"/>
          <w:sz w:val="22"/>
          <w:szCs w:val="22"/>
        </w:rPr>
        <w:t xml:space="preserve"> </w:t>
      </w:r>
      <w:r w:rsidRPr="0091721C">
        <w:rPr>
          <w:rFonts w:ascii="Calibri" w:hAnsi="Calibri"/>
          <w:sz w:val="22"/>
          <w:szCs w:val="22"/>
        </w:rPr>
        <w:t>od dnia złożenia</w:t>
      </w:r>
      <w:r w:rsidR="00407095" w:rsidRPr="0091721C">
        <w:rPr>
          <w:rFonts w:ascii="Calibri" w:hAnsi="Calibri"/>
          <w:sz w:val="22"/>
          <w:szCs w:val="22"/>
        </w:rPr>
        <w:t xml:space="preserve"> zamówienia. Jeżeli koniec terminu do </w:t>
      </w:r>
      <w:r w:rsidRPr="0091721C">
        <w:rPr>
          <w:rFonts w:ascii="Calibri" w:hAnsi="Calibri"/>
          <w:sz w:val="22"/>
          <w:szCs w:val="22"/>
        </w:rPr>
        <w:t xml:space="preserve">realizacji dostawy </w:t>
      </w:r>
      <w:r w:rsidR="00407095" w:rsidRPr="0091721C">
        <w:rPr>
          <w:rFonts w:ascii="Calibri" w:hAnsi="Calibri"/>
          <w:sz w:val="22"/>
          <w:szCs w:val="22"/>
        </w:rPr>
        <w:t xml:space="preserve"> zamówienia przypada na dzień uznany ustawowo za wolny od pracy, terminem końcowym realizacji dostawy będzie najbliższy dzień niebędący dniem ustawowo wolnym od pracy.</w:t>
      </w:r>
      <w:r w:rsidR="001E183E" w:rsidRPr="0091721C">
        <w:rPr>
          <w:rFonts w:ascii="Calibri" w:hAnsi="Calibri"/>
          <w:sz w:val="22"/>
          <w:szCs w:val="22"/>
        </w:rPr>
        <w:t xml:space="preserve"> </w:t>
      </w:r>
    </w:p>
    <w:p w:rsidR="00696B6D" w:rsidRPr="00E37213" w:rsidRDefault="00477E70"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11</w:t>
      </w:r>
      <w:r w:rsidR="00696B6D" w:rsidRPr="00E37213">
        <w:rPr>
          <w:rFonts w:ascii="Calibri" w:hAnsi="Calibri"/>
          <w:b/>
          <w:sz w:val="22"/>
          <w:szCs w:val="22"/>
        </w:rPr>
        <w:t>.  Warunki udziału w postępowaniu</w:t>
      </w:r>
      <w:r w:rsidR="000E1592" w:rsidRPr="00E37213">
        <w:rPr>
          <w:rFonts w:ascii="Calibri" w:hAnsi="Calibri"/>
          <w:b/>
          <w:sz w:val="22"/>
          <w:szCs w:val="22"/>
        </w:rPr>
        <w:t>:</w:t>
      </w:r>
    </w:p>
    <w:p w:rsidR="00C27767" w:rsidRPr="00E37213" w:rsidRDefault="00C27767" w:rsidP="00C27767">
      <w:pPr>
        <w:spacing w:line="360" w:lineRule="auto"/>
        <w:contextualSpacing/>
        <w:jc w:val="both"/>
        <w:rPr>
          <w:rFonts w:ascii="Calibri" w:hAnsi="Calibri"/>
          <w:sz w:val="22"/>
          <w:szCs w:val="22"/>
        </w:rPr>
      </w:pPr>
      <w:r w:rsidRPr="00E37213">
        <w:rPr>
          <w:rFonts w:ascii="Calibri" w:hAnsi="Calibri"/>
          <w:sz w:val="22"/>
          <w:szCs w:val="22"/>
        </w:rPr>
        <w:t>O udzielenie zamówienia mogą ubiegać się Wykonawcy, którzy:</w:t>
      </w:r>
    </w:p>
    <w:p w:rsidR="00C27767" w:rsidRPr="00E37213" w:rsidRDefault="00C27767" w:rsidP="009E03EB">
      <w:pPr>
        <w:numPr>
          <w:ilvl w:val="0"/>
          <w:numId w:val="25"/>
        </w:numPr>
        <w:spacing w:line="360" w:lineRule="auto"/>
        <w:ind w:left="709"/>
        <w:contextualSpacing/>
        <w:jc w:val="both"/>
        <w:rPr>
          <w:rFonts w:ascii="Calibri" w:hAnsi="Calibri"/>
          <w:sz w:val="22"/>
          <w:szCs w:val="22"/>
        </w:rPr>
      </w:pPr>
      <w:r w:rsidRPr="00E37213">
        <w:rPr>
          <w:rFonts w:ascii="Calibri" w:hAnsi="Calibri"/>
          <w:sz w:val="22"/>
          <w:szCs w:val="22"/>
        </w:rPr>
        <w:t xml:space="preserve">spełniają warunki udziału w postępowaniu opisane w pkt 11.1. SIWZ; </w:t>
      </w:r>
    </w:p>
    <w:p w:rsidR="00C27767" w:rsidRPr="00E37213" w:rsidRDefault="00C27767" w:rsidP="009E03EB">
      <w:pPr>
        <w:numPr>
          <w:ilvl w:val="0"/>
          <w:numId w:val="25"/>
        </w:numPr>
        <w:spacing w:line="360" w:lineRule="auto"/>
        <w:ind w:left="709"/>
        <w:contextualSpacing/>
        <w:jc w:val="both"/>
        <w:rPr>
          <w:rFonts w:ascii="Calibri" w:hAnsi="Calibri"/>
          <w:sz w:val="22"/>
          <w:szCs w:val="22"/>
        </w:rPr>
      </w:pPr>
      <w:r w:rsidRPr="00E37213">
        <w:rPr>
          <w:rFonts w:ascii="Calibri" w:hAnsi="Calibri"/>
          <w:sz w:val="22"/>
          <w:szCs w:val="22"/>
        </w:rPr>
        <w:t>nie podlegają wykluczeniu.</w:t>
      </w:r>
    </w:p>
    <w:p w:rsidR="00C27767" w:rsidRPr="00E37213" w:rsidRDefault="00C27767" w:rsidP="00C27767">
      <w:pPr>
        <w:spacing w:line="360" w:lineRule="auto"/>
        <w:contextualSpacing/>
        <w:jc w:val="both"/>
        <w:rPr>
          <w:rFonts w:ascii="Calibri" w:hAnsi="Calibri"/>
          <w:sz w:val="22"/>
          <w:szCs w:val="22"/>
        </w:rPr>
      </w:pPr>
      <w:r w:rsidRPr="00E37213">
        <w:rPr>
          <w:rFonts w:ascii="Calibri" w:hAnsi="Calibri"/>
          <w:sz w:val="22"/>
          <w:szCs w:val="22"/>
        </w:rPr>
        <w:t>11.1. Opis warunków udziału w postępowaniu</w:t>
      </w:r>
    </w:p>
    <w:p w:rsidR="00C27767" w:rsidRPr="00E37213" w:rsidRDefault="003C5A76" w:rsidP="00636E41">
      <w:pPr>
        <w:autoSpaceDE w:val="0"/>
        <w:autoSpaceDN w:val="0"/>
        <w:adjustRightInd w:val="0"/>
        <w:spacing w:line="360" w:lineRule="auto"/>
        <w:jc w:val="both"/>
        <w:rPr>
          <w:rFonts w:ascii="Calibri" w:hAnsi="Calibri"/>
          <w:b/>
          <w:bCs/>
          <w:sz w:val="22"/>
          <w:szCs w:val="22"/>
        </w:rPr>
      </w:pPr>
      <w:r w:rsidRPr="00E37213">
        <w:rPr>
          <w:rFonts w:ascii="Calibri" w:hAnsi="Calibri"/>
          <w:b/>
          <w:iCs/>
          <w:sz w:val="22"/>
          <w:szCs w:val="22"/>
        </w:rPr>
        <w:t>1)</w:t>
      </w:r>
      <w:r w:rsidRPr="00E37213">
        <w:rPr>
          <w:rFonts w:ascii="Calibri" w:hAnsi="Calibri"/>
          <w:iCs/>
          <w:sz w:val="22"/>
          <w:szCs w:val="22"/>
        </w:rPr>
        <w:t xml:space="preserve"> kompetencji lub uprawnień do prowadzenia określonej</w:t>
      </w:r>
      <w:r w:rsidR="00CD1502" w:rsidRPr="00E37213">
        <w:rPr>
          <w:rFonts w:ascii="Calibri" w:hAnsi="Calibri"/>
          <w:iCs/>
          <w:sz w:val="22"/>
          <w:szCs w:val="22"/>
        </w:rPr>
        <w:t xml:space="preserve"> działalności zawodowej, o ile w</w:t>
      </w:r>
      <w:r w:rsidRPr="00E37213">
        <w:rPr>
          <w:rFonts w:ascii="Calibri" w:hAnsi="Calibri"/>
          <w:iCs/>
          <w:sz w:val="22"/>
          <w:szCs w:val="22"/>
        </w:rPr>
        <w:t xml:space="preserve">ynika to z odrębnych przepisów </w:t>
      </w:r>
    </w:p>
    <w:p w:rsidR="003C5A76" w:rsidRPr="00E37213" w:rsidRDefault="003C5A76" w:rsidP="00C27767">
      <w:pPr>
        <w:autoSpaceDE w:val="0"/>
        <w:autoSpaceDN w:val="0"/>
        <w:adjustRightInd w:val="0"/>
        <w:spacing w:line="360" w:lineRule="auto"/>
        <w:rPr>
          <w:rFonts w:ascii="Calibri" w:hAnsi="Calibri"/>
          <w:b/>
          <w:bCs/>
          <w:sz w:val="22"/>
          <w:szCs w:val="22"/>
        </w:rPr>
      </w:pPr>
      <w:r w:rsidRPr="00E37213">
        <w:rPr>
          <w:rFonts w:ascii="Calibri" w:hAnsi="Calibri"/>
          <w:b/>
          <w:bCs/>
          <w:sz w:val="22"/>
          <w:szCs w:val="22"/>
        </w:rPr>
        <w:t>Zamawiający nie wyznacza szczegółowego warunku w tym zakresie;</w:t>
      </w:r>
    </w:p>
    <w:p w:rsidR="00C27767" w:rsidRPr="00E37213" w:rsidRDefault="00C27767" w:rsidP="009E03EB">
      <w:pPr>
        <w:numPr>
          <w:ilvl w:val="0"/>
          <w:numId w:val="26"/>
        </w:numPr>
        <w:autoSpaceDE w:val="0"/>
        <w:autoSpaceDN w:val="0"/>
        <w:adjustRightInd w:val="0"/>
        <w:spacing w:line="360" w:lineRule="auto"/>
        <w:jc w:val="both"/>
        <w:rPr>
          <w:rFonts w:ascii="Calibri" w:hAnsi="Calibri"/>
          <w:iCs/>
          <w:sz w:val="22"/>
          <w:szCs w:val="22"/>
        </w:rPr>
      </w:pPr>
      <w:r w:rsidRPr="00E37213">
        <w:rPr>
          <w:rFonts w:ascii="Calibri" w:hAnsi="Calibri"/>
          <w:iCs/>
          <w:sz w:val="22"/>
          <w:szCs w:val="22"/>
        </w:rPr>
        <w:t>sytuacja</w:t>
      </w:r>
      <w:r w:rsidR="003C5A76" w:rsidRPr="00E37213">
        <w:rPr>
          <w:rFonts w:ascii="Calibri" w:hAnsi="Calibri"/>
          <w:iCs/>
          <w:sz w:val="22"/>
          <w:szCs w:val="22"/>
        </w:rPr>
        <w:t xml:space="preserve"> </w:t>
      </w:r>
      <w:r w:rsidRPr="00E37213">
        <w:rPr>
          <w:rFonts w:ascii="Calibri" w:hAnsi="Calibri"/>
          <w:iCs/>
          <w:sz w:val="22"/>
          <w:szCs w:val="22"/>
        </w:rPr>
        <w:t>ekonomiczna lub finansowa</w:t>
      </w:r>
      <w:r w:rsidR="003C5A76" w:rsidRPr="00E37213">
        <w:rPr>
          <w:rFonts w:ascii="Calibri" w:hAnsi="Calibri"/>
          <w:iCs/>
          <w:sz w:val="22"/>
          <w:szCs w:val="22"/>
        </w:rPr>
        <w:t xml:space="preserve"> </w:t>
      </w:r>
    </w:p>
    <w:p w:rsidR="008429DC" w:rsidRPr="00E37213" w:rsidRDefault="00570C30" w:rsidP="008429DC">
      <w:pPr>
        <w:autoSpaceDE w:val="0"/>
        <w:autoSpaceDN w:val="0"/>
        <w:adjustRightInd w:val="0"/>
        <w:spacing w:line="360" w:lineRule="auto"/>
        <w:ind w:left="60"/>
        <w:jc w:val="both"/>
        <w:rPr>
          <w:rFonts w:ascii="Calibri" w:hAnsi="Calibri"/>
          <w:b/>
          <w:bCs/>
          <w:sz w:val="22"/>
          <w:szCs w:val="22"/>
        </w:rPr>
      </w:pPr>
      <w:r w:rsidRPr="00E37213">
        <w:rPr>
          <w:rFonts w:ascii="Calibri" w:hAnsi="Calibri"/>
          <w:b/>
          <w:bCs/>
          <w:sz w:val="22"/>
          <w:szCs w:val="22"/>
        </w:rPr>
        <w:t>Zamawiający nie wyznacza szczegółowego warunku w tym zakresie;</w:t>
      </w:r>
    </w:p>
    <w:p w:rsidR="008429DC" w:rsidRPr="00E37213" w:rsidRDefault="00C27767" w:rsidP="009E03EB">
      <w:pPr>
        <w:pStyle w:val="Tekstpodstawowywcity2"/>
        <w:numPr>
          <w:ilvl w:val="0"/>
          <w:numId w:val="26"/>
        </w:numPr>
        <w:spacing w:line="276" w:lineRule="auto"/>
        <w:rPr>
          <w:rFonts w:ascii="Calibri" w:hAnsi="Calibri" w:cs="Times New Roman"/>
          <w:sz w:val="22"/>
          <w:szCs w:val="22"/>
          <w:lang w:eastAsia="en-US"/>
        </w:rPr>
      </w:pPr>
      <w:r w:rsidRPr="00E37213">
        <w:rPr>
          <w:rFonts w:ascii="Calibri" w:hAnsi="Calibri"/>
          <w:iCs/>
          <w:sz w:val="22"/>
          <w:szCs w:val="22"/>
        </w:rPr>
        <w:t>zdolność techniczna</w:t>
      </w:r>
      <w:r w:rsidR="003C5A76" w:rsidRPr="00E37213">
        <w:rPr>
          <w:rFonts w:ascii="Calibri" w:hAnsi="Calibri"/>
          <w:iCs/>
          <w:sz w:val="22"/>
          <w:szCs w:val="22"/>
        </w:rPr>
        <w:t xml:space="preserve"> </w:t>
      </w:r>
      <w:r w:rsidR="00CD1502" w:rsidRPr="00E37213">
        <w:rPr>
          <w:rFonts w:ascii="Calibri" w:hAnsi="Calibri"/>
          <w:iCs/>
          <w:sz w:val="22"/>
          <w:szCs w:val="22"/>
        </w:rPr>
        <w:t xml:space="preserve">lub </w:t>
      </w:r>
      <w:r w:rsidRPr="00E37213">
        <w:rPr>
          <w:rFonts w:ascii="Calibri" w:hAnsi="Calibri"/>
          <w:iCs/>
          <w:sz w:val="22"/>
          <w:szCs w:val="22"/>
        </w:rPr>
        <w:t>zawodowa</w:t>
      </w:r>
      <w:r w:rsidR="008429DC" w:rsidRPr="00E37213">
        <w:rPr>
          <w:rFonts w:ascii="Calibri" w:hAnsi="Calibri"/>
        </w:rPr>
        <w:t>-</w:t>
      </w:r>
      <w:r w:rsidR="008429DC" w:rsidRPr="00E37213">
        <w:rPr>
          <w:rFonts w:ascii="Calibri" w:hAnsi="Calibri"/>
          <w:sz w:val="22"/>
          <w:szCs w:val="22"/>
          <w:lang w:eastAsia="en-US"/>
        </w:rPr>
        <w:t xml:space="preserve"> Wykonawca spełni warunek, jeżeli wykaże, że </w:t>
      </w:r>
      <w:r w:rsidR="008429DC" w:rsidRPr="00E37213">
        <w:rPr>
          <w:rFonts w:ascii="Calibri" w:hAnsi="Calibri" w:cs="Times New Roman"/>
          <w:sz w:val="22"/>
          <w:szCs w:val="22"/>
          <w:lang w:eastAsia="en-US"/>
        </w:rPr>
        <w:t>w okresie ostatnich 3 lat przed upływem terminu składania ofert, a jeżeli okres prowadzenia działalności jest krótszy – w tym okresie wykonał, a w przypadku świadczeń okresowych lub ciągłych również wykonuje co n</w:t>
      </w:r>
      <w:r w:rsidR="00AD6AEA" w:rsidRPr="00E37213">
        <w:rPr>
          <w:rFonts w:ascii="Calibri" w:hAnsi="Calibri" w:cs="Times New Roman"/>
          <w:sz w:val="22"/>
          <w:szCs w:val="22"/>
          <w:lang w:eastAsia="en-US"/>
        </w:rPr>
        <w:t>ajmniej dwie dostawy artykułów ż</w:t>
      </w:r>
      <w:r w:rsidR="008429DC" w:rsidRPr="00E37213">
        <w:rPr>
          <w:rFonts w:ascii="Calibri" w:hAnsi="Calibri" w:cs="Times New Roman"/>
          <w:sz w:val="22"/>
          <w:szCs w:val="22"/>
          <w:lang w:eastAsia="en-US"/>
        </w:rPr>
        <w:t>ywnościowych</w:t>
      </w:r>
      <w:r w:rsidR="00AD6AEA" w:rsidRPr="00E37213">
        <w:rPr>
          <w:rFonts w:ascii="Calibri" w:hAnsi="Calibri" w:cs="Times New Roman"/>
          <w:sz w:val="22"/>
          <w:szCs w:val="22"/>
          <w:lang w:eastAsia="en-US"/>
        </w:rPr>
        <w:t xml:space="preserve"> o wartości nie mniejszej, niż 120 tys. brutto każda.</w:t>
      </w:r>
    </w:p>
    <w:p w:rsidR="00C27767" w:rsidRPr="00E37213" w:rsidRDefault="00C27767" w:rsidP="00C27767">
      <w:pPr>
        <w:autoSpaceDE w:val="0"/>
        <w:autoSpaceDN w:val="0"/>
        <w:adjustRightInd w:val="0"/>
        <w:spacing w:line="360" w:lineRule="auto"/>
        <w:jc w:val="both"/>
        <w:rPr>
          <w:rFonts w:ascii="Calibri" w:hAnsi="Calibri"/>
          <w:b/>
          <w:sz w:val="22"/>
          <w:szCs w:val="22"/>
        </w:rPr>
      </w:pPr>
      <w:r w:rsidRPr="00E37213">
        <w:rPr>
          <w:rFonts w:ascii="Calibri" w:hAnsi="Calibri"/>
          <w:b/>
          <w:sz w:val="22"/>
          <w:szCs w:val="22"/>
        </w:rPr>
        <w:t>11.2. Podstawy wykluczenia Wykonawcy:</w:t>
      </w:r>
    </w:p>
    <w:p w:rsidR="00C27767" w:rsidRPr="00E37213" w:rsidRDefault="00C27767" w:rsidP="009E03EB">
      <w:pPr>
        <w:pStyle w:val="Akapitzlist"/>
        <w:numPr>
          <w:ilvl w:val="2"/>
          <w:numId w:val="27"/>
        </w:numPr>
        <w:spacing w:after="0" w:line="360" w:lineRule="auto"/>
        <w:jc w:val="both"/>
        <w:rPr>
          <w:b/>
        </w:rPr>
      </w:pPr>
      <w:r w:rsidRPr="00E37213">
        <w:rPr>
          <w:b/>
        </w:rPr>
        <w:t xml:space="preserve">Zamawiający wykluczy z niniejszego postepowania, </w:t>
      </w:r>
      <w:r w:rsidRPr="00E37213">
        <w:rPr>
          <w:b/>
          <w:bCs/>
        </w:rPr>
        <w:t>zgodnie z art. 24 ust. 1 pkt 12-23 ustawy PZP:</w:t>
      </w:r>
    </w:p>
    <w:p w:rsidR="00443A57" w:rsidRPr="00E37213" w:rsidRDefault="00A50CFF" w:rsidP="000A2D7C">
      <w:pPr>
        <w:numPr>
          <w:ilvl w:val="0"/>
          <w:numId w:val="15"/>
        </w:numPr>
        <w:spacing w:line="360" w:lineRule="auto"/>
        <w:ind w:left="567" w:hanging="141"/>
        <w:contextualSpacing/>
        <w:jc w:val="both"/>
        <w:rPr>
          <w:rFonts w:ascii="Calibri" w:hAnsi="Calibri"/>
          <w:sz w:val="22"/>
          <w:szCs w:val="22"/>
        </w:rPr>
      </w:pPr>
      <w:r w:rsidRPr="00E37213">
        <w:rPr>
          <w:rFonts w:ascii="Calibri" w:hAnsi="Calibri"/>
          <w:sz w:val="22"/>
          <w:szCs w:val="22"/>
        </w:rPr>
        <w:t>wykonawcę</w:t>
      </w:r>
      <w:r w:rsidR="00443A57" w:rsidRPr="00E37213">
        <w:rPr>
          <w:rFonts w:ascii="Calibri" w:hAnsi="Calibri"/>
          <w:sz w:val="22"/>
          <w:szCs w:val="22"/>
        </w:rPr>
        <w:t>, który nie wykazał spełnienia warunków udziału w postępowaniu lub nie został zapro</w:t>
      </w:r>
      <w:r w:rsidR="00324EC7" w:rsidRPr="00E37213">
        <w:rPr>
          <w:rFonts w:ascii="Calibri" w:hAnsi="Calibri"/>
          <w:sz w:val="22"/>
          <w:szCs w:val="22"/>
        </w:rPr>
        <w:t>szony do negocjacji lub złożeni</w:t>
      </w:r>
      <w:r w:rsidR="00443A57" w:rsidRPr="00E37213">
        <w:rPr>
          <w:rFonts w:ascii="Calibri" w:hAnsi="Calibri"/>
          <w:sz w:val="22"/>
          <w:szCs w:val="22"/>
        </w:rPr>
        <w:t>a ofert wstępnych albo ofert,  lub nie wykazał braku podstaw wykluczenia;</w:t>
      </w:r>
    </w:p>
    <w:p w:rsidR="00443A57" w:rsidRPr="00E37213" w:rsidRDefault="00443A57" w:rsidP="000A2D7C">
      <w:pPr>
        <w:numPr>
          <w:ilvl w:val="0"/>
          <w:numId w:val="15"/>
        </w:numPr>
        <w:spacing w:line="360" w:lineRule="auto"/>
        <w:ind w:left="567" w:hanging="141"/>
        <w:contextualSpacing/>
        <w:jc w:val="both"/>
        <w:rPr>
          <w:rFonts w:ascii="Calibri" w:hAnsi="Calibri"/>
          <w:sz w:val="22"/>
          <w:szCs w:val="22"/>
        </w:rPr>
      </w:pPr>
      <w:r w:rsidRPr="00E37213">
        <w:rPr>
          <w:rFonts w:ascii="Calibri" w:hAnsi="Calibri"/>
          <w:sz w:val="22"/>
          <w:szCs w:val="22"/>
        </w:rPr>
        <w:t>wykonawcę będącego osobą fizyczną, którego prawomocnie skazano za przestępstwo:</w:t>
      </w:r>
    </w:p>
    <w:p w:rsidR="00443A57" w:rsidRPr="00E37213" w:rsidRDefault="00443A57" w:rsidP="00636E41">
      <w:pPr>
        <w:spacing w:line="360" w:lineRule="auto"/>
        <w:ind w:left="567"/>
        <w:jc w:val="both"/>
        <w:rPr>
          <w:rFonts w:ascii="Calibri" w:hAnsi="Calibri"/>
          <w:sz w:val="22"/>
          <w:szCs w:val="22"/>
        </w:rPr>
      </w:pPr>
      <w:r w:rsidRPr="00E37213">
        <w:rPr>
          <w:rFonts w:ascii="Calibri" w:hAnsi="Calibri"/>
          <w:sz w:val="22"/>
          <w:szCs w:val="22"/>
        </w:rPr>
        <w:t xml:space="preserve">o którym mowa w art. 165a, art. 181–188, art. 189a, art. 218–221, art. 228–230a, </w:t>
      </w:r>
      <w:r w:rsidR="00CD1502" w:rsidRPr="00E37213">
        <w:rPr>
          <w:rFonts w:ascii="Calibri" w:hAnsi="Calibri"/>
          <w:sz w:val="22"/>
          <w:szCs w:val="22"/>
        </w:rPr>
        <w:br/>
      </w:r>
      <w:r w:rsidRPr="00E37213">
        <w:rPr>
          <w:rFonts w:ascii="Calibri" w:hAnsi="Calibri"/>
          <w:sz w:val="22"/>
          <w:szCs w:val="22"/>
        </w:rPr>
        <w:t>art. 250a, art. 258 lub art. 270–309 ustawy z dnia 6 czerwca 1997 r. – Kodeks karny (Dz. U. poz</w:t>
      </w:r>
      <w:r w:rsidR="0066268A" w:rsidRPr="00E37213">
        <w:rPr>
          <w:rFonts w:ascii="Calibri" w:hAnsi="Calibri"/>
          <w:sz w:val="22"/>
          <w:szCs w:val="22"/>
        </w:rPr>
        <w:t>. 553, z późn. zm.</w:t>
      </w:r>
      <w:r w:rsidRPr="00E37213">
        <w:rPr>
          <w:rFonts w:ascii="Calibri" w:hAnsi="Calibri"/>
          <w:sz w:val="22"/>
          <w:szCs w:val="22"/>
        </w:rPr>
        <w:t>) lub art. 46 lub art. 48 ustawy z dnia 25 czerwca 2010 r. o sporcie (Dz. U. z 2016 r. poz. 176),</w:t>
      </w:r>
    </w:p>
    <w:p w:rsidR="00443A57" w:rsidRPr="00E37213" w:rsidRDefault="00443A57" w:rsidP="000A2D7C">
      <w:pPr>
        <w:numPr>
          <w:ilvl w:val="0"/>
          <w:numId w:val="19"/>
        </w:numPr>
        <w:spacing w:line="360" w:lineRule="auto"/>
        <w:jc w:val="both"/>
        <w:rPr>
          <w:rFonts w:ascii="Calibri" w:hAnsi="Calibri"/>
          <w:sz w:val="22"/>
          <w:szCs w:val="22"/>
        </w:rPr>
      </w:pPr>
      <w:r w:rsidRPr="00E37213">
        <w:rPr>
          <w:rFonts w:ascii="Calibri" w:hAnsi="Calibri"/>
          <w:sz w:val="22"/>
          <w:szCs w:val="22"/>
        </w:rPr>
        <w:t>o charakterze terrorystycznym, o którym mowa w art. 115 § 20 ustawy z dnia 6 czerwca 1997 r. – Kodeks karny,</w:t>
      </w:r>
    </w:p>
    <w:p w:rsidR="00443A57" w:rsidRPr="00E37213" w:rsidRDefault="00443A57" w:rsidP="000A2D7C">
      <w:pPr>
        <w:numPr>
          <w:ilvl w:val="0"/>
          <w:numId w:val="19"/>
        </w:numPr>
        <w:spacing w:line="360" w:lineRule="auto"/>
        <w:jc w:val="both"/>
        <w:rPr>
          <w:rFonts w:ascii="Calibri" w:hAnsi="Calibri"/>
          <w:sz w:val="22"/>
          <w:szCs w:val="22"/>
        </w:rPr>
      </w:pPr>
      <w:r w:rsidRPr="00E37213">
        <w:rPr>
          <w:rFonts w:ascii="Calibri" w:hAnsi="Calibri"/>
          <w:sz w:val="22"/>
          <w:szCs w:val="22"/>
        </w:rPr>
        <w:t>skarbowe,</w:t>
      </w:r>
    </w:p>
    <w:p w:rsidR="00443A57" w:rsidRPr="00E37213" w:rsidRDefault="00443A57" w:rsidP="000A2D7C">
      <w:pPr>
        <w:numPr>
          <w:ilvl w:val="0"/>
          <w:numId w:val="19"/>
        </w:numPr>
        <w:spacing w:line="360" w:lineRule="auto"/>
        <w:jc w:val="both"/>
        <w:rPr>
          <w:rFonts w:ascii="Calibri" w:hAnsi="Calibri"/>
          <w:sz w:val="22"/>
          <w:szCs w:val="22"/>
        </w:rPr>
      </w:pPr>
      <w:r w:rsidRPr="00E37213">
        <w:rPr>
          <w:rFonts w:ascii="Calibri" w:hAnsi="Calibri"/>
          <w:sz w:val="22"/>
          <w:szCs w:val="22"/>
        </w:rPr>
        <w:lastRenderedPageBreak/>
        <w:t xml:space="preserve"> o którym mowa w art. 9 lub art. 10 ustawy z dnia 15 czerwca 2012 r. o skutkach powierzania wykonywania pracy cudzoziemcom przebywającym wbrew przepisom na terytorium Rzeczypospolitej Polskiej (Dz. U.</w:t>
      </w:r>
      <w:r w:rsidR="00CD1502" w:rsidRPr="00E37213">
        <w:rPr>
          <w:rFonts w:ascii="Calibri" w:hAnsi="Calibri"/>
          <w:sz w:val="22"/>
          <w:szCs w:val="22"/>
        </w:rPr>
        <w:t xml:space="preserve"> z 2012 r.</w:t>
      </w:r>
      <w:r w:rsidRPr="00E37213">
        <w:rPr>
          <w:rFonts w:ascii="Calibri" w:hAnsi="Calibri"/>
          <w:sz w:val="22"/>
          <w:szCs w:val="22"/>
        </w:rPr>
        <w:t xml:space="preserve"> poz. 769);</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który bezprawnie wpływał lub próbował wpłynąć na czynności zamawiającego lub pozyskać informacje poufne, mogące dać mu przewagę w postępowaniu o udzielenie zamówienia;</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lastRenderedPageBreak/>
        <w:t>wykonawcę, wobec którego orzeczono tytułem środka zapobiegawczego zakaz ubiegania się o zamówienia publiczne;</w:t>
      </w:r>
    </w:p>
    <w:p w:rsidR="00443A57" w:rsidRPr="00E37213" w:rsidRDefault="00443A57" w:rsidP="000A2D7C">
      <w:pPr>
        <w:numPr>
          <w:ilvl w:val="0"/>
          <w:numId w:val="15"/>
        </w:numPr>
        <w:spacing w:line="360" w:lineRule="auto"/>
        <w:jc w:val="both"/>
        <w:rPr>
          <w:rFonts w:ascii="Calibri" w:hAnsi="Calibri"/>
          <w:sz w:val="22"/>
          <w:szCs w:val="22"/>
        </w:rPr>
      </w:pPr>
      <w:r w:rsidRPr="00E37213">
        <w:rPr>
          <w:rFonts w:ascii="Calibri" w:hAnsi="Calibri"/>
          <w:sz w:val="22"/>
          <w:szCs w:val="22"/>
        </w:rPr>
        <w:t>wykonawców, którzy należąc do tej samej grupy kapitałowej, w rozumieniu ustawy z dnia 16 lutego 2007 r. o ochronie konkurencji i konsumentów (Dz. U. z 2015 r. poz. 184, 1618 i 1634), złożyli odrębne oferty, oferty częściowe lub wnioski</w:t>
      </w:r>
      <w:r w:rsidR="00037964" w:rsidRPr="00E37213">
        <w:rPr>
          <w:rFonts w:ascii="Calibri" w:hAnsi="Calibri"/>
          <w:sz w:val="22"/>
          <w:szCs w:val="22"/>
        </w:rPr>
        <w:t xml:space="preserve"> </w:t>
      </w:r>
      <w:r w:rsidRPr="00E37213">
        <w:rPr>
          <w:rFonts w:ascii="Calibri" w:hAnsi="Calibri"/>
          <w:sz w:val="22"/>
          <w:szCs w:val="22"/>
        </w:rPr>
        <w:t>o dopuszczenie do udziału w postępowaniu, chyba że wykażą, że istniejące między nimi powiązania nie prowadzą do zakłócenia konkurencji w postępowaniu o udzielenie zamówienia.</w:t>
      </w:r>
    </w:p>
    <w:p w:rsidR="00443A57" w:rsidRPr="00E37213" w:rsidRDefault="00443A57" w:rsidP="00636E41">
      <w:pPr>
        <w:spacing w:line="360" w:lineRule="auto"/>
        <w:ind w:left="426" w:hanging="426"/>
        <w:rPr>
          <w:rFonts w:ascii="Calibri" w:hAnsi="Calibri"/>
          <w:b/>
          <w:sz w:val="22"/>
          <w:szCs w:val="22"/>
        </w:rPr>
      </w:pPr>
      <w:r w:rsidRPr="00E37213">
        <w:rPr>
          <w:rFonts w:ascii="Calibri" w:hAnsi="Calibri"/>
          <w:b/>
          <w:sz w:val="22"/>
          <w:szCs w:val="22"/>
        </w:rPr>
        <w:t xml:space="preserve">11.3.Zamawiający nie przewiduje wykluczenia Wykonawców na podstawie art. 24 ust. 5 </w:t>
      </w:r>
      <w:r w:rsidR="00B07E01" w:rsidRPr="00E37213">
        <w:rPr>
          <w:rFonts w:ascii="Calibri" w:hAnsi="Calibri"/>
          <w:b/>
          <w:sz w:val="22"/>
          <w:szCs w:val="22"/>
        </w:rPr>
        <w:t xml:space="preserve">ustawy </w:t>
      </w:r>
      <w:proofErr w:type="spellStart"/>
      <w:r w:rsidRPr="00E37213">
        <w:rPr>
          <w:rFonts w:ascii="Calibri" w:hAnsi="Calibri"/>
          <w:b/>
          <w:sz w:val="22"/>
          <w:szCs w:val="22"/>
        </w:rPr>
        <w:t>Pzp</w:t>
      </w:r>
      <w:proofErr w:type="spellEnd"/>
      <w:r w:rsidRPr="00E37213">
        <w:rPr>
          <w:rFonts w:ascii="Calibri" w:hAnsi="Calibri"/>
          <w:b/>
          <w:sz w:val="22"/>
          <w:szCs w:val="22"/>
        </w:rPr>
        <w:t xml:space="preserve">, </w:t>
      </w:r>
    </w:p>
    <w:p w:rsidR="00443A57" w:rsidRPr="00E37213" w:rsidRDefault="00443A57" w:rsidP="00636E41">
      <w:pPr>
        <w:spacing w:line="360" w:lineRule="auto"/>
        <w:jc w:val="both"/>
        <w:rPr>
          <w:rFonts w:ascii="Calibri" w:hAnsi="Calibri"/>
          <w:sz w:val="22"/>
          <w:szCs w:val="22"/>
        </w:rPr>
      </w:pPr>
      <w:r w:rsidRPr="00E37213">
        <w:rPr>
          <w:rFonts w:ascii="Calibri" w:hAnsi="Calibri"/>
          <w:b/>
          <w:sz w:val="22"/>
          <w:szCs w:val="22"/>
        </w:rPr>
        <w:t>11.4.</w:t>
      </w:r>
      <w:r w:rsidRPr="00E37213">
        <w:rPr>
          <w:rFonts w:ascii="Calibri" w:hAnsi="Calibri"/>
          <w:sz w:val="22"/>
          <w:szCs w:val="22"/>
        </w:rPr>
        <w:t xml:space="preserve"> Wykonawca zobowiązany jest wykazać brak podstaw do wykluczenia w oparciu o przesłanki określone w art. 24 ust. 1 pkt 12-23 ustawy. Zaniechanie tego obowiązku będzie stanowiło podstawę wykluczenia Wykonawcy z zastrzeżeniem art. 26 ust. 3 ustawy.</w:t>
      </w:r>
    </w:p>
    <w:p w:rsidR="00443A57" w:rsidRPr="00E37213" w:rsidRDefault="00443A57" w:rsidP="00636E41">
      <w:pPr>
        <w:spacing w:line="360" w:lineRule="auto"/>
        <w:jc w:val="both"/>
        <w:rPr>
          <w:rFonts w:ascii="Calibri" w:hAnsi="Calibri"/>
          <w:sz w:val="22"/>
          <w:szCs w:val="22"/>
        </w:rPr>
      </w:pPr>
      <w:r w:rsidRPr="00E37213">
        <w:rPr>
          <w:rFonts w:ascii="Calibri" w:hAnsi="Calibri"/>
          <w:b/>
          <w:sz w:val="22"/>
          <w:szCs w:val="22"/>
        </w:rPr>
        <w:t>11.5.</w:t>
      </w:r>
      <w:r w:rsidRPr="00E37213">
        <w:rPr>
          <w:rFonts w:ascii="Calibri" w:hAnsi="Calibri"/>
          <w:sz w:val="22"/>
          <w:szCs w:val="22"/>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43A57"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b/>
          <w:sz w:val="22"/>
          <w:szCs w:val="22"/>
        </w:rPr>
        <w:t>11.6.</w:t>
      </w:r>
      <w:r w:rsidRPr="00E37213">
        <w:rPr>
          <w:rFonts w:ascii="Calibri" w:hAnsi="Calibri"/>
          <w:sz w:val="22"/>
          <w:szCs w:val="22"/>
        </w:rPr>
        <w:t xml:space="preserve"> Wykonawca nie podlega wykluczeniu, jeżeli Zamawiający, uwzględniając wagę i szczególne okoliczności czynu wykonawcy, uzna za wystarczające dowody przedstawione na podstawie pkt. 11.5.</w:t>
      </w:r>
    </w:p>
    <w:p w:rsidR="00443A57" w:rsidRPr="00E37213" w:rsidRDefault="00443A57" w:rsidP="00636E41">
      <w:pPr>
        <w:spacing w:line="360" w:lineRule="auto"/>
        <w:jc w:val="both"/>
        <w:rPr>
          <w:rFonts w:ascii="Calibri" w:hAnsi="Calibri"/>
          <w:sz w:val="22"/>
          <w:szCs w:val="22"/>
        </w:rPr>
      </w:pPr>
      <w:r w:rsidRPr="00E37213">
        <w:rPr>
          <w:rFonts w:ascii="Calibri" w:hAnsi="Calibri"/>
          <w:b/>
          <w:sz w:val="22"/>
          <w:szCs w:val="22"/>
        </w:rPr>
        <w:t>11.7.</w:t>
      </w:r>
      <w:r w:rsidRPr="00E37213">
        <w:rPr>
          <w:rFonts w:ascii="Calibri" w:hAnsi="Calibri"/>
          <w:sz w:val="22"/>
          <w:szCs w:val="22"/>
        </w:rPr>
        <w:t xml:space="preserve"> Zamawiający może wykluczyć wykonawcę na każdym etapie postępowania</w:t>
      </w:r>
      <w:r w:rsidR="005B3298" w:rsidRPr="00E37213">
        <w:rPr>
          <w:rFonts w:ascii="Calibri" w:hAnsi="Calibri"/>
          <w:sz w:val="22"/>
          <w:szCs w:val="22"/>
        </w:rPr>
        <w:t xml:space="preserve"> o udzielenie zamówienia</w:t>
      </w:r>
      <w:r w:rsidRPr="00E37213">
        <w:rPr>
          <w:rFonts w:ascii="Calibri" w:hAnsi="Calibri"/>
          <w:sz w:val="22"/>
          <w:szCs w:val="22"/>
        </w:rPr>
        <w:t>.</w:t>
      </w:r>
    </w:p>
    <w:p w:rsidR="00443A57" w:rsidRPr="00E37213" w:rsidRDefault="00443A57" w:rsidP="00037964">
      <w:pPr>
        <w:pStyle w:val="Akapitzlist"/>
        <w:tabs>
          <w:tab w:val="left" w:pos="851"/>
        </w:tabs>
        <w:spacing w:after="0" w:line="360" w:lineRule="auto"/>
        <w:ind w:left="0"/>
        <w:contextualSpacing w:val="0"/>
        <w:jc w:val="both"/>
        <w:rPr>
          <w:bCs/>
        </w:rPr>
      </w:pPr>
      <w:r w:rsidRPr="00E37213">
        <w:rPr>
          <w:b/>
          <w:bCs/>
        </w:rPr>
        <w:t>11.8.</w:t>
      </w:r>
      <w:r w:rsidRPr="00E37213">
        <w:rPr>
          <w:bCs/>
        </w:rPr>
        <w:t xml:space="preserve"> Z</w:t>
      </w:r>
      <w:r w:rsidRPr="00E37213">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43A57" w:rsidRPr="00E37213" w:rsidRDefault="00443A57" w:rsidP="00636E41">
      <w:pPr>
        <w:pStyle w:val="Tekstpodstawowywcity2"/>
        <w:spacing w:after="0" w:line="360" w:lineRule="auto"/>
        <w:ind w:left="0"/>
        <w:jc w:val="both"/>
        <w:rPr>
          <w:rFonts w:ascii="Calibri" w:hAnsi="Calibri"/>
          <w:b/>
          <w:bCs/>
          <w:sz w:val="22"/>
          <w:szCs w:val="22"/>
        </w:rPr>
      </w:pPr>
      <w:r w:rsidRPr="00E37213">
        <w:rPr>
          <w:rFonts w:ascii="Calibri" w:hAnsi="Calibri"/>
          <w:b/>
          <w:bCs/>
          <w:sz w:val="22"/>
          <w:szCs w:val="22"/>
        </w:rPr>
        <w:t xml:space="preserve">12. </w:t>
      </w:r>
      <w:r w:rsidRPr="00E37213">
        <w:rPr>
          <w:rFonts w:ascii="Calibri" w:hAnsi="Calibri"/>
          <w:b/>
          <w:sz w:val="22"/>
          <w:szCs w:val="22"/>
        </w:rPr>
        <w:t>Wykaz oświadczeń lub dokumentów, potwierdzających spełnianie warunków udziału w postępowaniu oraz brak podstaw wykluczenia.</w:t>
      </w:r>
    </w:p>
    <w:p w:rsidR="00443A57" w:rsidRPr="00E37213" w:rsidRDefault="00443A57" w:rsidP="00037964">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 xml:space="preserve">UWAGA: Zamawiający najpierw dokona oceny ofert, a następnie zbada, czy Wykonawca, którego oferta została oceniona jako najkorzystniejsza, nie podlega wykluczeniu oraz spełnia warunki udziału w postępowaniu. Zamawiający udzieli zamówienia publicznego Wykonawcy, którego oferta </w:t>
      </w:r>
      <w:r w:rsidRPr="00E37213">
        <w:rPr>
          <w:rFonts w:ascii="Calibri" w:hAnsi="Calibri"/>
          <w:b/>
          <w:bCs/>
          <w:sz w:val="22"/>
          <w:szCs w:val="22"/>
        </w:rPr>
        <w:lastRenderedPageBreak/>
        <w:t>w toku oceny ofert nie zostanie odrzucona i zostanie uznana za najkorzystniejszą, tzn. otrzyma największą liczbę punktów na podstawie kryteriów opisanych w punkcie 27 SIWZ oraz który nie zostanie wykluczony oraz spełnia warunki udziału w postępowaniu.</w:t>
      </w:r>
    </w:p>
    <w:p w:rsidR="00443A57" w:rsidRPr="00E37213" w:rsidRDefault="00443A57" w:rsidP="00037964">
      <w:pPr>
        <w:autoSpaceDE w:val="0"/>
        <w:autoSpaceDN w:val="0"/>
        <w:adjustRightInd w:val="0"/>
        <w:spacing w:line="360" w:lineRule="auto"/>
        <w:ind w:left="142"/>
        <w:jc w:val="both"/>
        <w:rPr>
          <w:rFonts w:ascii="Calibri" w:hAnsi="Calibri"/>
          <w:b/>
          <w:bCs/>
          <w:sz w:val="22"/>
          <w:szCs w:val="22"/>
        </w:rPr>
      </w:pPr>
      <w:r w:rsidRPr="00E37213">
        <w:rPr>
          <w:rFonts w:ascii="Calibri" w:hAnsi="Calibri"/>
          <w:b/>
          <w:bCs/>
          <w:sz w:val="22"/>
          <w:szCs w:val="22"/>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43A57" w:rsidRPr="00E37213" w:rsidRDefault="00443A57" w:rsidP="00636E41">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 xml:space="preserve">12.1. </w:t>
      </w:r>
      <w:r w:rsidRPr="00E37213">
        <w:rPr>
          <w:rFonts w:ascii="Calibri" w:hAnsi="Calibri"/>
          <w:sz w:val="22"/>
          <w:szCs w:val="22"/>
        </w:rPr>
        <w:t xml:space="preserve">W celu potwierdzenia spełniania warunków udziału w postępowaniu o udzielenie zamówienia i wykazania braku podstaw wykluczenia, Zamawiający </w:t>
      </w:r>
      <w:r w:rsidRPr="00E37213">
        <w:rPr>
          <w:rFonts w:ascii="Calibri" w:hAnsi="Calibri"/>
          <w:b/>
          <w:bCs/>
          <w:sz w:val="22"/>
          <w:szCs w:val="22"/>
        </w:rPr>
        <w:t>żąda aby Wykonawca złożył wraz z ofertą:</w:t>
      </w:r>
    </w:p>
    <w:p w:rsidR="00443A57" w:rsidRPr="00E37213" w:rsidRDefault="00443A57" w:rsidP="00636E41">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 xml:space="preserve">12.1.1. </w:t>
      </w:r>
      <w:r w:rsidR="005B3298" w:rsidRPr="00E37213">
        <w:rPr>
          <w:rFonts w:ascii="Calibri" w:hAnsi="Calibri"/>
          <w:bCs/>
          <w:sz w:val="22"/>
          <w:szCs w:val="22"/>
        </w:rPr>
        <w:t>Aktualne na dzień składania ofert</w:t>
      </w:r>
      <w:r w:rsidR="005B3298" w:rsidRPr="00E37213">
        <w:rPr>
          <w:rFonts w:ascii="Calibri" w:hAnsi="Calibri"/>
          <w:b/>
          <w:bCs/>
          <w:sz w:val="22"/>
          <w:szCs w:val="22"/>
        </w:rPr>
        <w:t xml:space="preserve"> </w:t>
      </w:r>
      <w:r w:rsidR="005B3298" w:rsidRPr="00E37213">
        <w:rPr>
          <w:rFonts w:ascii="Calibri" w:hAnsi="Calibri"/>
          <w:sz w:val="22"/>
          <w:szCs w:val="22"/>
        </w:rPr>
        <w:t>o</w:t>
      </w:r>
      <w:r w:rsidRPr="00E37213">
        <w:rPr>
          <w:rFonts w:ascii="Calibri" w:hAnsi="Calibri"/>
          <w:sz w:val="22"/>
          <w:szCs w:val="22"/>
        </w:rPr>
        <w:t xml:space="preserve">świadczenie o spełnianiu warunków udziału </w:t>
      </w:r>
      <w:r w:rsidR="005B3298" w:rsidRPr="00E37213">
        <w:rPr>
          <w:rFonts w:ascii="Calibri" w:hAnsi="Calibri"/>
          <w:sz w:val="22"/>
          <w:szCs w:val="22"/>
        </w:rPr>
        <w:br/>
      </w:r>
      <w:r w:rsidRPr="00E37213">
        <w:rPr>
          <w:rFonts w:ascii="Calibri" w:hAnsi="Calibri"/>
          <w:sz w:val="22"/>
          <w:szCs w:val="22"/>
        </w:rPr>
        <w:t xml:space="preserve">w postępowaniu </w:t>
      </w:r>
      <w:r w:rsidRPr="00E37213">
        <w:rPr>
          <w:rFonts w:ascii="Calibri" w:hAnsi="Calibri"/>
          <w:b/>
          <w:bCs/>
          <w:sz w:val="22"/>
          <w:szCs w:val="22"/>
        </w:rPr>
        <w:t>sporządzone na podstawie wzoru stanowiącego załącznik nr 2 do SIWZ.</w:t>
      </w:r>
    </w:p>
    <w:p w:rsidR="00443A57" w:rsidRPr="00E37213" w:rsidRDefault="00443A57" w:rsidP="00636E41">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 xml:space="preserve">12.1.2. </w:t>
      </w:r>
      <w:r w:rsidR="005B3298" w:rsidRPr="00E37213">
        <w:rPr>
          <w:rFonts w:ascii="Calibri" w:hAnsi="Calibri"/>
          <w:bCs/>
          <w:sz w:val="22"/>
          <w:szCs w:val="22"/>
        </w:rPr>
        <w:t>Aktualne na dzień składania ofert</w:t>
      </w:r>
      <w:r w:rsidR="005B3298" w:rsidRPr="00E37213">
        <w:rPr>
          <w:rFonts w:ascii="Calibri" w:hAnsi="Calibri"/>
          <w:sz w:val="22"/>
          <w:szCs w:val="22"/>
        </w:rPr>
        <w:t xml:space="preserve"> o</w:t>
      </w:r>
      <w:r w:rsidRPr="00E37213">
        <w:rPr>
          <w:rFonts w:ascii="Calibri" w:hAnsi="Calibri"/>
          <w:sz w:val="22"/>
          <w:szCs w:val="22"/>
        </w:rPr>
        <w:t xml:space="preserve">świadczenie o nie podleganiu wykluczeniu </w:t>
      </w:r>
      <w:r w:rsidR="005B3298" w:rsidRPr="00E37213">
        <w:rPr>
          <w:rFonts w:ascii="Calibri" w:hAnsi="Calibri"/>
          <w:sz w:val="22"/>
          <w:szCs w:val="22"/>
        </w:rPr>
        <w:br/>
      </w:r>
      <w:r w:rsidRPr="00E37213">
        <w:rPr>
          <w:rFonts w:ascii="Calibri" w:hAnsi="Calibri"/>
          <w:sz w:val="22"/>
          <w:szCs w:val="22"/>
        </w:rPr>
        <w:t xml:space="preserve">z postępowania </w:t>
      </w:r>
      <w:r w:rsidRPr="00E37213">
        <w:rPr>
          <w:rFonts w:ascii="Calibri" w:hAnsi="Calibri"/>
          <w:b/>
          <w:bCs/>
          <w:sz w:val="22"/>
          <w:szCs w:val="22"/>
        </w:rPr>
        <w:t>sporządzone na podstawie wzoru stanowiącego załącznik nr 3 do SIWZ.</w:t>
      </w:r>
    </w:p>
    <w:p w:rsidR="00443A57" w:rsidRPr="00E37213" w:rsidRDefault="00443A57" w:rsidP="00636E41">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 xml:space="preserve">12.1.3. </w:t>
      </w:r>
      <w:r w:rsidRPr="00E37213">
        <w:rPr>
          <w:rFonts w:ascii="Calibri" w:hAnsi="Calibri"/>
          <w:sz w:val="22"/>
          <w:szCs w:val="22"/>
        </w:rPr>
        <w:t xml:space="preserve">Wykonawca, który powołuje się na zasoby innych podmiotów, w celu wykazania braku istnienia wobec nich podstaw wykluczenia oraz spełniania, w zakresie, w jakim powołuje się na ich zasoby – warunków udziału w postępowaniu – </w:t>
      </w:r>
      <w:r w:rsidRPr="00E37213">
        <w:rPr>
          <w:rFonts w:ascii="Calibri" w:hAnsi="Calibri"/>
          <w:b/>
          <w:bCs/>
          <w:sz w:val="22"/>
          <w:szCs w:val="22"/>
        </w:rPr>
        <w:t xml:space="preserve">zamieszcza </w:t>
      </w:r>
      <w:r w:rsidR="005B3298" w:rsidRPr="00E37213">
        <w:rPr>
          <w:rFonts w:ascii="Calibri" w:hAnsi="Calibri"/>
          <w:b/>
          <w:bCs/>
          <w:sz w:val="22"/>
          <w:szCs w:val="22"/>
        </w:rPr>
        <w:t xml:space="preserve">informacje o tych podmiotach </w:t>
      </w:r>
      <w:r w:rsidR="00B94568" w:rsidRPr="00E37213">
        <w:rPr>
          <w:rFonts w:ascii="Calibri" w:hAnsi="Calibri"/>
          <w:b/>
          <w:bCs/>
          <w:sz w:val="22"/>
          <w:szCs w:val="22"/>
        </w:rPr>
        <w:br/>
      </w:r>
      <w:r w:rsidR="005B3298" w:rsidRPr="00E37213">
        <w:rPr>
          <w:rFonts w:ascii="Calibri" w:hAnsi="Calibri"/>
          <w:b/>
          <w:bCs/>
          <w:sz w:val="22"/>
          <w:szCs w:val="22"/>
        </w:rPr>
        <w:t>w oświadczeniach o których mowa w pkt 12.1.1. i 12.1.2. SIWZ</w:t>
      </w:r>
      <w:r w:rsidRPr="00E37213">
        <w:rPr>
          <w:rFonts w:ascii="Calibri" w:hAnsi="Calibri"/>
          <w:b/>
          <w:bCs/>
          <w:sz w:val="22"/>
          <w:szCs w:val="22"/>
        </w:rPr>
        <w:t xml:space="preserve">. </w:t>
      </w:r>
    </w:p>
    <w:p w:rsidR="00443A57" w:rsidRPr="00E37213" w:rsidRDefault="00443A57" w:rsidP="00636E41">
      <w:pPr>
        <w:autoSpaceDE w:val="0"/>
        <w:autoSpaceDN w:val="0"/>
        <w:adjustRightInd w:val="0"/>
        <w:spacing w:line="360" w:lineRule="auto"/>
        <w:jc w:val="both"/>
        <w:rPr>
          <w:rFonts w:ascii="Calibri" w:hAnsi="Calibri"/>
          <w:b/>
          <w:bCs/>
          <w:sz w:val="22"/>
          <w:szCs w:val="22"/>
        </w:rPr>
      </w:pPr>
      <w:r w:rsidRPr="00E37213">
        <w:rPr>
          <w:rFonts w:ascii="Calibri" w:hAnsi="Calibri"/>
          <w:b/>
          <w:bCs/>
          <w:sz w:val="22"/>
          <w:szCs w:val="22"/>
        </w:rPr>
        <w:t xml:space="preserve">12.1.4. </w:t>
      </w:r>
      <w:r w:rsidRPr="00E37213">
        <w:rPr>
          <w:rFonts w:ascii="Calibri" w:hAnsi="Calibri"/>
          <w:sz w:val="22"/>
          <w:szCs w:val="22"/>
        </w:rPr>
        <w:t xml:space="preserve">Wykonawca, który zamierza powierzyć wykonanie części zamówienia podwykonawcom, </w:t>
      </w:r>
      <w:r w:rsidR="00B94568" w:rsidRPr="00E37213">
        <w:rPr>
          <w:rFonts w:ascii="Calibri" w:hAnsi="Calibri"/>
          <w:sz w:val="22"/>
          <w:szCs w:val="22"/>
        </w:rPr>
        <w:br/>
      </w:r>
      <w:r w:rsidRPr="00E37213">
        <w:rPr>
          <w:rFonts w:ascii="Calibri" w:hAnsi="Calibri"/>
          <w:sz w:val="22"/>
          <w:szCs w:val="22"/>
        </w:rPr>
        <w:t xml:space="preserve">w celu wykazania braku istnienia wobec nich podstaw wykluczenia z udziału w postępowaniu,  </w:t>
      </w:r>
      <w:r w:rsidR="005B3298" w:rsidRPr="00E37213">
        <w:rPr>
          <w:rFonts w:ascii="Calibri" w:hAnsi="Calibri"/>
          <w:b/>
          <w:bCs/>
          <w:sz w:val="22"/>
          <w:szCs w:val="22"/>
        </w:rPr>
        <w:t>zamieszcza w o</w:t>
      </w:r>
      <w:r w:rsidRPr="00E37213">
        <w:rPr>
          <w:rFonts w:ascii="Calibri" w:hAnsi="Calibri"/>
          <w:b/>
          <w:bCs/>
          <w:sz w:val="22"/>
          <w:szCs w:val="22"/>
        </w:rPr>
        <w:t xml:space="preserve">świadczeniu informację o tych podmiotach. </w:t>
      </w:r>
    </w:p>
    <w:p w:rsidR="00443A57"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b/>
          <w:bCs/>
          <w:sz w:val="22"/>
          <w:szCs w:val="22"/>
        </w:rPr>
        <w:t xml:space="preserve">12.1.5. </w:t>
      </w:r>
      <w:r w:rsidRPr="00E37213">
        <w:rPr>
          <w:rFonts w:ascii="Calibri" w:hAnsi="Calibri"/>
          <w:bCs/>
          <w:sz w:val="22"/>
          <w:szCs w:val="22"/>
        </w:rPr>
        <w:t>W</w:t>
      </w:r>
      <w:r w:rsidRPr="00E37213">
        <w:rPr>
          <w:rFonts w:ascii="Calibri" w:hAnsi="Calibri"/>
          <w:sz w:val="22"/>
          <w:szCs w:val="22"/>
        </w:rPr>
        <w:t xml:space="preserve"> przypadku Wykonawców wspólnie ubiegających się o udzielenie zamówienia:</w:t>
      </w:r>
    </w:p>
    <w:p w:rsidR="00443A57"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sz w:val="22"/>
          <w:szCs w:val="22"/>
        </w:rPr>
        <w:t>a) 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w:t>
      </w:r>
    </w:p>
    <w:p w:rsidR="00443A57" w:rsidRPr="00E37213" w:rsidRDefault="00443A57" w:rsidP="00636E41">
      <w:pPr>
        <w:autoSpaceDE w:val="0"/>
        <w:autoSpaceDN w:val="0"/>
        <w:adjustRightInd w:val="0"/>
        <w:spacing w:line="360" w:lineRule="auto"/>
        <w:jc w:val="both"/>
        <w:rPr>
          <w:rFonts w:ascii="Calibri" w:hAnsi="Calibri"/>
          <w:b/>
          <w:bCs/>
          <w:sz w:val="22"/>
          <w:szCs w:val="22"/>
        </w:rPr>
      </w:pPr>
      <w:r w:rsidRPr="00E37213">
        <w:rPr>
          <w:rFonts w:ascii="Calibri" w:hAnsi="Calibri"/>
          <w:sz w:val="22"/>
          <w:szCs w:val="22"/>
        </w:rPr>
        <w:t xml:space="preserve">b) </w:t>
      </w:r>
      <w:r w:rsidRPr="00E37213">
        <w:rPr>
          <w:rFonts w:ascii="Calibri" w:hAnsi="Calibri"/>
          <w:b/>
          <w:bCs/>
          <w:sz w:val="22"/>
          <w:szCs w:val="22"/>
        </w:rPr>
        <w:t>Zamawiający wskazuje, że nie określa szczególnego sposobu spełniania warunków udziału w postępowaniu, o których mowa w art. 22 ust. 1b ustawy oraz nie określa warunków realizacji zamówienia przez takich Wykonawców w inny sposób niż w przypadku pojedynczego Wykonawcy.</w:t>
      </w:r>
    </w:p>
    <w:p w:rsidR="00443A57"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b/>
          <w:bCs/>
          <w:sz w:val="22"/>
          <w:szCs w:val="22"/>
        </w:rPr>
        <w:t xml:space="preserve">12.1.6. </w:t>
      </w:r>
      <w:r w:rsidR="00AD3A50" w:rsidRPr="00E37213">
        <w:rPr>
          <w:rFonts w:ascii="Calibri" w:hAnsi="Calibri"/>
          <w:sz w:val="22"/>
          <w:szCs w:val="22"/>
        </w:rPr>
        <w:t>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E37213">
        <w:rPr>
          <w:rFonts w:ascii="Calibri" w:hAnsi="Calibri"/>
          <w:sz w:val="22"/>
          <w:szCs w:val="22"/>
        </w:rPr>
        <w:t>.</w:t>
      </w:r>
    </w:p>
    <w:p w:rsidR="00443A57"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b/>
          <w:bCs/>
          <w:sz w:val="22"/>
          <w:szCs w:val="22"/>
        </w:rPr>
        <w:t xml:space="preserve">12.2. </w:t>
      </w:r>
      <w:r w:rsidRPr="00E37213">
        <w:rPr>
          <w:rFonts w:ascii="Calibri" w:hAnsi="Calibri"/>
          <w:sz w:val="22"/>
          <w:szCs w:val="22"/>
        </w:rPr>
        <w:t xml:space="preserve">W celu wykazania braku podstaw wykluczenia, Zamawiający </w:t>
      </w:r>
      <w:r w:rsidRPr="00E37213">
        <w:rPr>
          <w:rFonts w:ascii="Calibri" w:hAnsi="Calibri"/>
          <w:b/>
          <w:bCs/>
          <w:sz w:val="22"/>
          <w:szCs w:val="22"/>
        </w:rPr>
        <w:t xml:space="preserve">żąda aby Wykonawca złożył w terminie 3 dni od dnia zamieszczenia na stronie internetowej informacji, o której mowa w art. 86 </w:t>
      </w:r>
      <w:r w:rsidRPr="00E37213">
        <w:rPr>
          <w:rFonts w:ascii="Calibri" w:hAnsi="Calibri"/>
          <w:b/>
          <w:bCs/>
          <w:sz w:val="22"/>
          <w:szCs w:val="22"/>
        </w:rPr>
        <w:lastRenderedPageBreak/>
        <w:t xml:space="preserve">ust. 5 ustawy </w:t>
      </w:r>
      <w:r w:rsidRPr="00E37213">
        <w:rPr>
          <w:rFonts w:ascii="Calibri" w:hAnsi="Calibri"/>
          <w:sz w:val="22"/>
          <w:szCs w:val="22"/>
        </w:rPr>
        <w:t>– oświadczeni</w:t>
      </w:r>
      <w:r w:rsidR="00AD3A50" w:rsidRPr="00E37213">
        <w:rPr>
          <w:rFonts w:ascii="Calibri" w:hAnsi="Calibri"/>
          <w:sz w:val="22"/>
          <w:szCs w:val="22"/>
        </w:rPr>
        <w:t>e</w:t>
      </w:r>
      <w:r w:rsidRPr="00E37213">
        <w:rPr>
          <w:rFonts w:ascii="Calibri" w:hAnsi="Calibri"/>
          <w:sz w:val="22"/>
          <w:szCs w:val="22"/>
        </w:rPr>
        <w:t xml:space="preserve"> o przynależności lub braku przynależności, do tej samej grupy kapitałowej, o której mowa w art. 24 ust. 1 pkt 23 ustawy</w:t>
      </w:r>
      <w:r w:rsidR="00AD3A50" w:rsidRPr="00E37213">
        <w:rPr>
          <w:rFonts w:ascii="Calibri" w:hAnsi="Calibri"/>
          <w:sz w:val="22"/>
          <w:szCs w:val="22"/>
        </w:rPr>
        <w:t xml:space="preserve"> PZP</w:t>
      </w:r>
      <w:r w:rsidRPr="00E37213">
        <w:rPr>
          <w:rFonts w:ascii="Calibri" w:hAnsi="Calibri"/>
          <w:sz w:val="22"/>
          <w:szCs w:val="22"/>
        </w:rPr>
        <w:t xml:space="preserve">. Wykonawca może wraz ze złożeniem oświadczenia przedstawić dowody, że powiązania z innym Wykonawcą nie prowadzą do zakłócenia konkurencji w postępowaniu o udzielenie zamówienia </w:t>
      </w:r>
      <w:r w:rsidRPr="00E37213">
        <w:rPr>
          <w:rFonts w:ascii="Calibri" w:hAnsi="Calibri"/>
          <w:b/>
          <w:bCs/>
          <w:sz w:val="22"/>
          <w:szCs w:val="22"/>
        </w:rPr>
        <w:t xml:space="preserve">(wzór oświadczenia stanowi załącznik </w:t>
      </w:r>
      <w:r w:rsidR="0066268A" w:rsidRPr="00E37213">
        <w:rPr>
          <w:rFonts w:ascii="Calibri" w:hAnsi="Calibri"/>
          <w:b/>
          <w:bCs/>
          <w:sz w:val="22"/>
          <w:szCs w:val="22"/>
        </w:rPr>
        <w:t>nr 5</w:t>
      </w:r>
      <w:r w:rsidRPr="00E37213">
        <w:rPr>
          <w:rFonts w:ascii="Calibri" w:hAnsi="Calibri"/>
          <w:b/>
          <w:bCs/>
          <w:sz w:val="22"/>
          <w:szCs w:val="22"/>
        </w:rPr>
        <w:t xml:space="preserve"> do SIWZ)</w:t>
      </w:r>
      <w:r w:rsidRPr="00E37213">
        <w:rPr>
          <w:rFonts w:ascii="Calibri" w:hAnsi="Calibri"/>
          <w:sz w:val="22"/>
          <w:szCs w:val="22"/>
        </w:rPr>
        <w:t>.</w:t>
      </w:r>
    </w:p>
    <w:p w:rsidR="00AD6AEA"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b/>
          <w:bCs/>
          <w:sz w:val="22"/>
          <w:szCs w:val="22"/>
        </w:rPr>
        <w:t xml:space="preserve">12.3. </w:t>
      </w:r>
      <w:r w:rsidRPr="00E37213">
        <w:rPr>
          <w:rFonts w:ascii="Calibri" w:hAnsi="Calibri"/>
          <w:sz w:val="22"/>
          <w:szCs w:val="22"/>
        </w:rPr>
        <w:t xml:space="preserve">W celu potwierdzenia spełniania warunków udziału w postępowaniu o udzielenie zamówienia i wykazania braku podstaw wykluczenia, </w:t>
      </w:r>
      <w:r w:rsidRPr="00E37213">
        <w:rPr>
          <w:rFonts w:ascii="Calibri" w:hAnsi="Calibri"/>
          <w:b/>
          <w:bCs/>
          <w:sz w:val="22"/>
          <w:szCs w:val="22"/>
        </w:rPr>
        <w:t>Zamawiający wezwie Wykonawcę</w:t>
      </w:r>
      <w:r w:rsidRPr="00E37213">
        <w:rPr>
          <w:rFonts w:ascii="Calibri" w:hAnsi="Calibri"/>
          <w:sz w:val="22"/>
          <w:szCs w:val="22"/>
        </w:rPr>
        <w:t xml:space="preserve">, </w:t>
      </w:r>
      <w:r w:rsidRPr="00E37213">
        <w:rPr>
          <w:rFonts w:ascii="Calibri" w:hAnsi="Calibri"/>
          <w:b/>
          <w:bCs/>
          <w:sz w:val="22"/>
          <w:szCs w:val="22"/>
        </w:rPr>
        <w:t xml:space="preserve">którego oferta została oceniona najwyżej, </w:t>
      </w:r>
      <w:r w:rsidRPr="00E37213">
        <w:rPr>
          <w:rFonts w:ascii="Calibri" w:hAnsi="Calibri"/>
          <w:sz w:val="22"/>
          <w:szCs w:val="22"/>
        </w:rPr>
        <w:t xml:space="preserve">do złożenia w wyznaczonym przez Zamawiającego, nie krótszym niż 5 dni terminie, aktualnych na dzień złożenia niżej wymienionych oświadczeń lub dokumentów: </w:t>
      </w:r>
      <w:r w:rsidR="00C07597" w:rsidRPr="00E37213">
        <w:rPr>
          <w:rFonts w:ascii="Calibri" w:hAnsi="Calibri"/>
          <w:sz w:val="22"/>
          <w:szCs w:val="22"/>
        </w:rPr>
        <w:t xml:space="preserve"> </w:t>
      </w:r>
    </w:p>
    <w:p w:rsidR="003E7ED8" w:rsidRPr="00E37213" w:rsidRDefault="00AD6AEA" w:rsidP="00636E41">
      <w:pPr>
        <w:autoSpaceDE w:val="0"/>
        <w:autoSpaceDN w:val="0"/>
        <w:adjustRightInd w:val="0"/>
        <w:spacing w:line="360" w:lineRule="auto"/>
        <w:jc w:val="both"/>
        <w:rPr>
          <w:rFonts w:ascii="Calibri" w:hAnsi="Calibri"/>
          <w:strike/>
          <w:sz w:val="22"/>
          <w:szCs w:val="22"/>
        </w:rPr>
      </w:pPr>
      <w:r w:rsidRPr="00E37213">
        <w:rPr>
          <w:rFonts w:ascii="Calibri" w:hAnsi="Calibri"/>
          <w:sz w:val="22"/>
          <w:szCs w:val="22"/>
        </w:rPr>
        <w:sym w:font="Symbol" w:char="F02D"/>
      </w:r>
      <w:r w:rsidRPr="00E37213">
        <w:rPr>
          <w:rFonts w:ascii="Calibri" w:hAnsi="Calibri"/>
          <w:sz w:val="22"/>
          <w:szCs w:val="22"/>
        </w:rPr>
        <w:t xml:space="preserve">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w:t>
      </w:r>
      <w:r w:rsidR="00F81EB5" w:rsidRPr="00E37213">
        <w:rPr>
          <w:rFonts w:ascii="Calibri" w:hAnsi="Calibri"/>
          <w:sz w:val="22"/>
          <w:szCs w:val="22"/>
        </w:rPr>
        <w:t>ostały wykonane - wzór wykazu dostaw stanowi załącznik nr</w:t>
      </w:r>
      <w:r w:rsidR="003E7ED8" w:rsidRPr="00E37213">
        <w:rPr>
          <w:rFonts w:ascii="Calibri" w:hAnsi="Calibri"/>
          <w:sz w:val="22"/>
          <w:szCs w:val="22"/>
        </w:rPr>
        <w:t xml:space="preserve"> 6</w:t>
      </w:r>
      <w:r w:rsidR="00F81EB5" w:rsidRPr="00E37213">
        <w:rPr>
          <w:rFonts w:ascii="Calibri" w:hAnsi="Calibri"/>
          <w:sz w:val="22"/>
          <w:szCs w:val="22"/>
        </w:rPr>
        <w:t xml:space="preserve"> do SIWZ,</w:t>
      </w:r>
      <w:r w:rsidRPr="00E37213">
        <w:rPr>
          <w:rFonts w:ascii="Calibri" w:hAnsi="Calibri"/>
          <w:sz w:val="22"/>
          <w:szCs w:val="22"/>
        </w:rPr>
        <w:t xml:space="preserve"> oraz </w:t>
      </w:r>
      <w:r w:rsidRPr="00E37213">
        <w:rPr>
          <w:rFonts w:ascii="Calibri" w:hAnsi="Calibri"/>
          <w:sz w:val="22"/>
          <w:szCs w:val="22"/>
        </w:rPr>
        <w:sym w:font="Symbol" w:char="F02D"/>
      </w:r>
      <w:r w:rsidRPr="00E37213">
        <w:rPr>
          <w:rFonts w:ascii="Calibri" w:hAnsi="Calibri"/>
          <w:sz w:val="22"/>
          <w:szCs w:val="22"/>
        </w:rPr>
        <w:t xml:space="preserve"> dowodów określających, czy te dostawy zostały wykonane lub są wykonywane należycie. Dowodami są referencje bądź inne dokumenty wystawione przez podmiot, na rzecz którego dostawy były wykonywane, a w przypadku świadczeń okreso</w:t>
      </w:r>
      <w:r w:rsidR="00F81EB5" w:rsidRPr="00E37213">
        <w:rPr>
          <w:rFonts w:ascii="Calibri" w:hAnsi="Calibri"/>
          <w:sz w:val="22"/>
          <w:szCs w:val="22"/>
        </w:rPr>
        <w:t xml:space="preserve">wych lub ciągłych są wykonywane. Jeżeli </w:t>
      </w:r>
      <w:r w:rsidRPr="00E37213">
        <w:rPr>
          <w:rFonts w:ascii="Calibri" w:hAnsi="Calibri"/>
          <w:sz w:val="22"/>
          <w:szCs w:val="22"/>
        </w:rPr>
        <w:t xml:space="preserve">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81EB5" w:rsidRPr="00E37213">
        <w:rPr>
          <w:rFonts w:ascii="Calibri" w:hAnsi="Calibri"/>
          <w:sz w:val="22"/>
          <w:szCs w:val="22"/>
        </w:rPr>
        <w:t xml:space="preserve">  </w:t>
      </w:r>
    </w:p>
    <w:p w:rsidR="00443A57"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b/>
          <w:bCs/>
          <w:sz w:val="22"/>
          <w:szCs w:val="22"/>
        </w:rPr>
        <w:t xml:space="preserve">12.4. </w:t>
      </w:r>
      <w:r w:rsidRPr="00E37213">
        <w:rPr>
          <w:rFonts w:ascii="Calibri" w:hAnsi="Calibri"/>
          <w:sz w:val="22"/>
          <w:szCs w:val="22"/>
        </w:rPr>
        <w:t>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w:t>
      </w:r>
    </w:p>
    <w:p w:rsidR="00443A57" w:rsidRPr="00E37213" w:rsidRDefault="00443A57" w:rsidP="00636E41">
      <w:pPr>
        <w:autoSpaceDE w:val="0"/>
        <w:autoSpaceDN w:val="0"/>
        <w:adjustRightInd w:val="0"/>
        <w:spacing w:line="360" w:lineRule="auto"/>
        <w:jc w:val="both"/>
        <w:rPr>
          <w:rFonts w:ascii="Calibri" w:hAnsi="Calibri"/>
          <w:sz w:val="22"/>
          <w:szCs w:val="22"/>
        </w:rPr>
      </w:pPr>
      <w:r w:rsidRPr="00E37213">
        <w:rPr>
          <w:rFonts w:ascii="Calibri" w:hAnsi="Calibri"/>
          <w:b/>
          <w:bCs/>
          <w:sz w:val="22"/>
          <w:szCs w:val="22"/>
        </w:rPr>
        <w:t xml:space="preserve">12.5. </w:t>
      </w:r>
      <w:r w:rsidRPr="00E37213">
        <w:rPr>
          <w:rFonts w:ascii="Calibri" w:hAnsi="Calibri"/>
          <w:sz w:val="22"/>
          <w:szCs w:val="22"/>
        </w:rPr>
        <w:t xml:space="preserve">Zamawiający wezwie Wykonawców, którzy nie złożyli oświadczeń, o których mowa </w:t>
      </w:r>
      <w:r w:rsidR="002747C2" w:rsidRPr="00E37213">
        <w:rPr>
          <w:rFonts w:ascii="Calibri" w:hAnsi="Calibri"/>
          <w:sz w:val="22"/>
          <w:szCs w:val="22"/>
        </w:rPr>
        <w:br/>
      </w:r>
      <w:r w:rsidRPr="00E37213">
        <w:rPr>
          <w:rFonts w:ascii="Calibri" w:hAnsi="Calibri"/>
          <w:sz w:val="22"/>
          <w:szCs w:val="22"/>
        </w:rPr>
        <w:t>w art. 25a ust.1 ustawy</w:t>
      </w:r>
      <w:r w:rsidR="002747C2" w:rsidRPr="00E37213">
        <w:rPr>
          <w:rFonts w:ascii="Calibri" w:hAnsi="Calibri"/>
          <w:sz w:val="22"/>
          <w:szCs w:val="22"/>
        </w:rPr>
        <w:t xml:space="preserve"> PZP</w:t>
      </w:r>
      <w:r w:rsidRPr="00E37213">
        <w:rPr>
          <w:rFonts w:ascii="Calibri" w:hAnsi="Calibri"/>
          <w:sz w:val="22"/>
          <w:szCs w:val="22"/>
        </w:rPr>
        <w:t xml:space="preserve">, oświadczeń lub dokumentów potwierdzających okoliczności, </w:t>
      </w:r>
      <w:r w:rsidR="002747C2" w:rsidRPr="00E37213">
        <w:rPr>
          <w:rFonts w:ascii="Calibri" w:hAnsi="Calibri"/>
          <w:sz w:val="22"/>
          <w:szCs w:val="22"/>
        </w:rPr>
        <w:br/>
      </w:r>
      <w:r w:rsidRPr="00E37213">
        <w:rPr>
          <w:rFonts w:ascii="Calibri" w:hAnsi="Calibri"/>
          <w:sz w:val="22"/>
          <w:szCs w:val="22"/>
        </w:rPr>
        <w:t>o których mowa w art. 25 ust. 1</w:t>
      </w:r>
      <w:r w:rsidR="002747C2" w:rsidRPr="00E37213">
        <w:rPr>
          <w:rFonts w:ascii="Calibri" w:hAnsi="Calibri"/>
          <w:sz w:val="22"/>
          <w:szCs w:val="22"/>
        </w:rPr>
        <w:t xml:space="preserve"> ustawy PZP</w:t>
      </w:r>
      <w:r w:rsidRPr="00E37213">
        <w:rPr>
          <w:rFonts w:ascii="Calibri" w:hAnsi="Calibri"/>
          <w:sz w:val="22"/>
          <w:szCs w:val="22"/>
        </w:rPr>
        <w:t>,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443A57" w:rsidRPr="00E37213" w:rsidRDefault="00443A57" w:rsidP="000A2D7C">
      <w:pPr>
        <w:pStyle w:val="Tekstpodstawowywcity2"/>
        <w:numPr>
          <w:ilvl w:val="1"/>
          <w:numId w:val="17"/>
        </w:numPr>
        <w:tabs>
          <w:tab w:val="left" w:pos="-142"/>
        </w:tabs>
        <w:spacing w:after="0" w:line="360" w:lineRule="auto"/>
        <w:ind w:left="0" w:firstLine="0"/>
        <w:jc w:val="both"/>
        <w:rPr>
          <w:rFonts w:ascii="Calibri" w:hAnsi="Calibri"/>
          <w:b/>
          <w:sz w:val="22"/>
          <w:szCs w:val="22"/>
        </w:rPr>
      </w:pPr>
      <w:r w:rsidRPr="00E37213">
        <w:rPr>
          <w:rFonts w:ascii="Calibri" w:hAnsi="Calibri"/>
          <w:b/>
          <w:sz w:val="22"/>
          <w:szCs w:val="22"/>
        </w:rPr>
        <w:t>Inne dokumenty składane przez Wykonawcę wraz z ofertą:</w:t>
      </w:r>
    </w:p>
    <w:p w:rsidR="00443A57" w:rsidRPr="00E37213" w:rsidRDefault="00443A57" w:rsidP="000A2D7C">
      <w:pPr>
        <w:pStyle w:val="Tekstpodstawowywcity2"/>
        <w:numPr>
          <w:ilvl w:val="2"/>
          <w:numId w:val="17"/>
        </w:numPr>
        <w:tabs>
          <w:tab w:val="left" w:pos="-142"/>
        </w:tabs>
        <w:spacing w:after="0" w:line="360" w:lineRule="auto"/>
        <w:ind w:left="709"/>
        <w:jc w:val="both"/>
        <w:rPr>
          <w:rFonts w:ascii="Calibri" w:hAnsi="Calibri"/>
          <w:sz w:val="22"/>
          <w:szCs w:val="22"/>
        </w:rPr>
      </w:pPr>
      <w:r w:rsidRPr="00E37213">
        <w:rPr>
          <w:rFonts w:ascii="Calibri" w:hAnsi="Calibri"/>
          <w:sz w:val="22"/>
          <w:szCs w:val="22"/>
        </w:rPr>
        <w:t>Formularz oferty sporządzony wg wzoru stanowiącego załącznik nr 1 do SIWZ,</w:t>
      </w:r>
    </w:p>
    <w:p w:rsidR="00443A57" w:rsidRPr="0091721C" w:rsidRDefault="00DF63C5" w:rsidP="000A2D7C">
      <w:pPr>
        <w:pStyle w:val="Tekstpodstawowywcity2"/>
        <w:numPr>
          <w:ilvl w:val="2"/>
          <w:numId w:val="17"/>
        </w:numPr>
        <w:tabs>
          <w:tab w:val="left" w:pos="-142"/>
        </w:tabs>
        <w:spacing w:after="0" w:line="360" w:lineRule="auto"/>
        <w:ind w:left="709"/>
        <w:jc w:val="both"/>
        <w:rPr>
          <w:rFonts w:ascii="Calibri" w:hAnsi="Calibri"/>
          <w:b/>
          <w:sz w:val="22"/>
          <w:szCs w:val="22"/>
        </w:rPr>
      </w:pPr>
      <w:r w:rsidRPr="0091721C">
        <w:rPr>
          <w:rFonts w:ascii="Calibri" w:hAnsi="Calibri"/>
          <w:sz w:val="22"/>
          <w:szCs w:val="22"/>
        </w:rPr>
        <w:lastRenderedPageBreak/>
        <w:t xml:space="preserve"> Formularz</w:t>
      </w:r>
      <w:r w:rsidR="00C07597" w:rsidRPr="0091721C">
        <w:rPr>
          <w:rFonts w:ascii="Calibri" w:hAnsi="Calibri"/>
          <w:sz w:val="22"/>
          <w:szCs w:val="22"/>
        </w:rPr>
        <w:t xml:space="preserve"> </w:t>
      </w:r>
      <w:r w:rsidR="00255D37" w:rsidRPr="0091721C">
        <w:rPr>
          <w:rFonts w:ascii="Calibri" w:hAnsi="Calibri"/>
          <w:sz w:val="22"/>
          <w:szCs w:val="22"/>
        </w:rPr>
        <w:t xml:space="preserve">cenowy sporządzony wg wzoru stanowiącego </w:t>
      </w:r>
      <w:r w:rsidR="002747C2" w:rsidRPr="0091721C">
        <w:rPr>
          <w:rFonts w:ascii="Calibri" w:hAnsi="Calibri"/>
          <w:sz w:val="22"/>
          <w:szCs w:val="22"/>
        </w:rPr>
        <w:t xml:space="preserve"> </w:t>
      </w:r>
      <w:r w:rsidR="005B1E9B" w:rsidRPr="0091721C">
        <w:rPr>
          <w:rFonts w:ascii="Calibri" w:hAnsi="Calibri"/>
          <w:sz w:val="22"/>
          <w:szCs w:val="22"/>
        </w:rPr>
        <w:t>załącznik nr 4</w:t>
      </w:r>
      <w:r w:rsidR="00E3710F" w:rsidRPr="0091721C">
        <w:rPr>
          <w:rFonts w:ascii="Calibri" w:hAnsi="Calibri"/>
          <w:sz w:val="22"/>
          <w:szCs w:val="22"/>
        </w:rPr>
        <w:t xml:space="preserve"> </w:t>
      </w:r>
      <w:r w:rsidR="005A4C1B" w:rsidRPr="0091721C">
        <w:rPr>
          <w:rFonts w:ascii="Calibri" w:hAnsi="Calibri"/>
          <w:sz w:val="22"/>
          <w:szCs w:val="22"/>
        </w:rPr>
        <w:t>do SIWZ</w:t>
      </w:r>
      <w:r w:rsidR="00443A57" w:rsidRPr="0091721C">
        <w:rPr>
          <w:rFonts w:ascii="Calibri" w:hAnsi="Calibri"/>
          <w:sz w:val="22"/>
          <w:szCs w:val="22"/>
        </w:rPr>
        <w:t>,</w:t>
      </w:r>
    </w:p>
    <w:p w:rsidR="00443A57" w:rsidRPr="00E37213" w:rsidRDefault="00443A57" w:rsidP="000A2D7C">
      <w:pPr>
        <w:pStyle w:val="Tekstpodstawowywcity2"/>
        <w:numPr>
          <w:ilvl w:val="2"/>
          <w:numId w:val="17"/>
        </w:numPr>
        <w:tabs>
          <w:tab w:val="left" w:pos="-142"/>
        </w:tabs>
        <w:spacing w:after="0" w:line="360" w:lineRule="auto"/>
        <w:ind w:left="709"/>
        <w:jc w:val="both"/>
        <w:rPr>
          <w:rFonts w:ascii="Calibri" w:hAnsi="Calibri"/>
          <w:sz w:val="22"/>
          <w:szCs w:val="22"/>
        </w:rPr>
      </w:pPr>
      <w:r w:rsidRPr="00E37213">
        <w:rPr>
          <w:rFonts w:ascii="Calibri" w:hAnsi="Calibri"/>
          <w:sz w:val="22"/>
          <w:szCs w:val="22"/>
        </w:rPr>
        <w:t>stosowne Pełnomocnictwo(a) – zgodnie z  punktem 16.1.4) SIWZ,</w:t>
      </w:r>
    </w:p>
    <w:p w:rsidR="00443A57" w:rsidRPr="00E37213" w:rsidRDefault="00443A57" w:rsidP="000A2D7C">
      <w:pPr>
        <w:pStyle w:val="Tekstpodstawowywcity2"/>
        <w:numPr>
          <w:ilvl w:val="2"/>
          <w:numId w:val="17"/>
        </w:numPr>
        <w:tabs>
          <w:tab w:val="left" w:pos="-142"/>
        </w:tabs>
        <w:spacing w:after="0" w:line="360" w:lineRule="auto"/>
        <w:ind w:left="709"/>
        <w:jc w:val="both"/>
        <w:rPr>
          <w:rFonts w:ascii="Calibri" w:hAnsi="Calibri"/>
          <w:sz w:val="22"/>
          <w:szCs w:val="22"/>
        </w:rPr>
      </w:pPr>
      <w:r w:rsidRPr="00E37213">
        <w:rPr>
          <w:rFonts w:ascii="Calibri" w:hAnsi="Calibri"/>
          <w:sz w:val="22"/>
          <w:szCs w:val="22"/>
        </w:rPr>
        <w:t>w przypadku Wykonawców wspólnie ubiegających się o udzielenie zamówienia, dokument ustanawiający Pełnomocnika do reprezentowania ich w postępowaniu o udzielenie zamówienia albo reprezentowania w postępowaniu i zawarcia umowy</w:t>
      </w:r>
      <w:r w:rsidR="00037964" w:rsidRPr="00E37213">
        <w:rPr>
          <w:rFonts w:ascii="Calibri" w:hAnsi="Calibri"/>
          <w:sz w:val="22"/>
          <w:szCs w:val="22"/>
        </w:rPr>
        <w:t xml:space="preserve"> </w:t>
      </w:r>
      <w:r w:rsidRPr="00E37213">
        <w:rPr>
          <w:rFonts w:ascii="Calibri" w:hAnsi="Calibri"/>
          <w:sz w:val="22"/>
          <w:szCs w:val="22"/>
        </w:rPr>
        <w:t xml:space="preserve">w sprawie niniejszego zamówienia publicznego zgodnie z pkt 12.11.1.SIWZ, </w:t>
      </w:r>
    </w:p>
    <w:p w:rsidR="00443A57" w:rsidRPr="00E37213" w:rsidRDefault="00443A57" w:rsidP="000A2D7C">
      <w:pPr>
        <w:pStyle w:val="Tekstpodstawowywcity2"/>
        <w:numPr>
          <w:ilvl w:val="1"/>
          <w:numId w:val="17"/>
        </w:numPr>
        <w:spacing w:after="0" w:line="360" w:lineRule="auto"/>
        <w:ind w:left="709" w:hanging="709"/>
        <w:jc w:val="both"/>
        <w:rPr>
          <w:rFonts w:ascii="Calibri" w:hAnsi="Calibri"/>
          <w:sz w:val="22"/>
          <w:szCs w:val="22"/>
        </w:rPr>
      </w:pPr>
      <w:r w:rsidRPr="00E37213">
        <w:rPr>
          <w:rFonts w:ascii="Calibri" w:hAnsi="Calibri"/>
          <w:bCs/>
          <w:sz w:val="22"/>
          <w:szCs w:val="22"/>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2747C2" w:rsidRPr="00E37213">
        <w:rPr>
          <w:rFonts w:ascii="Calibri" w:hAnsi="Calibri"/>
          <w:bCs/>
          <w:sz w:val="22"/>
          <w:szCs w:val="22"/>
        </w:rPr>
        <w:t>.</w:t>
      </w:r>
    </w:p>
    <w:p w:rsidR="00443A57" w:rsidRPr="00E37213" w:rsidRDefault="00443A57" w:rsidP="000A2D7C">
      <w:pPr>
        <w:pStyle w:val="Tekstpodstawowywcity2"/>
        <w:numPr>
          <w:ilvl w:val="1"/>
          <w:numId w:val="17"/>
        </w:numPr>
        <w:spacing w:after="0" w:line="360" w:lineRule="auto"/>
        <w:ind w:left="709" w:hanging="709"/>
        <w:jc w:val="both"/>
        <w:rPr>
          <w:rFonts w:ascii="Calibri" w:hAnsi="Calibri"/>
          <w:sz w:val="22"/>
          <w:szCs w:val="22"/>
        </w:rPr>
      </w:pPr>
      <w:r w:rsidRPr="00E37213">
        <w:rPr>
          <w:rFonts w:ascii="Calibri" w:hAnsi="Calibri"/>
          <w:bCs/>
          <w:sz w:val="22"/>
          <w:szCs w:val="22"/>
        </w:rPr>
        <w:t>Wykonawca nie jest obowiązany do złożenia oświadczeń lub dokumentów potwierdzających okoliczności, o których mowa w art. 25 ust. 1 pkt 1-3</w:t>
      </w:r>
      <w:r w:rsidR="002747C2" w:rsidRPr="00E37213">
        <w:rPr>
          <w:rFonts w:ascii="Calibri" w:hAnsi="Calibri"/>
          <w:bCs/>
          <w:sz w:val="22"/>
          <w:szCs w:val="22"/>
        </w:rPr>
        <w:t xml:space="preserve"> ustawy PZP</w:t>
      </w:r>
      <w:r w:rsidRPr="00E37213">
        <w:rPr>
          <w:rFonts w:ascii="Calibri" w:hAnsi="Calibri"/>
          <w:bCs/>
          <w:sz w:val="22"/>
          <w:szCs w:val="22"/>
        </w:rPr>
        <w:t>, jeżeli zamawiający posiada oświadczenia lub dokumenty dotyczące tego wykonawcy lub może j</w:t>
      </w:r>
      <w:r w:rsidR="000C3BD0" w:rsidRPr="00E37213">
        <w:rPr>
          <w:rFonts w:ascii="Calibri" w:hAnsi="Calibri"/>
          <w:bCs/>
          <w:sz w:val="22"/>
          <w:szCs w:val="22"/>
        </w:rPr>
        <w:t xml:space="preserve">e uzyskać za pomocą bezpłatnych </w:t>
      </w:r>
      <w:r w:rsidRPr="00E37213">
        <w:rPr>
          <w:rFonts w:ascii="Calibri" w:hAnsi="Calibri"/>
          <w:bCs/>
          <w:sz w:val="22"/>
          <w:szCs w:val="22"/>
        </w:rPr>
        <w:t>i ogólnodostępnych baz danych, w szczególności rejestrów publicznych</w:t>
      </w:r>
      <w:r w:rsidRPr="00E37213">
        <w:rPr>
          <w:rFonts w:ascii="Calibri" w:hAnsi="Calibri"/>
          <w:sz w:val="22"/>
          <w:szCs w:val="22"/>
        </w:rPr>
        <w:t>.</w:t>
      </w:r>
    </w:p>
    <w:p w:rsidR="00443A57" w:rsidRPr="00E37213" w:rsidRDefault="00443A57" w:rsidP="000A2D7C">
      <w:pPr>
        <w:pStyle w:val="Tekstpodstawowywcity2"/>
        <w:numPr>
          <w:ilvl w:val="1"/>
          <w:numId w:val="17"/>
        </w:numPr>
        <w:spacing w:after="0" w:line="360" w:lineRule="auto"/>
        <w:ind w:left="709" w:hanging="709"/>
        <w:jc w:val="both"/>
        <w:rPr>
          <w:rFonts w:ascii="Calibri" w:hAnsi="Calibri"/>
          <w:sz w:val="22"/>
          <w:szCs w:val="22"/>
        </w:rPr>
      </w:pPr>
      <w:r w:rsidRPr="00E37213">
        <w:rPr>
          <w:rFonts w:ascii="Calibri" w:hAnsi="Calibri"/>
          <w:sz w:val="22"/>
          <w:szCs w:val="22"/>
        </w:rPr>
        <w:t>Z treści składanych dokumentów i oświadczeń musi wynikać jednoznacznie, iż postawione przez Zamawiającego warunki i wymagania zostały spełnione.</w:t>
      </w:r>
    </w:p>
    <w:p w:rsidR="00443A57" w:rsidRPr="00E37213" w:rsidRDefault="00443A57" w:rsidP="00636E41">
      <w:pPr>
        <w:pStyle w:val="Tekstpodstawowywcity2"/>
        <w:spacing w:after="0" w:line="360" w:lineRule="auto"/>
        <w:ind w:left="0"/>
        <w:rPr>
          <w:rFonts w:ascii="Calibri" w:hAnsi="Calibri"/>
          <w:sz w:val="22"/>
          <w:szCs w:val="22"/>
        </w:rPr>
      </w:pPr>
      <w:r w:rsidRPr="00E37213">
        <w:rPr>
          <w:rFonts w:ascii="Calibri" w:hAnsi="Calibri"/>
          <w:b/>
          <w:sz w:val="22"/>
          <w:szCs w:val="22"/>
        </w:rPr>
        <w:t xml:space="preserve">12. 11.   Wykonawcy wspólnie ubiegający się o udzielenie zamówienia. </w:t>
      </w:r>
    </w:p>
    <w:p w:rsidR="00443A57" w:rsidRPr="00E37213" w:rsidRDefault="00443A57"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12.11.1.</w:t>
      </w:r>
      <w:r w:rsidRPr="00E37213">
        <w:rPr>
          <w:rFonts w:ascii="Calibri" w:hAnsi="Calibri"/>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w:t>
      </w:r>
      <w:r w:rsidR="002747C2" w:rsidRPr="00E37213">
        <w:rPr>
          <w:rFonts w:ascii="Calibri" w:hAnsi="Calibri"/>
          <w:sz w:val="22"/>
          <w:szCs w:val="22"/>
        </w:rPr>
        <w:t xml:space="preserve"> Pełnomocnictwo w formie pisemnej (oryginał lub kopia potwierdzona za zgodność z oryginałem) należy dołączyć do oferty.</w:t>
      </w:r>
    </w:p>
    <w:p w:rsidR="00443A57" w:rsidRPr="00E37213" w:rsidRDefault="00443A57" w:rsidP="00636E41">
      <w:pPr>
        <w:pStyle w:val="Tekstpodstawowywcity2"/>
        <w:spacing w:after="0" w:line="360" w:lineRule="auto"/>
        <w:ind w:left="720" w:hanging="11"/>
        <w:jc w:val="both"/>
        <w:rPr>
          <w:rFonts w:ascii="Calibri" w:hAnsi="Calibri"/>
          <w:sz w:val="22"/>
          <w:szCs w:val="22"/>
        </w:rPr>
      </w:pPr>
      <w:r w:rsidRPr="00E37213">
        <w:rPr>
          <w:rFonts w:ascii="Calibri" w:hAnsi="Calibri"/>
          <w:sz w:val="22"/>
          <w:szCs w:val="22"/>
        </w:rPr>
        <w:t>Zaleca się, aby Pełnomocnikiem był jeden z Wykonawców wspólnie ubiegających się o udzielenie zamówienia.</w:t>
      </w:r>
    </w:p>
    <w:p w:rsidR="00443A57" w:rsidRPr="00E37213" w:rsidRDefault="00443A57"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12.11.2.</w:t>
      </w:r>
      <w:r w:rsidRPr="00E37213">
        <w:rPr>
          <w:rFonts w:ascii="Calibri" w:hAnsi="Calibri"/>
          <w:sz w:val="22"/>
          <w:szCs w:val="22"/>
        </w:rPr>
        <w:t xml:space="preserve"> Oferta musi być podpisana w taki sposób by prawnie zobowiązywała wszystkich partnerów.</w:t>
      </w:r>
    </w:p>
    <w:p w:rsidR="00443A57" w:rsidRPr="00E37213" w:rsidRDefault="00443A57"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12.11.3.</w:t>
      </w:r>
      <w:r w:rsidRPr="00E37213">
        <w:rPr>
          <w:rFonts w:ascii="Calibri" w:hAnsi="Calibri"/>
          <w:sz w:val="22"/>
          <w:szCs w:val="22"/>
        </w:rPr>
        <w:t xml:space="preserve"> 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w:t>
      </w:r>
      <w:r w:rsidRPr="00E37213">
        <w:rPr>
          <w:rFonts w:ascii="Calibri" w:hAnsi="Calibri"/>
          <w:sz w:val="22"/>
          <w:szCs w:val="22"/>
        </w:rPr>
        <w:lastRenderedPageBreak/>
        <w:t xml:space="preserve">zamówienie. Umowa winna być zawarta co najmniej na okres umowy o realizację zamówienia. </w:t>
      </w:r>
    </w:p>
    <w:p w:rsidR="003C5A76" w:rsidRPr="00E37213" w:rsidRDefault="00443A57"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12.11.4</w:t>
      </w:r>
      <w:r w:rsidRPr="00E37213">
        <w:rPr>
          <w:rFonts w:ascii="Calibri" w:hAnsi="Calibri"/>
          <w:sz w:val="22"/>
          <w:szCs w:val="22"/>
        </w:rPr>
        <w:t>.Wszelka korespondencja prowadzona będzie wyłącznie z Pełnomocnikiem.</w:t>
      </w:r>
    </w:p>
    <w:p w:rsidR="00327D2E" w:rsidRPr="00E37213" w:rsidRDefault="00327D2E" w:rsidP="00636E41">
      <w:pPr>
        <w:pStyle w:val="Tekstpodstawowywcity2"/>
        <w:spacing w:after="0" w:line="360" w:lineRule="auto"/>
        <w:ind w:left="0"/>
        <w:rPr>
          <w:rFonts w:ascii="Calibri" w:hAnsi="Calibri"/>
          <w:b/>
          <w:sz w:val="22"/>
          <w:szCs w:val="22"/>
        </w:rPr>
      </w:pPr>
      <w:r w:rsidRPr="00E37213">
        <w:rPr>
          <w:rFonts w:ascii="Calibri" w:hAnsi="Calibri"/>
          <w:b/>
          <w:sz w:val="22"/>
          <w:szCs w:val="22"/>
        </w:rPr>
        <w:t>13. Wymagania dotyczące wadium.</w:t>
      </w:r>
    </w:p>
    <w:p w:rsidR="00E91E12" w:rsidRPr="002E1A34" w:rsidRDefault="0094777B" w:rsidP="00B94568">
      <w:pPr>
        <w:pStyle w:val="Tekstpodstawowywcity2"/>
        <w:spacing w:after="0" w:line="360" w:lineRule="auto"/>
        <w:ind w:left="0"/>
        <w:jc w:val="both"/>
        <w:rPr>
          <w:rFonts w:ascii="Calibri" w:hAnsi="Calibri"/>
          <w:sz w:val="22"/>
          <w:szCs w:val="22"/>
        </w:rPr>
      </w:pPr>
      <w:r w:rsidRPr="00E37213">
        <w:rPr>
          <w:rFonts w:ascii="Calibri" w:hAnsi="Calibri"/>
          <w:b/>
          <w:sz w:val="22"/>
          <w:szCs w:val="22"/>
        </w:rPr>
        <w:t>13.</w:t>
      </w:r>
      <w:r w:rsidR="00C07597" w:rsidRPr="00E37213">
        <w:rPr>
          <w:rFonts w:ascii="Calibri" w:hAnsi="Calibri"/>
          <w:b/>
          <w:sz w:val="22"/>
          <w:szCs w:val="22"/>
        </w:rPr>
        <w:t xml:space="preserve">1. </w:t>
      </w:r>
      <w:r w:rsidR="00C07597" w:rsidRPr="002E1A34">
        <w:rPr>
          <w:rFonts w:ascii="Calibri" w:hAnsi="Calibri"/>
          <w:sz w:val="22"/>
          <w:szCs w:val="22"/>
        </w:rPr>
        <w:t>Zamawiający nie przewiduje wniesienia wadium</w:t>
      </w:r>
    </w:p>
    <w:p w:rsidR="00696B6D" w:rsidRPr="00E37213" w:rsidRDefault="00286469" w:rsidP="00636E41">
      <w:pPr>
        <w:pStyle w:val="Tekstpodstawowywcity2"/>
        <w:spacing w:after="0" w:line="360" w:lineRule="auto"/>
        <w:ind w:left="0"/>
        <w:rPr>
          <w:rFonts w:ascii="Calibri" w:hAnsi="Calibri"/>
          <w:b/>
          <w:sz w:val="22"/>
          <w:szCs w:val="22"/>
        </w:rPr>
      </w:pPr>
      <w:r w:rsidRPr="00E37213">
        <w:rPr>
          <w:rFonts w:ascii="Calibri" w:hAnsi="Calibri"/>
          <w:b/>
          <w:sz w:val="22"/>
          <w:szCs w:val="22"/>
        </w:rPr>
        <w:t>14</w:t>
      </w:r>
      <w:r w:rsidR="005648D0" w:rsidRPr="00E37213">
        <w:rPr>
          <w:rFonts w:ascii="Calibri" w:hAnsi="Calibri"/>
          <w:b/>
          <w:sz w:val="22"/>
          <w:szCs w:val="22"/>
        </w:rPr>
        <w:t xml:space="preserve">. </w:t>
      </w:r>
      <w:r w:rsidR="00696B6D" w:rsidRPr="00E37213">
        <w:rPr>
          <w:rFonts w:ascii="Calibri" w:hAnsi="Calibri"/>
          <w:b/>
          <w:sz w:val="22"/>
          <w:szCs w:val="22"/>
        </w:rPr>
        <w:t xml:space="preserve">Wymagania dotyczące </w:t>
      </w:r>
      <w:r w:rsidR="000B75CD" w:rsidRPr="00E37213">
        <w:rPr>
          <w:rFonts w:ascii="Calibri" w:hAnsi="Calibri"/>
          <w:b/>
          <w:sz w:val="22"/>
          <w:szCs w:val="22"/>
        </w:rPr>
        <w:t xml:space="preserve">wniesienia </w:t>
      </w:r>
      <w:r w:rsidR="00696B6D" w:rsidRPr="00E37213">
        <w:rPr>
          <w:rFonts w:ascii="Calibri" w:hAnsi="Calibri"/>
          <w:b/>
          <w:sz w:val="22"/>
          <w:szCs w:val="22"/>
        </w:rPr>
        <w:t>zabezpieczenia należytego wykonania umowy.</w:t>
      </w:r>
      <w:r w:rsidR="00A02574" w:rsidRPr="00E37213">
        <w:rPr>
          <w:rFonts w:ascii="Calibri" w:hAnsi="Calibri"/>
          <w:b/>
          <w:sz w:val="22"/>
          <w:szCs w:val="22"/>
        </w:rPr>
        <w:t xml:space="preserve"> </w:t>
      </w:r>
    </w:p>
    <w:p w:rsidR="00C07597" w:rsidRPr="00E37213" w:rsidRDefault="00286469" w:rsidP="00037964">
      <w:pPr>
        <w:pStyle w:val="Tekstpodstawowywcity2"/>
        <w:spacing w:after="0" w:line="360" w:lineRule="auto"/>
        <w:ind w:left="0"/>
        <w:rPr>
          <w:rFonts w:ascii="Calibri" w:hAnsi="Calibri"/>
          <w:sz w:val="22"/>
          <w:szCs w:val="22"/>
        </w:rPr>
      </w:pPr>
      <w:r w:rsidRPr="00E37213">
        <w:rPr>
          <w:rFonts w:ascii="Calibri" w:hAnsi="Calibri"/>
          <w:b/>
          <w:sz w:val="22"/>
          <w:szCs w:val="22"/>
        </w:rPr>
        <w:t>14</w:t>
      </w:r>
      <w:r w:rsidR="00102191" w:rsidRPr="00E37213">
        <w:rPr>
          <w:rFonts w:ascii="Calibri" w:hAnsi="Calibri"/>
          <w:b/>
          <w:sz w:val="22"/>
          <w:szCs w:val="22"/>
        </w:rPr>
        <w:t>.1.</w:t>
      </w:r>
      <w:r w:rsidR="00102191" w:rsidRPr="00E37213">
        <w:rPr>
          <w:rFonts w:ascii="Calibri" w:hAnsi="Calibri"/>
          <w:sz w:val="22"/>
          <w:szCs w:val="22"/>
        </w:rPr>
        <w:t xml:space="preserve">   Zamawiający </w:t>
      </w:r>
      <w:r w:rsidR="00C07597" w:rsidRPr="00E37213">
        <w:rPr>
          <w:rFonts w:ascii="Calibri" w:hAnsi="Calibri"/>
          <w:sz w:val="22"/>
          <w:szCs w:val="22"/>
        </w:rPr>
        <w:t xml:space="preserve"> nie </w:t>
      </w:r>
      <w:r w:rsidR="00102191" w:rsidRPr="00E37213">
        <w:rPr>
          <w:rFonts w:ascii="Calibri" w:hAnsi="Calibri"/>
          <w:sz w:val="22"/>
          <w:szCs w:val="22"/>
        </w:rPr>
        <w:t xml:space="preserve"> wymaga wniesienia zabezpieczenia należytego wykonania umowy.</w:t>
      </w:r>
    </w:p>
    <w:p w:rsidR="00696B6D" w:rsidRPr="00E37213" w:rsidRDefault="00286469" w:rsidP="00636E41">
      <w:pPr>
        <w:pStyle w:val="Tekstpodstawowywcity2"/>
        <w:spacing w:after="0" w:line="360" w:lineRule="auto"/>
        <w:ind w:left="540" w:hanging="540"/>
        <w:jc w:val="both"/>
        <w:rPr>
          <w:rFonts w:ascii="Calibri" w:hAnsi="Calibri"/>
          <w:b/>
          <w:sz w:val="22"/>
          <w:szCs w:val="22"/>
        </w:rPr>
      </w:pPr>
      <w:r w:rsidRPr="00E37213">
        <w:rPr>
          <w:rFonts w:ascii="Calibri" w:hAnsi="Calibri"/>
          <w:b/>
          <w:sz w:val="22"/>
          <w:szCs w:val="22"/>
        </w:rPr>
        <w:t>15</w:t>
      </w:r>
      <w:r w:rsidR="00696B6D" w:rsidRPr="00E37213">
        <w:rPr>
          <w:rFonts w:ascii="Calibri" w:hAnsi="Calibri"/>
          <w:b/>
          <w:sz w:val="22"/>
          <w:szCs w:val="22"/>
        </w:rPr>
        <w:t>. Waluta, w jakiej będą prowadzone rozliczenia związane z realizacją niniejszego zamówienia publicznego.</w:t>
      </w:r>
    </w:p>
    <w:p w:rsidR="00B73915" w:rsidRPr="00E37213" w:rsidRDefault="00696B6D" w:rsidP="00636E41">
      <w:pPr>
        <w:pStyle w:val="Tekstpodstawowywcity2"/>
        <w:spacing w:after="0" w:line="360" w:lineRule="auto"/>
        <w:ind w:left="360"/>
        <w:jc w:val="both"/>
        <w:rPr>
          <w:rFonts w:ascii="Calibri" w:hAnsi="Calibri"/>
          <w:sz w:val="22"/>
          <w:szCs w:val="22"/>
        </w:rPr>
      </w:pPr>
      <w:r w:rsidRPr="00E37213">
        <w:rPr>
          <w:rFonts w:ascii="Calibri" w:hAnsi="Calibri"/>
          <w:sz w:val="22"/>
          <w:szCs w:val="22"/>
        </w:rPr>
        <w:t>Wszelkie rozliczenia związane z realizacją zamówienia publicznego, którego dotyczy niniejsza SIWZ dokonywane będą w PLN</w:t>
      </w:r>
      <w:r w:rsidR="00CF5765" w:rsidRPr="00E37213">
        <w:rPr>
          <w:rFonts w:ascii="Calibri" w:hAnsi="Calibri"/>
          <w:sz w:val="22"/>
          <w:szCs w:val="22"/>
        </w:rPr>
        <w:t>.</w:t>
      </w:r>
      <w:r w:rsidR="00730ECC">
        <w:rPr>
          <w:rFonts w:ascii="Calibri" w:hAnsi="Calibri"/>
          <w:sz w:val="22"/>
          <w:szCs w:val="22"/>
        </w:rPr>
        <w:t xml:space="preserve"> </w:t>
      </w:r>
      <w:r w:rsidR="00730ECC" w:rsidRPr="00730ECC">
        <w:rPr>
          <w:rFonts w:ascii="Calibri" w:hAnsi="Calibri"/>
          <w:sz w:val="22"/>
          <w:szCs w:val="22"/>
        </w:rPr>
        <w:t>P</w:t>
      </w:r>
      <w:r w:rsidR="00841DE8" w:rsidRPr="00730ECC">
        <w:rPr>
          <w:rFonts w:ascii="Calibri" w:hAnsi="Calibri"/>
          <w:sz w:val="22"/>
          <w:szCs w:val="22"/>
        </w:rPr>
        <w:t>łatnoś</w:t>
      </w:r>
      <w:r w:rsidR="001E183E" w:rsidRPr="00730ECC">
        <w:rPr>
          <w:rFonts w:ascii="Calibri" w:hAnsi="Calibri"/>
          <w:sz w:val="22"/>
          <w:szCs w:val="22"/>
        </w:rPr>
        <w:t>ci</w:t>
      </w:r>
      <w:r w:rsidR="00841DE8" w:rsidRPr="00730ECC">
        <w:rPr>
          <w:rFonts w:ascii="Calibri" w:hAnsi="Calibri"/>
          <w:sz w:val="22"/>
          <w:szCs w:val="22"/>
        </w:rPr>
        <w:t xml:space="preserve"> faktur</w:t>
      </w:r>
      <w:r w:rsidR="001E183E" w:rsidRPr="00730ECC">
        <w:rPr>
          <w:rFonts w:ascii="Calibri" w:hAnsi="Calibri"/>
          <w:sz w:val="22"/>
          <w:szCs w:val="22"/>
        </w:rPr>
        <w:t xml:space="preserve"> jest kryterium</w:t>
      </w:r>
      <w:r w:rsidR="00841DE8" w:rsidRPr="00730ECC">
        <w:rPr>
          <w:rFonts w:ascii="Calibri" w:hAnsi="Calibri"/>
          <w:sz w:val="22"/>
          <w:szCs w:val="22"/>
        </w:rPr>
        <w:t xml:space="preserve"> oceny ofert.</w:t>
      </w:r>
    </w:p>
    <w:p w:rsidR="00696B6D" w:rsidRPr="00E37213" w:rsidRDefault="00286469"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16</w:t>
      </w:r>
      <w:r w:rsidR="00CF5765" w:rsidRPr="00E37213">
        <w:rPr>
          <w:rFonts w:ascii="Calibri" w:hAnsi="Calibri"/>
          <w:b/>
          <w:sz w:val="22"/>
          <w:szCs w:val="22"/>
        </w:rPr>
        <w:t xml:space="preserve">. </w:t>
      </w:r>
      <w:r w:rsidR="00696B6D" w:rsidRPr="00E37213">
        <w:rPr>
          <w:rFonts w:ascii="Calibri" w:hAnsi="Calibri"/>
          <w:b/>
          <w:sz w:val="22"/>
          <w:szCs w:val="22"/>
        </w:rPr>
        <w:t>Opis sposobu przygotowania oferty.</w:t>
      </w:r>
      <w:r w:rsidR="00A02574" w:rsidRPr="00E37213">
        <w:rPr>
          <w:rFonts w:ascii="Calibri" w:hAnsi="Calibri"/>
          <w:b/>
          <w:sz w:val="22"/>
          <w:szCs w:val="22"/>
        </w:rPr>
        <w:t xml:space="preserve"> </w:t>
      </w:r>
    </w:p>
    <w:p w:rsidR="00696B6D" w:rsidRPr="00E37213" w:rsidRDefault="00286469"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16</w:t>
      </w:r>
      <w:r w:rsidR="00CF5765" w:rsidRPr="00E37213">
        <w:rPr>
          <w:rFonts w:ascii="Calibri" w:hAnsi="Calibri"/>
          <w:b/>
          <w:sz w:val="22"/>
          <w:szCs w:val="22"/>
        </w:rPr>
        <w:t>.1.</w:t>
      </w:r>
      <w:r w:rsidR="00696B6D" w:rsidRPr="00E37213">
        <w:rPr>
          <w:rFonts w:ascii="Calibri" w:hAnsi="Calibri"/>
          <w:b/>
          <w:sz w:val="22"/>
          <w:szCs w:val="22"/>
        </w:rPr>
        <w:t xml:space="preserve"> Wymagania podstawowe.</w:t>
      </w:r>
    </w:p>
    <w:p w:rsidR="00696B6D" w:rsidRPr="00E37213" w:rsidRDefault="00696B6D" w:rsidP="000A2D7C">
      <w:pPr>
        <w:pStyle w:val="Tekstpodstawowywcity2"/>
        <w:numPr>
          <w:ilvl w:val="2"/>
          <w:numId w:val="6"/>
        </w:numPr>
        <w:tabs>
          <w:tab w:val="left" w:pos="720"/>
        </w:tabs>
        <w:spacing w:after="0" w:line="360" w:lineRule="auto"/>
        <w:ind w:hanging="1424"/>
        <w:jc w:val="both"/>
        <w:rPr>
          <w:rFonts w:ascii="Calibri" w:hAnsi="Calibri"/>
          <w:sz w:val="22"/>
          <w:szCs w:val="22"/>
        </w:rPr>
      </w:pPr>
      <w:r w:rsidRPr="00E37213">
        <w:rPr>
          <w:rFonts w:ascii="Calibri" w:hAnsi="Calibri"/>
          <w:sz w:val="22"/>
          <w:szCs w:val="22"/>
        </w:rPr>
        <w:t>Każdy Wykonawca może złożyć tylko jedną ofertę.</w:t>
      </w:r>
    </w:p>
    <w:p w:rsidR="00696B6D" w:rsidRPr="00E37213" w:rsidRDefault="00696B6D" w:rsidP="000A2D7C">
      <w:pPr>
        <w:pStyle w:val="Tekstpodstawowywcity2"/>
        <w:numPr>
          <w:ilvl w:val="2"/>
          <w:numId w:val="6"/>
        </w:numPr>
        <w:tabs>
          <w:tab w:val="clear" w:pos="1424"/>
          <w:tab w:val="num" w:pos="720"/>
        </w:tabs>
        <w:spacing w:after="0" w:line="360" w:lineRule="auto"/>
        <w:ind w:hanging="1424"/>
        <w:jc w:val="both"/>
        <w:rPr>
          <w:rFonts w:ascii="Calibri" w:hAnsi="Calibri"/>
          <w:sz w:val="22"/>
          <w:szCs w:val="22"/>
        </w:rPr>
      </w:pPr>
      <w:r w:rsidRPr="00E37213">
        <w:rPr>
          <w:rFonts w:ascii="Calibri" w:hAnsi="Calibri"/>
          <w:sz w:val="22"/>
          <w:szCs w:val="22"/>
        </w:rPr>
        <w:t>Ofertę należy przygotować ściśle według wymagań określonych w niniejszej SIWZ.</w:t>
      </w:r>
    </w:p>
    <w:p w:rsidR="00696B6D" w:rsidRPr="00E37213" w:rsidRDefault="00696B6D" w:rsidP="000A2D7C">
      <w:pPr>
        <w:pStyle w:val="Tekstpodstawowywcity2"/>
        <w:numPr>
          <w:ilvl w:val="2"/>
          <w:numId w:val="6"/>
        </w:numPr>
        <w:tabs>
          <w:tab w:val="clear" w:pos="1424"/>
          <w:tab w:val="num" w:pos="720"/>
        </w:tabs>
        <w:spacing w:after="0" w:line="360" w:lineRule="auto"/>
        <w:ind w:left="720"/>
        <w:jc w:val="both"/>
        <w:rPr>
          <w:rFonts w:ascii="Calibri" w:hAnsi="Calibri"/>
          <w:sz w:val="22"/>
          <w:szCs w:val="22"/>
        </w:rPr>
      </w:pPr>
      <w:r w:rsidRPr="00E37213">
        <w:rPr>
          <w:rFonts w:ascii="Calibri" w:hAnsi="Calibri"/>
          <w:sz w:val="22"/>
          <w:szCs w:val="22"/>
        </w:rPr>
        <w:t>Oferta musi być podpisana przez osoby upoważnione do reprezentowania Wykonawcy (Wykonawców). Oznacza to, iż jeżeli z dokumentu(ów) określającego(</w:t>
      </w:r>
      <w:proofErr w:type="spellStart"/>
      <w:r w:rsidRPr="00E37213">
        <w:rPr>
          <w:rFonts w:ascii="Calibri" w:hAnsi="Calibri"/>
          <w:sz w:val="22"/>
          <w:szCs w:val="22"/>
        </w:rPr>
        <w:t>ych</w:t>
      </w:r>
      <w:proofErr w:type="spellEnd"/>
      <w:r w:rsidRPr="00E37213">
        <w:rPr>
          <w:rFonts w:ascii="Calibri" w:hAnsi="Calibri"/>
          <w:sz w:val="22"/>
          <w:szCs w:val="22"/>
        </w:rPr>
        <w:t>) status prawny Wykonawcy(ów) lub pełnomocnictwa(pełnomocnictw) wynika, iż do reprezentowania Wykonawcy(ów) upoważnionych jest łącznie kilka osób dokumenty wchodzące w skład oferty muszą być podpisane przez wszystkie te osoby.</w:t>
      </w:r>
    </w:p>
    <w:p w:rsidR="00696B6D" w:rsidRPr="00E37213" w:rsidRDefault="00696B6D" w:rsidP="000A2D7C">
      <w:pPr>
        <w:pStyle w:val="Tekstpodstawowywcity2"/>
        <w:numPr>
          <w:ilvl w:val="2"/>
          <w:numId w:val="6"/>
        </w:numPr>
        <w:tabs>
          <w:tab w:val="clear" w:pos="1424"/>
          <w:tab w:val="num" w:pos="720"/>
        </w:tabs>
        <w:spacing w:after="0" w:line="360" w:lineRule="auto"/>
        <w:ind w:left="720"/>
        <w:jc w:val="both"/>
        <w:rPr>
          <w:rFonts w:ascii="Calibri" w:hAnsi="Calibri"/>
          <w:sz w:val="22"/>
          <w:szCs w:val="22"/>
        </w:rPr>
      </w:pPr>
      <w:r w:rsidRPr="00E37213">
        <w:rPr>
          <w:rFonts w:ascii="Calibri" w:hAnsi="Calibri"/>
          <w:sz w:val="22"/>
          <w:szCs w:val="22"/>
        </w:rPr>
        <w:t xml:space="preserve">Upoważnienie osób podpisujących ofertę do jej podpisania musi bezpośrednio wynikać z dokumentów. Oznacza to, że jeżeli upoważnienie takie nie wynika wprost </w:t>
      </w:r>
      <w:r w:rsidR="00B07E01" w:rsidRPr="00E37213">
        <w:rPr>
          <w:rFonts w:ascii="Calibri" w:hAnsi="Calibri"/>
          <w:sz w:val="22"/>
          <w:szCs w:val="22"/>
        </w:rPr>
        <w:br/>
      </w:r>
      <w:r w:rsidRPr="00E37213">
        <w:rPr>
          <w:rFonts w:ascii="Calibri" w:hAnsi="Calibri"/>
          <w:sz w:val="22"/>
          <w:szCs w:val="22"/>
        </w:rPr>
        <w:t>z dokumentu stwierdzającego status prawny Wykonawcy (odpisu z właściwego rejes</w:t>
      </w:r>
      <w:r w:rsidR="00943738" w:rsidRPr="00E37213">
        <w:rPr>
          <w:rFonts w:ascii="Calibri" w:hAnsi="Calibri"/>
          <w:sz w:val="22"/>
          <w:szCs w:val="22"/>
        </w:rPr>
        <w:t>tru lub z centralnej ewidencji i informacji o działalności gospodarczej</w:t>
      </w:r>
      <w:r w:rsidRPr="00E37213">
        <w:rPr>
          <w:rFonts w:ascii="Calibri" w:hAnsi="Calibri"/>
          <w:sz w:val="22"/>
          <w:szCs w:val="22"/>
        </w:rPr>
        <w:t>) to do oferty należy dołączyć oryginał lub poświadczoną za zgodność z oryginałem kopię stosownego pełnomocnictwa udzielonego przez osoby do tego upoważnione.</w:t>
      </w:r>
    </w:p>
    <w:p w:rsidR="00696B6D" w:rsidRPr="00E37213" w:rsidRDefault="00696B6D" w:rsidP="000A2D7C">
      <w:pPr>
        <w:pStyle w:val="Tekstpodstawowywcity2"/>
        <w:numPr>
          <w:ilvl w:val="2"/>
          <w:numId w:val="6"/>
        </w:numPr>
        <w:tabs>
          <w:tab w:val="clear" w:pos="1424"/>
          <w:tab w:val="num" w:pos="720"/>
        </w:tabs>
        <w:spacing w:after="0" w:line="360" w:lineRule="auto"/>
        <w:ind w:left="720"/>
        <w:jc w:val="both"/>
        <w:rPr>
          <w:rFonts w:ascii="Calibri" w:hAnsi="Calibri"/>
          <w:sz w:val="22"/>
          <w:szCs w:val="22"/>
        </w:rPr>
      </w:pPr>
      <w:r w:rsidRPr="00E37213">
        <w:rPr>
          <w:rFonts w:ascii="Calibri" w:hAnsi="Calibri"/>
          <w:sz w:val="22"/>
          <w:szCs w:val="22"/>
        </w:rPr>
        <w:t>Wzory dokumentów dołączonych do niniejszej SIWZ powinny zostać wypełnione przez Wykonawcę i dołączone do oferty bądź te</w:t>
      </w:r>
      <w:r w:rsidR="00DB76A1" w:rsidRPr="00E37213">
        <w:rPr>
          <w:rFonts w:ascii="Calibri" w:hAnsi="Calibri"/>
          <w:sz w:val="22"/>
          <w:szCs w:val="22"/>
        </w:rPr>
        <w:t>ż</w:t>
      </w:r>
      <w:r w:rsidRPr="00E37213">
        <w:rPr>
          <w:rFonts w:ascii="Calibri" w:hAnsi="Calibri"/>
          <w:sz w:val="22"/>
          <w:szCs w:val="22"/>
        </w:rPr>
        <w:t xml:space="preserve"> przygo</w:t>
      </w:r>
      <w:r w:rsidR="002D388A" w:rsidRPr="00E37213">
        <w:rPr>
          <w:rFonts w:ascii="Calibri" w:hAnsi="Calibri"/>
          <w:sz w:val="22"/>
          <w:szCs w:val="22"/>
        </w:rPr>
        <w:t xml:space="preserve">towane przez Wykonawcę </w:t>
      </w:r>
      <w:r w:rsidR="00B07E01" w:rsidRPr="00E37213">
        <w:rPr>
          <w:rFonts w:ascii="Calibri" w:hAnsi="Calibri"/>
          <w:sz w:val="22"/>
          <w:szCs w:val="22"/>
        </w:rPr>
        <w:br/>
      </w:r>
      <w:r w:rsidR="002D388A" w:rsidRPr="00E37213">
        <w:rPr>
          <w:rFonts w:ascii="Calibri" w:hAnsi="Calibri"/>
          <w:sz w:val="22"/>
          <w:szCs w:val="22"/>
        </w:rPr>
        <w:t xml:space="preserve">w </w:t>
      </w:r>
      <w:r w:rsidRPr="00E37213">
        <w:rPr>
          <w:rFonts w:ascii="Calibri" w:hAnsi="Calibri"/>
          <w:sz w:val="22"/>
          <w:szCs w:val="22"/>
        </w:rPr>
        <w:t xml:space="preserve"> formie</w:t>
      </w:r>
      <w:r w:rsidR="002D388A" w:rsidRPr="00E37213">
        <w:rPr>
          <w:rFonts w:ascii="Calibri" w:hAnsi="Calibri"/>
          <w:sz w:val="22"/>
          <w:szCs w:val="22"/>
        </w:rPr>
        <w:t xml:space="preserve"> zgodnej</w:t>
      </w:r>
      <w:r w:rsidRPr="00E37213">
        <w:rPr>
          <w:rFonts w:ascii="Calibri" w:hAnsi="Calibri"/>
          <w:sz w:val="22"/>
          <w:szCs w:val="22"/>
        </w:rPr>
        <w:t xml:space="preserve"> z niniejszą SIWZ.</w:t>
      </w:r>
    </w:p>
    <w:p w:rsidR="00696B6D" w:rsidRPr="00E37213" w:rsidRDefault="00696B6D" w:rsidP="000A2D7C">
      <w:pPr>
        <w:pStyle w:val="Tekstpodstawowywcity2"/>
        <w:numPr>
          <w:ilvl w:val="2"/>
          <w:numId w:val="7"/>
        </w:numPr>
        <w:tabs>
          <w:tab w:val="clear" w:pos="600"/>
          <w:tab w:val="num" w:pos="720"/>
        </w:tabs>
        <w:spacing w:after="0" w:line="360" w:lineRule="auto"/>
        <w:ind w:left="720"/>
        <w:jc w:val="both"/>
        <w:rPr>
          <w:rFonts w:ascii="Calibri" w:hAnsi="Calibri"/>
          <w:sz w:val="22"/>
          <w:szCs w:val="22"/>
        </w:rPr>
      </w:pPr>
      <w:r w:rsidRPr="00E37213">
        <w:rPr>
          <w:rFonts w:ascii="Calibri" w:hAnsi="Calibri"/>
          <w:sz w:val="22"/>
          <w:szCs w:val="22"/>
        </w:rPr>
        <w:t>We wszystkich przypadkach, gdzie jest mowa o pieczątkach, Zamawiający dopuszcza złożenie czytelnego zapisu o treści pieczęci</w:t>
      </w:r>
      <w:r w:rsidR="002D388A" w:rsidRPr="00E37213">
        <w:rPr>
          <w:rFonts w:ascii="Calibri" w:hAnsi="Calibri"/>
          <w:sz w:val="22"/>
          <w:szCs w:val="22"/>
        </w:rPr>
        <w:t>,</w:t>
      </w:r>
      <w:r w:rsidRPr="00E37213">
        <w:rPr>
          <w:rFonts w:ascii="Calibri" w:hAnsi="Calibri"/>
          <w:sz w:val="22"/>
          <w:szCs w:val="22"/>
        </w:rPr>
        <w:t xml:space="preserve"> zawierającego co najmniej oznaczenie nazwy (firmy) i siedziby.</w:t>
      </w:r>
    </w:p>
    <w:p w:rsidR="00D97350" w:rsidRPr="00E37213" w:rsidRDefault="00D97350" w:rsidP="000A2D7C">
      <w:pPr>
        <w:pStyle w:val="Tekstpodstawowywcity2"/>
        <w:numPr>
          <w:ilvl w:val="2"/>
          <w:numId w:val="7"/>
        </w:numPr>
        <w:tabs>
          <w:tab w:val="clear" w:pos="600"/>
          <w:tab w:val="num" w:pos="720"/>
        </w:tabs>
        <w:spacing w:after="0" w:line="360" w:lineRule="auto"/>
        <w:ind w:left="720"/>
        <w:jc w:val="both"/>
        <w:rPr>
          <w:rFonts w:ascii="Calibri" w:hAnsi="Calibri"/>
          <w:sz w:val="22"/>
          <w:szCs w:val="22"/>
        </w:rPr>
      </w:pPr>
      <w:r w:rsidRPr="00E37213">
        <w:rPr>
          <w:rFonts w:ascii="Calibri" w:hAnsi="Calibri"/>
          <w:sz w:val="22"/>
          <w:szCs w:val="22"/>
        </w:rPr>
        <w:t xml:space="preserve">Dokumenty, o których mowa w pkt 12 </w:t>
      </w:r>
      <w:r w:rsidR="00B30B1A" w:rsidRPr="00E37213">
        <w:rPr>
          <w:rFonts w:ascii="Calibri" w:hAnsi="Calibri"/>
          <w:sz w:val="22"/>
          <w:szCs w:val="22"/>
        </w:rPr>
        <w:t>SIWZ</w:t>
      </w:r>
      <w:r w:rsidRPr="00E37213">
        <w:rPr>
          <w:rFonts w:ascii="Calibri" w:hAnsi="Calibri"/>
          <w:sz w:val="22"/>
          <w:szCs w:val="22"/>
        </w:rPr>
        <w:t xml:space="preserve"> Wykonawca składa w formie oryginałów lub kopii poświadczonych za zgodność z oryginałem przez Wykonawcę (imienna pieczątka i podpis lub podpis czytelny osoby uprawnionej). Wymagane przez Zamawiającego dokumenty </w:t>
      </w:r>
      <w:r w:rsidRPr="00E37213">
        <w:rPr>
          <w:rFonts w:ascii="Calibri" w:hAnsi="Calibri"/>
          <w:sz w:val="22"/>
          <w:szCs w:val="22"/>
        </w:rPr>
        <w:lastRenderedPageBreak/>
        <w:t xml:space="preserve">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w:t>
      </w:r>
      <w:r w:rsidR="00B07E01" w:rsidRPr="00E37213">
        <w:rPr>
          <w:rFonts w:ascii="Calibri" w:hAnsi="Calibri"/>
          <w:sz w:val="22"/>
          <w:szCs w:val="22"/>
        </w:rPr>
        <w:br/>
      </w:r>
      <w:r w:rsidRPr="00E37213">
        <w:rPr>
          <w:rFonts w:ascii="Calibri" w:hAnsi="Calibri"/>
          <w:sz w:val="22"/>
          <w:szCs w:val="22"/>
        </w:rPr>
        <w:t>na podstawie art. 23 ustawy</w:t>
      </w:r>
      <w:r w:rsidR="00213207" w:rsidRPr="00E37213">
        <w:rPr>
          <w:rFonts w:ascii="Calibri" w:hAnsi="Calibri"/>
          <w:sz w:val="22"/>
          <w:szCs w:val="22"/>
        </w:rPr>
        <w:t xml:space="preserve"> PZP</w:t>
      </w:r>
      <w:r w:rsidRPr="00E37213">
        <w:rPr>
          <w:rFonts w:ascii="Calibri" w:hAnsi="Calibri"/>
          <w:sz w:val="22"/>
          <w:szCs w:val="22"/>
        </w:rPr>
        <w:t>.</w:t>
      </w:r>
    </w:p>
    <w:p w:rsidR="00696B6D" w:rsidRPr="00E37213" w:rsidRDefault="00696B6D" w:rsidP="000A2D7C">
      <w:pPr>
        <w:pStyle w:val="Tekstpodstawowywcity2"/>
        <w:numPr>
          <w:ilvl w:val="2"/>
          <w:numId w:val="8"/>
        </w:numPr>
        <w:spacing w:after="0" w:line="360" w:lineRule="auto"/>
        <w:jc w:val="both"/>
        <w:rPr>
          <w:rFonts w:ascii="Calibri" w:hAnsi="Calibri"/>
          <w:sz w:val="22"/>
          <w:szCs w:val="22"/>
        </w:rPr>
      </w:pPr>
      <w:r w:rsidRPr="00E37213">
        <w:rPr>
          <w:rFonts w:ascii="Calibri" w:hAnsi="Calibri"/>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2C59EE" w:rsidRPr="00E37213" w:rsidRDefault="00696B6D" w:rsidP="000A2D7C">
      <w:pPr>
        <w:pStyle w:val="Tekstpodstawowywcity2"/>
        <w:numPr>
          <w:ilvl w:val="2"/>
          <w:numId w:val="8"/>
        </w:numPr>
        <w:spacing w:after="0" w:line="360" w:lineRule="auto"/>
        <w:jc w:val="both"/>
        <w:rPr>
          <w:rFonts w:ascii="Calibri" w:hAnsi="Calibri"/>
          <w:sz w:val="22"/>
          <w:szCs w:val="22"/>
        </w:rPr>
      </w:pPr>
      <w:r w:rsidRPr="00E37213">
        <w:rPr>
          <w:rFonts w:ascii="Calibri" w:hAnsi="Calibri"/>
          <w:sz w:val="22"/>
          <w:szCs w:val="22"/>
        </w:rPr>
        <w:t xml:space="preserve">Wykonawca ponosi wszelkie koszty związane z przygotowaniem i złożeniem oferty </w:t>
      </w:r>
      <w:r w:rsidR="00B07E01" w:rsidRPr="00E37213">
        <w:rPr>
          <w:rFonts w:ascii="Calibri" w:hAnsi="Calibri"/>
          <w:sz w:val="22"/>
          <w:szCs w:val="22"/>
        </w:rPr>
        <w:br/>
      </w:r>
      <w:r w:rsidRPr="00E37213">
        <w:rPr>
          <w:rFonts w:ascii="Calibri" w:hAnsi="Calibri"/>
          <w:sz w:val="22"/>
          <w:szCs w:val="22"/>
        </w:rPr>
        <w:t xml:space="preserve">z uwzględnieniem treści art. 93 ust.4 </w:t>
      </w:r>
      <w:r w:rsidR="00213207" w:rsidRPr="00E37213">
        <w:rPr>
          <w:rFonts w:ascii="Calibri" w:hAnsi="Calibri"/>
          <w:sz w:val="22"/>
          <w:szCs w:val="22"/>
        </w:rPr>
        <w:t>ustawy PZP</w:t>
      </w:r>
      <w:r w:rsidRPr="00E37213">
        <w:rPr>
          <w:rFonts w:ascii="Calibri" w:hAnsi="Calibri"/>
          <w:sz w:val="22"/>
          <w:szCs w:val="22"/>
        </w:rPr>
        <w:t>.</w:t>
      </w:r>
    </w:p>
    <w:p w:rsidR="00696B6D" w:rsidRPr="00E37213" w:rsidRDefault="00696B6D" w:rsidP="00636E41">
      <w:pPr>
        <w:pStyle w:val="Tekstpodstawowywcity2"/>
        <w:spacing w:after="0" w:line="360" w:lineRule="auto"/>
        <w:ind w:left="0"/>
        <w:rPr>
          <w:rFonts w:ascii="Calibri" w:hAnsi="Calibri"/>
          <w:b/>
          <w:sz w:val="22"/>
          <w:szCs w:val="22"/>
        </w:rPr>
      </w:pPr>
      <w:r w:rsidRPr="00E37213">
        <w:rPr>
          <w:rFonts w:ascii="Calibri" w:hAnsi="Calibri"/>
          <w:b/>
          <w:sz w:val="22"/>
          <w:szCs w:val="22"/>
        </w:rPr>
        <w:t>1</w:t>
      </w:r>
      <w:r w:rsidR="00655B9E" w:rsidRPr="00E37213">
        <w:rPr>
          <w:rFonts w:ascii="Calibri" w:hAnsi="Calibri"/>
          <w:b/>
          <w:sz w:val="22"/>
          <w:szCs w:val="22"/>
        </w:rPr>
        <w:t>6</w:t>
      </w:r>
      <w:r w:rsidRPr="00E37213">
        <w:rPr>
          <w:rFonts w:ascii="Calibri" w:hAnsi="Calibri"/>
          <w:b/>
          <w:sz w:val="22"/>
          <w:szCs w:val="22"/>
        </w:rPr>
        <w:t>.2.   Forma oferty.</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 xml:space="preserve">Oferta musi być sporządzona w języku polskim, w 1 egzemplarzu, mieć formę pisemną i format nie większy niż A4. Arkusze o większych formatach należy złożyć do formatu A4.  </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Stosowne wypełnienia we wzorach dokumentów stanowiących załączniki do niniejszej SIWZ i wchodzących następnie w skład oferty mogą być dokonane komputerowo, maszynowo lub ręcznie.</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Dokumenty przygotowywane samodzielnie przez Wykonawcę na podstawie wzorów stanowiących załączniki do niniejszej SIWZ powinny mieć formę wydruku komputerowego lub maszynopisu.</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Całość oferty powinna być złożona w formie uniemożliwiającej jej przypadkowe zdekompletowanie – arkusze (kartki) oferty muszą być zszyte, zbindowane lub trwale połączone w jedną całość inną techniką.</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t>
      </w:r>
      <w:r w:rsidR="00C6077A" w:rsidRPr="00E37213">
        <w:rPr>
          <w:rFonts w:ascii="Calibri" w:hAnsi="Calibri"/>
          <w:sz w:val="22"/>
          <w:szCs w:val="22"/>
        </w:rPr>
        <w:t xml:space="preserve"> </w:t>
      </w:r>
      <w:r w:rsidRPr="00E37213">
        <w:rPr>
          <w:rFonts w:ascii="Calibri" w:hAnsi="Calibri"/>
          <w:sz w:val="22"/>
          <w:szCs w:val="22"/>
        </w:rPr>
        <w:t>wymagane przez Zamawiającego (np.: prospekty reklamowe o firmie, jej działalności, itp.) nie muszą być numerowane i parafowane.</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lastRenderedPageBreak/>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Dokumenty wchodzące w skład oferty mogą być przedstawiane w formie oryginałów lub poświadczonych przez Wykonawcę za zgodność z oryginałem kopii. Oświadczenia</w:t>
      </w:r>
      <w:r w:rsidR="00B525F3" w:rsidRPr="00E37213">
        <w:rPr>
          <w:rFonts w:ascii="Calibri" w:hAnsi="Calibri"/>
          <w:sz w:val="22"/>
          <w:szCs w:val="22"/>
        </w:rPr>
        <w:t xml:space="preserve"> </w:t>
      </w:r>
      <w:r w:rsidRPr="00E37213">
        <w:rPr>
          <w:rFonts w:ascii="Calibri" w:hAnsi="Calibri"/>
          <w:sz w:val="22"/>
          <w:szCs w:val="22"/>
        </w:rPr>
        <w:t xml:space="preserve"> sporządzane na podstawie wzorów stanowiących załączniki do niniejszej SIWZ</w:t>
      </w:r>
      <w:r w:rsidR="00B525F3" w:rsidRPr="00E37213">
        <w:rPr>
          <w:rFonts w:ascii="Calibri" w:hAnsi="Calibri"/>
          <w:sz w:val="22"/>
          <w:szCs w:val="22"/>
        </w:rPr>
        <w:t xml:space="preserve"> oraz zobowiązania podmiotów trzecich</w:t>
      </w:r>
      <w:r w:rsidRPr="00E37213">
        <w:rPr>
          <w:rFonts w:ascii="Calibri" w:hAnsi="Calibri"/>
          <w:sz w:val="22"/>
          <w:szCs w:val="22"/>
        </w:rPr>
        <w:t xml:space="preserve"> powinny być złożone w formie oryginału. Zgodność z oryginałem wszystkich zapisanych stron kopii dokumentów wchodzących w skład oferty musi być potwierdzona przez osobę (lub osoby, jeżeli do reprezentowania Wykonawcy upoważnione są d</w:t>
      </w:r>
      <w:r w:rsidR="00537B6A" w:rsidRPr="00E37213">
        <w:rPr>
          <w:rFonts w:ascii="Calibri" w:hAnsi="Calibri"/>
          <w:sz w:val="22"/>
          <w:szCs w:val="22"/>
        </w:rPr>
        <w:t>wie lub więcej osób</w:t>
      </w:r>
      <w:r w:rsidR="00213207" w:rsidRPr="00E37213">
        <w:rPr>
          <w:rFonts w:ascii="Calibri" w:hAnsi="Calibri"/>
          <w:sz w:val="22"/>
          <w:szCs w:val="22"/>
        </w:rPr>
        <w:t xml:space="preserve"> łącznie</w:t>
      </w:r>
      <w:r w:rsidR="00537B6A" w:rsidRPr="00E37213">
        <w:rPr>
          <w:rFonts w:ascii="Calibri" w:hAnsi="Calibri"/>
          <w:sz w:val="22"/>
          <w:szCs w:val="22"/>
        </w:rPr>
        <w:t xml:space="preserve">) </w:t>
      </w:r>
      <w:r w:rsidR="00213207" w:rsidRPr="00E37213">
        <w:rPr>
          <w:rFonts w:ascii="Calibri" w:hAnsi="Calibri"/>
          <w:sz w:val="22"/>
          <w:szCs w:val="22"/>
        </w:rPr>
        <w:t>uprawnioną do reprezentacji Wykonawcy w postępowaniu</w:t>
      </w:r>
      <w:r w:rsidRPr="00E37213">
        <w:rPr>
          <w:rFonts w:ascii="Calibri" w:hAnsi="Calibri"/>
          <w:sz w:val="22"/>
          <w:szCs w:val="22"/>
        </w:rPr>
        <w:t>.</w:t>
      </w:r>
    </w:p>
    <w:p w:rsidR="00696B6D" w:rsidRPr="00E37213" w:rsidRDefault="00696B6D" w:rsidP="000A2D7C">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36575C" w:rsidRPr="00E37213" w:rsidRDefault="005C15BD" w:rsidP="00636E41">
      <w:pPr>
        <w:pStyle w:val="Tekstpodstawowywcity2"/>
        <w:numPr>
          <w:ilvl w:val="2"/>
          <w:numId w:val="9"/>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Pożądane przez zamawiającego jest złożenie w ofercie spisu treści z wyszczególnieniem ilości stron wchodzących w skład oferty.</w:t>
      </w:r>
    </w:p>
    <w:p w:rsidR="00C6077A" w:rsidRPr="00E37213" w:rsidRDefault="00696B6D" w:rsidP="00ED5FB5">
      <w:pPr>
        <w:pStyle w:val="Tekstpodstawowywcity2"/>
        <w:spacing w:after="0" w:line="360" w:lineRule="auto"/>
        <w:ind w:left="0"/>
        <w:jc w:val="both"/>
        <w:rPr>
          <w:rFonts w:ascii="Calibri" w:hAnsi="Calibri"/>
          <w:b/>
          <w:sz w:val="22"/>
          <w:szCs w:val="22"/>
        </w:rPr>
      </w:pPr>
      <w:r w:rsidRPr="00E37213">
        <w:rPr>
          <w:rFonts w:ascii="Calibri" w:hAnsi="Calibri"/>
          <w:b/>
          <w:sz w:val="22"/>
          <w:szCs w:val="22"/>
        </w:rPr>
        <w:t xml:space="preserve">Wykonawca jest świadomy, że na podstawie </w:t>
      </w:r>
      <w:r w:rsidR="00C6077A" w:rsidRPr="00E37213">
        <w:rPr>
          <w:rFonts w:ascii="Calibri" w:hAnsi="Calibri"/>
          <w:b/>
          <w:sz w:val="22"/>
          <w:szCs w:val="22"/>
        </w:rPr>
        <w:t xml:space="preserve"> art. 297 § 1 </w:t>
      </w:r>
      <w:r w:rsidRPr="00E37213">
        <w:rPr>
          <w:rFonts w:ascii="Calibri" w:hAnsi="Calibri"/>
          <w:b/>
          <w:sz w:val="22"/>
          <w:szCs w:val="22"/>
        </w:rPr>
        <w:t>ustawy z dnia</w:t>
      </w:r>
      <w:r w:rsidR="00213207" w:rsidRPr="00E37213">
        <w:rPr>
          <w:rFonts w:ascii="Calibri" w:hAnsi="Calibri"/>
          <w:b/>
          <w:sz w:val="22"/>
          <w:szCs w:val="22"/>
        </w:rPr>
        <w:t xml:space="preserve"> 6 czerwca 1997 r. Kodeks Karny </w:t>
      </w:r>
      <w:r w:rsidRPr="00E37213">
        <w:rPr>
          <w:rFonts w:ascii="Calibri" w:hAnsi="Calibri"/>
          <w:b/>
          <w:sz w:val="22"/>
          <w:szCs w:val="22"/>
        </w:rPr>
        <w:t>„kto w celu uzyskania dla siebie lub kogo innego</w:t>
      </w:r>
      <w:r w:rsidR="00C6077A" w:rsidRPr="00E37213">
        <w:rPr>
          <w:rFonts w:ascii="Calibri" w:hAnsi="Calibri"/>
          <w:b/>
          <w:sz w:val="22"/>
          <w:szCs w:val="22"/>
        </w:rPr>
        <w:t>(…)</w:t>
      </w:r>
      <w:r w:rsidRPr="00E37213">
        <w:rPr>
          <w:rFonts w:ascii="Calibri" w:hAnsi="Calibri"/>
          <w:b/>
          <w:sz w:val="22"/>
          <w:szCs w:val="22"/>
        </w:rPr>
        <w:t xml:space="preserve"> zamówienia publicznego, przedkłada podrobiony, przerobiony, poświadczający nieprawdę albo </w:t>
      </w:r>
      <w:r w:rsidR="00C6077A" w:rsidRPr="00E37213">
        <w:rPr>
          <w:rFonts w:ascii="Calibri" w:hAnsi="Calibri"/>
          <w:b/>
          <w:sz w:val="22"/>
          <w:szCs w:val="22"/>
        </w:rPr>
        <w:t xml:space="preserve"> nierzetelny dokument albo </w:t>
      </w:r>
      <w:r w:rsidRPr="00E37213">
        <w:rPr>
          <w:rFonts w:ascii="Calibri" w:hAnsi="Calibri"/>
          <w:b/>
          <w:sz w:val="22"/>
          <w:szCs w:val="22"/>
        </w:rPr>
        <w:t>nierzetelne</w:t>
      </w:r>
      <w:r w:rsidR="00C6077A" w:rsidRPr="00E37213">
        <w:rPr>
          <w:rFonts w:ascii="Calibri" w:hAnsi="Calibri"/>
          <w:b/>
          <w:sz w:val="22"/>
          <w:szCs w:val="22"/>
        </w:rPr>
        <w:t>,</w:t>
      </w:r>
      <w:r w:rsidRPr="00E37213">
        <w:rPr>
          <w:rFonts w:ascii="Calibri" w:hAnsi="Calibri"/>
          <w:b/>
          <w:sz w:val="22"/>
          <w:szCs w:val="22"/>
        </w:rPr>
        <w:t xml:space="preserve"> pisemne oświadczenie dotyczące okoliczności o i</w:t>
      </w:r>
      <w:r w:rsidR="00C27767" w:rsidRPr="00E37213">
        <w:rPr>
          <w:rFonts w:ascii="Calibri" w:hAnsi="Calibri"/>
          <w:b/>
          <w:sz w:val="22"/>
          <w:szCs w:val="22"/>
        </w:rPr>
        <w:t xml:space="preserve">stotnym znaczeniu dla uzyskania </w:t>
      </w:r>
      <w:r w:rsidRPr="00E37213">
        <w:rPr>
          <w:rFonts w:ascii="Calibri" w:hAnsi="Calibri"/>
          <w:b/>
          <w:sz w:val="22"/>
          <w:szCs w:val="22"/>
        </w:rPr>
        <w:t>wymienionego</w:t>
      </w:r>
      <w:r w:rsidR="00C6077A" w:rsidRPr="00E37213">
        <w:rPr>
          <w:rFonts w:ascii="Calibri" w:hAnsi="Calibri"/>
          <w:b/>
          <w:sz w:val="22"/>
          <w:szCs w:val="22"/>
        </w:rPr>
        <w:t>(…)</w:t>
      </w:r>
      <w:r w:rsidRPr="00E37213">
        <w:rPr>
          <w:rFonts w:ascii="Calibri" w:hAnsi="Calibri"/>
          <w:b/>
          <w:sz w:val="22"/>
          <w:szCs w:val="22"/>
        </w:rPr>
        <w:t xml:space="preserve"> zamówienia</w:t>
      </w:r>
      <w:r w:rsidR="00C6077A" w:rsidRPr="00E37213">
        <w:rPr>
          <w:rFonts w:ascii="Calibri" w:hAnsi="Calibri"/>
          <w:b/>
          <w:sz w:val="22"/>
          <w:szCs w:val="22"/>
        </w:rPr>
        <w:t>,</w:t>
      </w:r>
      <w:r w:rsidRPr="00E37213">
        <w:rPr>
          <w:rFonts w:ascii="Calibri" w:hAnsi="Calibri"/>
          <w:b/>
          <w:sz w:val="22"/>
          <w:szCs w:val="22"/>
        </w:rPr>
        <w:t xml:space="preserve"> podlega karze pozbawienia w</w:t>
      </w:r>
      <w:r w:rsidR="002C59EE" w:rsidRPr="00E37213">
        <w:rPr>
          <w:rFonts w:ascii="Calibri" w:hAnsi="Calibri"/>
          <w:b/>
          <w:sz w:val="22"/>
          <w:szCs w:val="22"/>
        </w:rPr>
        <w:t xml:space="preserve">olności od 3 miesięcy do lat </w:t>
      </w:r>
      <w:smartTag w:uri="urn:schemas-microsoft-com:office:smarttags" w:element="metricconverter">
        <w:smartTagPr>
          <w:attr w:name="ProductID" w:val="5.”"/>
        </w:smartTagPr>
        <w:r w:rsidR="002C59EE" w:rsidRPr="00E37213">
          <w:rPr>
            <w:rFonts w:ascii="Calibri" w:hAnsi="Calibri"/>
            <w:b/>
            <w:sz w:val="22"/>
            <w:szCs w:val="22"/>
          </w:rPr>
          <w:t>5</w:t>
        </w:r>
        <w:r w:rsidR="00C6077A" w:rsidRPr="00E37213">
          <w:rPr>
            <w:rFonts w:ascii="Calibri" w:hAnsi="Calibri"/>
            <w:b/>
            <w:sz w:val="22"/>
            <w:szCs w:val="22"/>
          </w:rPr>
          <w:t>.”</w:t>
        </w:r>
      </w:smartTag>
    </w:p>
    <w:p w:rsidR="00696B6D" w:rsidRPr="00E37213" w:rsidRDefault="00633CB1" w:rsidP="00636E41">
      <w:pPr>
        <w:pStyle w:val="Tekstpodstawowywcity2"/>
        <w:spacing w:after="0" w:line="360" w:lineRule="auto"/>
        <w:ind w:left="720" w:hanging="720"/>
        <w:jc w:val="both"/>
        <w:rPr>
          <w:rFonts w:ascii="Calibri" w:hAnsi="Calibri"/>
          <w:b/>
          <w:sz w:val="22"/>
          <w:szCs w:val="22"/>
        </w:rPr>
      </w:pPr>
      <w:r w:rsidRPr="00E37213">
        <w:rPr>
          <w:rFonts w:ascii="Calibri" w:hAnsi="Calibri"/>
          <w:b/>
          <w:sz w:val="22"/>
          <w:szCs w:val="22"/>
        </w:rPr>
        <w:t>16</w:t>
      </w:r>
      <w:r w:rsidR="005C15BD" w:rsidRPr="00E37213">
        <w:rPr>
          <w:rFonts w:ascii="Calibri" w:hAnsi="Calibri"/>
          <w:b/>
          <w:sz w:val="22"/>
          <w:szCs w:val="22"/>
        </w:rPr>
        <w:t>.3</w:t>
      </w:r>
      <w:r w:rsidR="00696B6D" w:rsidRPr="00E37213">
        <w:rPr>
          <w:rFonts w:ascii="Calibri" w:hAnsi="Calibri"/>
          <w:b/>
          <w:sz w:val="22"/>
          <w:szCs w:val="22"/>
        </w:rPr>
        <w:t xml:space="preserve">. Informacje stanowiące tajemnicę przedsiębiorstwa w rozumieniu przepisów </w:t>
      </w:r>
      <w:r w:rsidR="00B07E01" w:rsidRPr="00E37213">
        <w:rPr>
          <w:rFonts w:ascii="Calibri" w:hAnsi="Calibri"/>
          <w:b/>
          <w:sz w:val="22"/>
          <w:szCs w:val="22"/>
        </w:rPr>
        <w:br/>
      </w:r>
      <w:r w:rsidR="00696B6D" w:rsidRPr="00E37213">
        <w:rPr>
          <w:rFonts w:ascii="Calibri" w:hAnsi="Calibri"/>
          <w:b/>
          <w:sz w:val="22"/>
          <w:szCs w:val="22"/>
        </w:rPr>
        <w:t>o zwalczaniu nieuczciwej konkurencji.</w:t>
      </w:r>
    </w:p>
    <w:p w:rsidR="00696B6D" w:rsidRPr="00E37213" w:rsidRDefault="00696B6D" w:rsidP="000A2D7C">
      <w:pPr>
        <w:pStyle w:val="Tekstpodstawowywcity2"/>
        <w:numPr>
          <w:ilvl w:val="2"/>
          <w:numId w:val="10"/>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 xml:space="preserve">Wykonawca może zastrzec w ofercie (oświadczeniem zawartym w Formularzu Oferty),   </w:t>
      </w:r>
      <w:r w:rsidR="00466B51" w:rsidRPr="00E37213">
        <w:rPr>
          <w:rFonts w:ascii="Calibri" w:hAnsi="Calibri"/>
          <w:sz w:val="22"/>
          <w:szCs w:val="22"/>
        </w:rPr>
        <w:t xml:space="preserve">że </w:t>
      </w:r>
      <w:r w:rsidRPr="00E37213">
        <w:rPr>
          <w:rFonts w:ascii="Calibri" w:hAnsi="Calibri"/>
          <w:sz w:val="22"/>
          <w:szCs w:val="22"/>
        </w:rPr>
        <w:t>Zamawiający nie będzie mógł ujawnić informacji stanowiących tajemnicę przedsiębiorstwa w rozumieniu przepisów o zwalczaniu nieuczciwej konkurencji.</w:t>
      </w:r>
    </w:p>
    <w:p w:rsidR="00696B6D" w:rsidRPr="00E37213" w:rsidRDefault="00696B6D" w:rsidP="000A2D7C">
      <w:pPr>
        <w:pStyle w:val="Tekstpodstawowywcity2"/>
        <w:numPr>
          <w:ilvl w:val="2"/>
          <w:numId w:val="10"/>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Nie ujawnia się informacji stanowiących tajemnicę przedsiębiorstwa w rozumieniu ustawy o zwalczaniu nieuczciwej konkurencji, jeżeli Wykonawca, nie później niż w terminie składania ofert, zastrzegł, że nie mogą być one udostępnione</w:t>
      </w:r>
      <w:r w:rsidR="00EC51D2" w:rsidRPr="00E37213">
        <w:rPr>
          <w:rFonts w:ascii="Calibri" w:hAnsi="Calibri"/>
          <w:sz w:val="22"/>
          <w:szCs w:val="22"/>
        </w:rPr>
        <w:t xml:space="preserve"> oraz wykazał, iż zastrzeżone informacje stanowią tajemnicę przedsiębiorstwa</w:t>
      </w:r>
      <w:r w:rsidRPr="00E37213">
        <w:rPr>
          <w:rFonts w:ascii="Calibri" w:hAnsi="Calibri"/>
          <w:sz w:val="22"/>
          <w:szCs w:val="22"/>
        </w:rPr>
        <w:t xml:space="preserve">. Wykonawca nie może zastrzec informacji, o których mowa w art.86 ust.4 </w:t>
      </w:r>
      <w:r w:rsidR="00213207" w:rsidRPr="00E37213">
        <w:rPr>
          <w:rFonts w:ascii="Calibri" w:hAnsi="Calibri"/>
          <w:sz w:val="22"/>
          <w:szCs w:val="22"/>
        </w:rPr>
        <w:t>ustawy PZP</w:t>
      </w:r>
      <w:r w:rsidRPr="00E37213">
        <w:rPr>
          <w:rFonts w:ascii="Calibri" w:hAnsi="Calibri"/>
          <w:sz w:val="22"/>
          <w:szCs w:val="22"/>
        </w:rPr>
        <w:t>.</w:t>
      </w:r>
    </w:p>
    <w:p w:rsidR="00E10CB1" w:rsidRPr="00E37213" w:rsidRDefault="001B3878" w:rsidP="000A2D7C">
      <w:pPr>
        <w:pStyle w:val="Tekstpodstawowywcity2"/>
        <w:numPr>
          <w:ilvl w:val="2"/>
          <w:numId w:val="10"/>
        </w:numPr>
        <w:tabs>
          <w:tab w:val="clear" w:pos="1440"/>
          <w:tab w:val="num" w:pos="720"/>
        </w:tabs>
        <w:spacing w:after="0" w:line="360" w:lineRule="auto"/>
        <w:ind w:left="720"/>
        <w:jc w:val="both"/>
        <w:rPr>
          <w:rFonts w:ascii="Calibri" w:hAnsi="Calibri"/>
          <w:sz w:val="22"/>
          <w:szCs w:val="22"/>
        </w:rPr>
      </w:pPr>
      <w:r w:rsidRPr="00E37213">
        <w:rPr>
          <w:rFonts w:ascii="Calibri" w:hAnsi="Calibri"/>
          <w:sz w:val="22"/>
          <w:szCs w:val="22"/>
        </w:rPr>
        <w:t>W przypadku zastrzeżenia</w:t>
      </w:r>
      <w:r w:rsidR="0051203B" w:rsidRPr="00E37213">
        <w:rPr>
          <w:rFonts w:ascii="Calibri" w:hAnsi="Calibri"/>
          <w:sz w:val="22"/>
          <w:szCs w:val="22"/>
        </w:rPr>
        <w:t xml:space="preserve"> informacji W</w:t>
      </w:r>
      <w:r w:rsidRPr="00E37213">
        <w:rPr>
          <w:rFonts w:ascii="Calibri" w:hAnsi="Calibri"/>
          <w:sz w:val="22"/>
          <w:szCs w:val="22"/>
        </w:rPr>
        <w:t>ykonawca ma obowi</w:t>
      </w:r>
      <w:r w:rsidR="0051203B" w:rsidRPr="00E37213">
        <w:rPr>
          <w:rFonts w:ascii="Calibri" w:hAnsi="Calibri"/>
          <w:sz w:val="22"/>
          <w:szCs w:val="22"/>
        </w:rPr>
        <w:t>ą</w:t>
      </w:r>
      <w:r w:rsidRPr="00E37213">
        <w:rPr>
          <w:rFonts w:ascii="Calibri" w:hAnsi="Calibri"/>
          <w:sz w:val="22"/>
          <w:szCs w:val="22"/>
        </w:rPr>
        <w:t>z</w:t>
      </w:r>
      <w:r w:rsidR="0051203B" w:rsidRPr="00E37213">
        <w:rPr>
          <w:rFonts w:ascii="Calibri" w:hAnsi="Calibri"/>
          <w:sz w:val="22"/>
          <w:szCs w:val="22"/>
        </w:rPr>
        <w:t>e</w:t>
      </w:r>
      <w:r w:rsidRPr="00E37213">
        <w:rPr>
          <w:rFonts w:ascii="Calibri" w:hAnsi="Calibri"/>
          <w:sz w:val="22"/>
          <w:szCs w:val="22"/>
        </w:rPr>
        <w:t xml:space="preserve">k wydzielić z oferty informacje stanowiące tajemnicę jego przedsiębiorstwa, w rozumieniu ustawy </w:t>
      </w:r>
      <w:r w:rsidR="00C07273" w:rsidRPr="00E37213">
        <w:rPr>
          <w:rFonts w:ascii="Calibri" w:hAnsi="Calibri"/>
          <w:sz w:val="22"/>
          <w:szCs w:val="22"/>
        </w:rPr>
        <w:br/>
      </w:r>
      <w:r w:rsidRPr="00E37213">
        <w:rPr>
          <w:rFonts w:ascii="Calibri" w:hAnsi="Calibri"/>
          <w:sz w:val="22"/>
          <w:szCs w:val="22"/>
        </w:rPr>
        <w:t>o zwalc</w:t>
      </w:r>
      <w:r w:rsidR="00213207" w:rsidRPr="00E37213">
        <w:rPr>
          <w:rFonts w:ascii="Calibri" w:hAnsi="Calibri"/>
          <w:sz w:val="22"/>
          <w:szCs w:val="22"/>
        </w:rPr>
        <w:t>zaniu nieuczciwej konkurencji (</w:t>
      </w:r>
      <w:r w:rsidRPr="00E37213">
        <w:rPr>
          <w:rFonts w:ascii="Calibri" w:hAnsi="Calibri"/>
          <w:sz w:val="22"/>
          <w:szCs w:val="22"/>
        </w:rPr>
        <w:t>np. poprzez zamieszczeni</w:t>
      </w:r>
      <w:r w:rsidR="009D4639" w:rsidRPr="00E37213">
        <w:rPr>
          <w:rFonts w:ascii="Calibri" w:hAnsi="Calibri"/>
          <w:sz w:val="22"/>
          <w:szCs w:val="22"/>
        </w:rPr>
        <w:t>e w odrębnej kopercie</w:t>
      </w:r>
      <w:r w:rsidR="00E10CB1" w:rsidRPr="00E37213">
        <w:rPr>
          <w:rFonts w:ascii="Calibri" w:hAnsi="Calibri"/>
          <w:sz w:val="22"/>
          <w:szCs w:val="22"/>
        </w:rPr>
        <w:t xml:space="preserve">) i </w:t>
      </w:r>
      <w:r w:rsidR="00E10CB1" w:rsidRPr="00E37213">
        <w:rPr>
          <w:rFonts w:ascii="Calibri" w:hAnsi="Calibri"/>
          <w:sz w:val="22"/>
          <w:szCs w:val="22"/>
        </w:rPr>
        <w:lastRenderedPageBreak/>
        <w:t>oznaczyć je klauz</w:t>
      </w:r>
      <w:r w:rsidR="00B07E01" w:rsidRPr="00E37213">
        <w:rPr>
          <w:rFonts w:ascii="Calibri" w:hAnsi="Calibri"/>
          <w:sz w:val="22"/>
          <w:szCs w:val="22"/>
        </w:rPr>
        <w:t>ulą np. „nie udostępniać” lub „</w:t>
      </w:r>
      <w:r w:rsidR="00E10CB1" w:rsidRPr="00E37213">
        <w:rPr>
          <w:rFonts w:ascii="Calibri" w:hAnsi="Calibri"/>
          <w:sz w:val="22"/>
          <w:szCs w:val="22"/>
        </w:rPr>
        <w:t xml:space="preserve">tajemnica przedsiębiorstwa” lub równoważną. Wykonawca nie może zastrzec m. in. </w:t>
      </w:r>
      <w:r w:rsidR="0051203B" w:rsidRPr="00E37213">
        <w:rPr>
          <w:rFonts w:ascii="Calibri" w:hAnsi="Calibri"/>
          <w:sz w:val="22"/>
          <w:szCs w:val="22"/>
        </w:rPr>
        <w:t>i</w:t>
      </w:r>
      <w:r w:rsidR="00E10CB1" w:rsidRPr="00E37213">
        <w:rPr>
          <w:rFonts w:ascii="Calibri" w:hAnsi="Calibri"/>
          <w:sz w:val="22"/>
          <w:szCs w:val="22"/>
        </w:rPr>
        <w:t>nformacji dotyczących: ceny, terminu wykonania zamówienia, okresu gwarancji i warunków płat</w:t>
      </w:r>
      <w:r w:rsidR="00BC6470" w:rsidRPr="00E37213">
        <w:rPr>
          <w:rFonts w:ascii="Calibri" w:hAnsi="Calibri"/>
          <w:sz w:val="22"/>
          <w:szCs w:val="22"/>
        </w:rPr>
        <w:t>n</w:t>
      </w:r>
      <w:r w:rsidR="00E10CB1" w:rsidRPr="00E37213">
        <w:rPr>
          <w:rFonts w:ascii="Calibri" w:hAnsi="Calibri"/>
          <w:sz w:val="22"/>
          <w:szCs w:val="22"/>
        </w:rPr>
        <w:t>ości zawartych w ofercie.</w:t>
      </w:r>
    </w:p>
    <w:p w:rsidR="0018173F" w:rsidRPr="00E37213" w:rsidRDefault="00E10CB1" w:rsidP="00636E41">
      <w:pPr>
        <w:pStyle w:val="Tekstpodstawowywcity2"/>
        <w:spacing w:after="0" w:line="360" w:lineRule="auto"/>
        <w:ind w:left="720"/>
        <w:jc w:val="both"/>
        <w:rPr>
          <w:rFonts w:ascii="Calibri" w:hAnsi="Calibri"/>
          <w:sz w:val="22"/>
          <w:szCs w:val="22"/>
        </w:rPr>
      </w:pPr>
      <w:r w:rsidRPr="00E37213">
        <w:rPr>
          <w:rFonts w:ascii="Calibri" w:hAnsi="Calibri"/>
          <w:sz w:val="22"/>
          <w:szCs w:val="22"/>
        </w:rPr>
        <w:t>W sytuacji, gdy Wykonawca zastrzeże w oferci</w:t>
      </w:r>
      <w:r w:rsidR="0051203B" w:rsidRPr="00E37213">
        <w:rPr>
          <w:rFonts w:ascii="Calibri" w:hAnsi="Calibri"/>
          <w:sz w:val="22"/>
          <w:szCs w:val="22"/>
        </w:rPr>
        <w:t>e</w:t>
      </w:r>
      <w:r w:rsidRPr="00E37213">
        <w:rPr>
          <w:rFonts w:ascii="Calibri" w:hAnsi="Calibri"/>
          <w:sz w:val="22"/>
          <w:szCs w:val="22"/>
        </w:rPr>
        <w:t xml:space="preserve"> informacje, które nie stanowią tajemnicy przedsiębiorstwa lub s</w:t>
      </w:r>
      <w:r w:rsidR="00BE7528" w:rsidRPr="00E37213">
        <w:rPr>
          <w:rFonts w:ascii="Calibri" w:hAnsi="Calibri"/>
          <w:sz w:val="22"/>
          <w:szCs w:val="22"/>
        </w:rPr>
        <w:t>ą</w:t>
      </w:r>
      <w:r w:rsidRPr="00E37213">
        <w:rPr>
          <w:rFonts w:ascii="Calibri" w:hAnsi="Calibri"/>
          <w:sz w:val="22"/>
          <w:szCs w:val="22"/>
        </w:rPr>
        <w:t xml:space="preserve"> jawne na podstawie przepisów ustawy lub odr</w:t>
      </w:r>
      <w:r w:rsidR="0051203B" w:rsidRPr="00E37213">
        <w:rPr>
          <w:rFonts w:ascii="Calibri" w:hAnsi="Calibri"/>
          <w:sz w:val="22"/>
          <w:szCs w:val="22"/>
        </w:rPr>
        <w:t>ę</w:t>
      </w:r>
      <w:r w:rsidRPr="00E37213">
        <w:rPr>
          <w:rFonts w:ascii="Calibri" w:hAnsi="Calibri"/>
          <w:sz w:val="22"/>
          <w:szCs w:val="22"/>
        </w:rPr>
        <w:t>b</w:t>
      </w:r>
      <w:r w:rsidR="00BC6470" w:rsidRPr="00E37213">
        <w:rPr>
          <w:rFonts w:ascii="Calibri" w:hAnsi="Calibri"/>
          <w:sz w:val="22"/>
          <w:szCs w:val="22"/>
        </w:rPr>
        <w:t>n</w:t>
      </w:r>
      <w:r w:rsidRPr="00E37213">
        <w:rPr>
          <w:rFonts w:ascii="Calibri" w:hAnsi="Calibri"/>
          <w:sz w:val="22"/>
          <w:szCs w:val="22"/>
        </w:rPr>
        <w:t>ych przepisów lub nie wykazał, że zastrze</w:t>
      </w:r>
      <w:r w:rsidR="0051203B" w:rsidRPr="00E37213">
        <w:rPr>
          <w:rFonts w:ascii="Calibri" w:hAnsi="Calibri"/>
          <w:sz w:val="22"/>
          <w:szCs w:val="22"/>
        </w:rPr>
        <w:t>ż</w:t>
      </w:r>
      <w:r w:rsidRPr="00E37213">
        <w:rPr>
          <w:rFonts w:ascii="Calibri" w:hAnsi="Calibri"/>
          <w:sz w:val="22"/>
          <w:szCs w:val="22"/>
        </w:rPr>
        <w:t>one informacje stanowią tajemnicę przedsiębiorstwa, informacje te będą</w:t>
      </w:r>
      <w:r w:rsidR="0051203B" w:rsidRPr="00E37213">
        <w:rPr>
          <w:rFonts w:ascii="Calibri" w:hAnsi="Calibri"/>
          <w:sz w:val="22"/>
          <w:szCs w:val="22"/>
        </w:rPr>
        <w:t xml:space="preserve"> podlegały udostępnieniu na takich samych zasadach jak pozostałe niezastrzeżone dokumenty.</w:t>
      </w:r>
    </w:p>
    <w:p w:rsidR="00696B6D" w:rsidRPr="00E37213" w:rsidRDefault="00696B6D"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1</w:t>
      </w:r>
      <w:r w:rsidR="00633CB1" w:rsidRPr="00E37213">
        <w:rPr>
          <w:rFonts w:ascii="Calibri" w:hAnsi="Calibri"/>
          <w:b/>
          <w:sz w:val="22"/>
          <w:szCs w:val="22"/>
        </w:rPr>
        <w:t>7</w:t>
      </w:r>
      <w:r w:rsidR="00246CE8" w:rsidRPr="00E37213">
        <w:rPr>
          <w:rFonts w:ascii="Calibri" w:hAnsi="Calibri"/>
          <w:b/>
          <w:sz w:val="22"/>
          <w:szCs w:val="22"/>
        </w:rPr>
        <w:t xml:space="preserve">. </w:t>
      </w:r>
      <w:r w:rsidRPr="00E37213">
        <w:rPr>
          <w:rFonts w:ascii="Calibri" w:hAnsi="Calibri"/>
          <w:b/>
          <w:sz w:val="22"/>
          <w:szCs w:val="22"/>
        </w:rPr>
        <w:t>Wyjaśnienie i zmiany w treści SIWZ</w:t>
      </w:r>
    </w:p>
    <w:p w:rsidR="001F1310" w:rsidRPr="00E37213" w:rsidRDefault="00633CB1" w:rsidP="00636E41">
      <w:pPr>
        <w:pStyle w:val="Tekstpodstawowywcity2"/>
        <w:spacing w:after="0" w:line="360" w:lineRule="auto"/>
        <w:ind w:left="720" w:hanging="720"/>
        <w:rPr>
          <w:rFonts w:ascii="Calibri" w:hAnsi="Calibri"/>
          <w:sz w:val="22"/>
          <w:szCs w:val="22"/>
        </w:rPr>
      </w:pPr>
      <w:r w:rsidRPr="00E37213">
        <w:rPr>
          <w:rFonts w:ascii="Calibri" w:hAnsi="Calibri"/>
          <w:b/>
          <w:sz w:val="22"/>
          <w:szCs w:val="22"/>
        </w:rPr>
        <w:t>17</w:t>
      </w:r>
      <w:r w:rsidR="00246CE8" w:rsidRPr="00E37213">
        <w:rPr>
          <w:rFonts w:ascii="Calibri" w:hAnsi="Calibri"/>
          <w:b/>
          <w:sz w:val="22"/>
          <w:szCs w:val="22"/>
        </w:rPr>
        <w:t>.1.</w:t>
      </w:r>
      <w:r w:rsidR="00696B6D" w:rsidRPr="00E37213">
        <w:rPr>
          <w:rFonts w:ascii="Calibri" w:hAnsi="Calibri"/>
          <w:b/>
          <w:sz w:val="22"/>
          <w:szCs w:val="22"/>
        </w:rPr>
        <w:t xml:space="preserve"> Wyjaśnianie treści SIWZ.</w:t>
      </w:r>
      <w:r w:rsidR="001F1310" w:rsidRPr="00E37213">
        <w:rPr>
          <w:rFonts w:ascii="Calibri" w:hAnsi="Calibri"/>
          <w:sz w:val="22"/>
          <w:szCs w:val="22"/>
        </w:rPr>
        <w:t xml:space="preserve"> </w:t>
      </w:r>
    </w:p>
    <w:p w:rsidR="001F1310" w:rsidRPr="00E37213" w:rsidRDefault="00633CB1"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17.1.1.</w:t>
      </w:r>
      <w:r w:rsidR="001F1310" w:rsidRPr="00E37213">
        <w:rPr>
          <w:rFonts w:ascii="Calibri" w:hAnsi="Calibri"/>
          <w:sz w:val="22"/>
          <w:szCs w:val="22"/>
        </w:rPr>
        <w:t xml:space="preserve">Wykonawca może zwrócić się do Zamawiającego o wyjaśnienie treści specyfikacji istotnych warunków zamówienia zgodnie z art.38 ust.1 </w:t>
      </w:r>
      <w:r w:rsidR="00E41932" w:rsidRPr="00E37213">
        <w:rPr>
          <w:rFonts w:ascii="Calibri" w:hAnsi="Calibri"/>
          <w:sz w:val="22"/>
          <w:szCs w:val="22"/>
        </w:rPr>
        <w:t>ustawy PZP</w:t>
      </w:r>
      <w:r w:rsidR="001F1310" w:rsidRPr="00E37213">
        <w:rPr>
          <w:rFonts w:ascii="Calibri" w:hAnsi="Calibri"/>
          <w:sz w:val="22"/>
          <w:szCs w:val="22"/>
        </w:rPr>
        <w:t xml:space="preserve">. </w:t>
      </w:r>
    </w:p>
    <w:p w:rsidR="001F1310" w:rsidRPr="00E37213" w:rsidRDefault="00633CB1"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17.1.2.</w:t>
      </w:r>
      <w:r w:rsidR="001F1310" w:rsidRPr="00E37213">
        <w:rPr>
          <w:rFonts w:ascii="Calibri" w:hAnsi="Calibri"/>
          <w:sz w:val="22"/>
          <w:szCs w:val="22"/>
        </w:rPr>
        <w:t>Zamawiający jest zobowiązany</w:t>
      </w:r>
      <w:r w:rsidR="00537B6A" w:rsidRPr="00E37213">
        <w:rPr>
          <w:rFonts w:ascii="Calibri" w:hAnsi="Calibri"/>
          <w:sz w:val="22"/>
          <w:szCs w:val="22"/>
        </w:rPr>
        <w:t xml:space="preserve"> udzielić wyjaśnień, w terminach i na zasadach określonych w art. 38 ust 1 ust. 1a i 1b.</w:t>
      </w:r>
    </w:p>
    <w:p w:rsidR="001F1310" w:rsidRPr="00E37213" w:rsidRDefault="00633CB1"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17.1.3.</w:t>
      </w:r>
      <w:r w:rsidR="001F1310" w:rsidRPr="00E37213">
        <w:rPr>
          <w:rFonts w:ascii="Calibri" w:hAnsi="Calibri"/>
          <w:sz w:val="22"/>
          <w:szCs w:val="22"/>
        </w:rPr>
        <w:t>Zamawiający jednocześnie przekaże treść wyjaśnienia wszystkim Wykonawcom, którym doręczono SIWZ i zamieści jego treść na stronie internetowej. Udzielając wyjaśnień Zamawiający nie ujawni źródła zapytania.</w:t>
      </w:r>
    </w:p>
    <w:p w:rsidR="001F1310" w:rsidRPr="00E37213" w:rsidRDefault="00633CB1"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17.1.4.</w:t>
      </w:r>
      <w:r w:rsidRPr="00E37213">
        <w:rPr>
          <w:rFonts w:ascii="Calibri" w:hAnsi="Calibri"/>
          <w:sz w:val="22"/>
          <w:szCs w:val="22"/>
        </w:rPr>
        <w:t xml:space="preserve"> </w:t>
      </w:r>
      <w:r w:rsidR="001F1310" w:rsidRPr="00E37213">
        <w:rPr>
          <w:rFonts w:ascii="Calibri" w:hAnsi="Calibri"/>
          <w:sz w:val="22"/>
          <w:szCs w:val="22"/>
        </w:rPr>
        <w:t>Zamawiający zastrzega konieczność posługiwania się formą pisemną</w:t>
      </w:r>
      <w:r w:rsidR="00BE7528" w:rsidRPr="00E37213">
        <w:rPr>
          <w:rFonts w:ascii="Calibri" w:hAnsi="Calibri"/>
          <w:sz w:val="22"/>
          <w:szCs w:val="22"/>
        </w:rPr>
        <w:t>,</w:t>
      </w:r>
      <w:r w:rsidR="001F1310" w:rsidRPr="00E37213">
        <w:rPr>
          <w:rFonts w:ascii="Calibri" w:hAnsi="Calibri"/>
          <w:sz w:val="22"/>
          <w:szCs w:val="22"/>
        </w:rPr>
        <w:t xml:space="preserve"> faksem</w:t>
      </w:r>
      <w:r w:rsidR="00BE7528" w:rsidRPr="00E37213">
        <w:rPr>
          <w:rFonts w:ascii="Calibri" w:hAnsi="Calibri"/>
          <w:sz w:val="22"/>
          <w:szCs w:val="22"/>
        </w:rPr>
        <w:t xml:space="preserve"> lub drogą elektroniczną </w:t>
      </w:r>
      <w:r w:rsidR="001F1310" w:rsidRPr="00E37213">
        <w:rPr>
          <w:rFonts w:ascii="Calibri" w:hAnsi="Calibri"/>
          <w:sz w:val="22"/>
          <w:szCs w:val="22"/>
        </w:rPr>
        <w:t xml:space="preserve"> przy zasięganiu informacji prawnie skutecznych</w:t>
      </w:r>
      <w:r w:rsidR="00BE7528" w:rsidRPr="00E37213">
        <w:rPr>
          <w:rFonts w:ascii="Calibri" w:hAnsi="Calibri"/>
          <w:sz w:val="22"/>
          <w:szCs w:val="22"/>
        </w:rPr>
        <w:t>.</w:t>
      </w:r>
      <w:r w:rsidR="001F1310" w:rsidRPr="00E37213">
        <w:rPr>
          <w:rFonts w:ascii="Calibri" w:hAnsi="Calibri"/>
          <w:sz w:val="22"/>
          <w:szCs w:val="22"/>
        </w:rPr>
        <w:t xml:space="preserve"> </w:t>
      </w:r>
    </w:p>
    <w:p w:rsidR="001F1310" w:rsidRPr="00E37213" w:rsidRDefault="00633CB1" w:rsidP="00636E41">
      <w:pPr>
        <w:pStyle w:val="Tekstpodstawowywcity2"/>
        <w:spacing w:after="0" w:line="360" w:lineRule="auto"/>
        <w:ind w:left="0"/>
        <w:rPr>
          <w:rFonts w:ascii="Calibri" w:hAnsi="Calibri"/>
          <w:b/>
          <w:sz w:val="22"/>
          <w:szCs w:val="22"/>
        </w:rPr>
      </w:pPr>
      <w:r w:rsidRPr="00E37213">
        <w:rPr>
          <w:rFonts w:ascii="Calibri" w:hAnsi="Calibri"/>
          <w:b/>
          <w:sz w:val="22"/>
          <w:szCs w:val="22"/>
        </w:rPr>
        <w:t>17</w:t>
      </w:r>
      <w:r w:rsidR="001F1310" w:rsidRPr="00E37213">
        <w:rPr>
          <w:rFonts w:ascii="Calibri" w:hAnsi="Calibri"/>
          <w:b/>
          <w:sz w:val="22"/>
          <w:szCs w:val="22"/>
        </w:rPr>
        <w:t>.2.</w:t>
      </w:r>
      <w:r w:rsidR="001F1310" w:rsidRPr="00E37213">
        <w:rPr>
          <w:rFonts w:ascii="Calibri" w:hAnsi="Calibri"/>
          <w:b/>
          <w:sz w:val="22"/>
          <w:szCs w:val="22"/>
        </w:rPr>
        <w:tab/>
        <w:t>Zmiany w treści SIWZ</w:t>
      </w:r>
      <w:r w:rsidR="007439EF" w:rsidRPr="00E37213">
        <w:rPr>
          <w:rFonts w:ascii="Calibri" w:hAnsi="Calibri"/>
          <w:b/>
          <w:sz w:val="22"/>
          <w:szCs w:val="22"/>
        </w:rPr>
        <w:t xml:space="preserve"> </w:t>
      </w:r>
    </w:p>
    <w:p w:rsidR="001F1310" w:rsidRPr="00E37213" w:rsidRDefault="00537B6A" w:rsidP="000A2D7C">
      <w:pPr>
        <w:pStyle w:val="Tekstpodstawowywcity2"/>
        <w:numPr>
          <w:ilvl w:val="2"/>
          <w:numId w:val="11"/>
        </w:numPr>
        <w:spacing w:after="0" w:line="360" w:lineRule="auto"/>
        <w:jc w:val="both"/>
        <w:rPr>
          <w:rFonts w:ascii="Calibri" w:hAnsi="Calibri"/>
          <w:sz w:val="22"/>
          <w:szCs w:val="22"/>
        </w:rPr>
      </w:pPr>
      <w:r w:rsidRPr="00E37213">
        <w:rPr>
          <w:rFonts w:ascii="Calibri" w:hAnsi="Calibri"/>
          <w:sz w:val="22"/>
          <w:szCs w:val="22"/>
        </w:rPr>
        <w:t>W</w:t>
      </w:r>
      <w:r w:rsidR="001F1310" w:rsidRPr="00E37213">
        <w:rPr>
          <w:rFonts w:ascii="Calibri" w:hAnsi="Calibri"/>
          <w:sz w:val="22"/>
          <w:szCs w:val="22"/>
        </w:rPr>
        <w:t xml:space="preserve"> uzasadnionych przypadkach </w:t>
      </w:r>
      <w:r w:rsidRPr="00E37213">
        <w:rPr>
          <w:rFonts w:ascii="Calibri" w:hAnsi="Calibri"/>
          <w:sz w:val="22"/>
          <w:szCs w:val="22"/>
        </w:rPr>
        <w:t>Zamawiający może przed upływem terminu</w:t>
      </w:r>
      <w:r w:rsidR="001F1310" w:rsidRPr="00E37213">
        <w:rPr>
          <w:rFonts w:ascii="Calibri" w:hAnsi="Calibri"/>
          <w:sz w:val="22"/>
          <w:szCs w:val="22"/>
        </w:rPr>
        <w:t xml:space="preserve"> składania ofert, </w:t>
      </w:r>
      <w:r w:rsidR="004F7490" w:rsidRPr="00E37213">
        <w:rPr>
          <w:rFonts w:ascii="Calibri" w:hAnsi="Calibri"/>
          <w:sz w:val="22"/>
          <w:szCs w:val="22"/>
        </w:rPr>
        <w:t>z</w:t>
      </w:r>
      <w:r w:rsidR="00E01C70" w:rsidRPr="00E37213">
        <w:rPr>
          <w:rFonts w:ascii="Calibri" w:hAnsi="Calibri"/>
          <w:sz w:val="22"/>
          <w:szCs w:val="22"/>
        </w:rPr>
        <w:t xml:space="preserve">mienić </w:t>
      </w:r>
      <w:r w:rsidR="001F1310" w:rsidRPr="00E37213">
        <w:rPr>
          <w:rFonts w:ascii="Calibri" w:hAnsi="Calibri"/>
          <w:sz w:val="22"/>
          <w:szCs w:val="22"/>
        </w:rPr>
        <w:t>treść niniej</w:t>
      </w:r>
      <w:r w:rsidRPr="00E37213">
        <w:rPr>
          <w:rFonts w:ascii="Calibri" w:hAnsi="Calibri"/>
          <w:sz w:val="22"/>
          <w:szCs w:val="22"/>
        </w:rPr>
        <w:t>szej SIWZ. Dokonaną</w:t>
      </w:r>
      <w:r w:rsidR="001F1310" w:rsidRPr="00E37213">
        <w:rPr>
          <w:rFonts w:ascii="Calibri" w:hAnsi="Calibri"/>
          <w:sz w:val="22"/>
          <w:szCs w:val="22"/>
        </w:rPr>
        <w:t xml:space="preserve"> </w:t>
      </w:r>
      <w:r w:rsidR="00E01C70" w:rsidRPr="00E37213">
        <w:rPr>
          <w:rFonts w:ascii="Calibri" w:hAnsi="Calibri"/>
          <w:sz w:val="22"/>
          <w:szCs w:val="22"/>
        </w:rPr>
        <w:t>zmianę</w:t>
      </w:r>
      <w:r w:rsidRPr="00E37213">
        <w:rPr>
          <w:rFonts w:ascii="Calibri" w:hAnsi="Calibri"/>
          <w:sz w:val="22"/>
          <w:szCs w:val="22"/>
        </w:rPr>
        <w:t xml:space="preserve"> </w:t>
      </w:r>
      <w:r w:rsidR="00FC6B81" w:rsidRPr="00E37213">
        <w:rPr>
          <w:rFonts w:ascii="Calibri" w:hAnsi="Calibri"/>
          <w:sz w:val="22"/>
          <w:szCs w:val="22"/>
        </w:rPr>
        <w:t xml:space="preserve">treści </w:t>
      </w:r>
      <w:r w:rsidRPr="00E37213">
        <w:rPr>
          <w:rFonts w:ascii="Calibri" w:hAnsi="Calibri"/>
          <w:sz w:val="22"/>
          <w:szCs w:val="22"/>
        </w:rPr>
        <w:t>SIWZ</w:t>
      </w:r>
      <w:r w:rsidR="00E01C70" w:rsidRPr="00E37213">
        <w:rPr>
          <w:rFonts w:ascii="Calibri" w:hAnsi="Calibri"/>
          <w:sz w:val="22"/>
          <w:szCs w:val="22"/>
        </w:rPr>
        <w:t xml:space="preserve"> </w:t>
      </w:r>
      <w:r w:rsidR="001F1310" w:rsidRPr="00E37213">
        <w:rPr>
          <w:rFonts w:ascii="Calibri" w:hAnsi="Calibri"/>
          <w:sz w:val="22"/>
          <w:szCs w:val="22"/>
        </w:rPr>
        <w:t xml:space="preserve">Zamawiający </w:t>
      </w:r>
      <w:r w:rsidR="007439EF" w:rsidRPr="00E37213">
        <w:rPr>
          <w:rFonts w:ascii="Calibri" w:hAnsi="Calibri"/>
          <w:sz w:val="22"/>
          <w:szCs w:val="22"/>
        </w:rPr>
        <w:t>zamieści</w:t>
      </w:r>
      <w:r w:rsidR="001F1310" w:rsidRPr="00E37213">
        <w:rPr>
          <w:rFonts w:ascii="Calibri" w:hAnsi="Calibri"/>
          <w:sz w:val="22"/>
          <w:szCs w:val="22"/>
        </w:rPr>
        <w:t xml:space="preserve"> na stronie internetowej.</w:t>
      </w:r>
    </w:p>
    <w:p w:rsidR="001F1310" w:rsidRPr="00E37213" w:rsidRDefault="00633CB1"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17.2.2.</w:t>
      </w:r>
      <w:r w:rsidRPr="00E37213">
        <w:rPr>
          <w:rFonts w:ascii="Calibri" w:hAnsi="Calibri"/>
          <w:sz w:val="22"/>
          <w:szCs w:val="22"/>
        </w:rPr>
        <w:t xml:space="preserve"> </w:t>
      </w:r>
      <w:r w:rsidR="001F1310" w:rsidRPr="00E37213">
        <w:rPr>
          <w:rFonts w:ascii="Calibri" w:hAnsi="Calibri"/>
          <w:sz w:val="22"/>
          <w:szCs w:val="22"/>
        </w:rPr>
        <w:t>Jeżeli w postępowaniu prowadzonym w trybie przetargu nieograniczonego zmiana treści specyfikacji istotnych warunków zamówienia prowadzi do zmiany treści ogłoszenia o za</w:t>
      </w:r>
      <w:r w:rsidR="00537B6A" w:rsidRPr="00E37213">
        <w:rPr>
          <w:rFonts w:ascii="Calibri" w:hAnsi="Calibri"/>
          <w:sz w:val="22"/>
          <w:szCs w:val="22"/>
        </w:rPr>
        <w:t>mówieniu, Zamawiający zamieści</w:t>
      </w:r>
      <w:r w:rsidR="001F1310" w:rsidRPr="00E37213">
        <w:rPr>
          <w:rFonts w:ascii="Calibri" w:hAnsi="Calibri"/>
          <w:sz w:val="22"/>
          <w:szCs w:val="22"/>
        </w:rPr>
        <w:t xml:space="preserve"> ogłoszenie o zmianie ogłoszenia</w:t>
      </w:r>
      <w:r w:rsidR="00537B6A" w:rsidRPr="00E37213">
        <w:rPr>
          <w:rFonts w:ascii="Calibri" w:hAnsi="Calibri"/>
          <w:sz w:val="22"/>
          <w:szCs w:val="22"/>
        </w:rPr>
        <w:t xml:space="preserve"> w Biuletynie Zamówień Publicznych</w:t>
      </w:r>
      <w:r w:rsidR="001F1310" w:rsidRPr="00E37213">
        <w:rPr>
          <w:rFonts w:ascii="Calibri" w:hAnsi="Calibri"/>
          <w:sz w:val="22"/>
          <w:szCs w:val="22"/>
        </w:rPr>
        <w:t>.</w:t>
      </w:r>
    </w:p>
    <w:p w:rsidR="001F1310" w:rsidRPr="00E37213" w:rsidRDefault="00633CB1" w:rsidP="00636E41">
      <w:pPr>
        <w:pStyle w:val="Tekstpodstawowywcity2"/>
        <w:spacing w:after="0" w:line="360" w:lineRule="auto"/>
        <w:ind w:left="0"/>
        <w:jc w:val="both"/>
        <w:rPr>
          <w:rFonts w:ascii="Calibri" w:hAnsi="Calibri"/>
          <w:sz w:val="22"/>
          <w:szCs w:val="22"/>
        </w:rPr>
      </w:pPr>
      <w:r w:rsidRPr="00E37213">
        <w:rPr>
          <w:rFonts w:ascii="Calibri" w:hAnsi="Calibri"/>
          <w:b/>
          <w:sz w:val="22"/>
          <w:szCs w:val="22"/>
        </w:rPr>
        <w:t>17.2.3.</w:t>
      </w:r>
      <w:r w:rsidR="00E01C70" w:rsidRPr="00E37213">
        <w:rPr>
          <w:rFonts w:ascii="Calibri" w:hAnsi="Calibri"/>
          <w:sz w:val="22"/>
          <w:szCs w:val="22"/>
        </w:rPr>
        <w:t xml:space="preserve">Zmiany </w:t>
      </w:r>
      <w:r w:rsidR="001F1310" w:rsidRPr="00E37213">
        <w:rPr>
          <w:rFonts w:ascii="Calibri" w:hAnsi="Calibri"/>
          <w:sz w:val="22"/>
          <w:szCs w:val="22"/>
        </w:rPr>
        <w:t>są każdorazowo wiążące dla Wykonawców.</w:t>
      </w:r>
    </w:p>
    <w:p w:rsidR="0018173F" w:rsidRPr="00E37213" w:rsidRDefault="001F1310" w:rsidP="0076013C">
      <w:pPr>
        <w:pStyle w:val="Tekstpodstawowywcity2"/>
        <w:numPr>
          <w:ilvl w:val="2"/>
          <w:numId w:val="12"/>
        </w:numPr>
        <w:spacing w:line="360" w:lineRule="auto"/>
        <w:ind w:left="601" w:hanging="601"/>
        <w:jc w:val="both"/>
        <w:rPr>
          <w:rFonts w:ascii="Calibri" w:hAnsi="Calibri"/>
          <w:sz w:val="22"/>
          <w:szCs w:val="22"/>
        </w:rPr>
      </w:pPr>
      <w:r w:rsidRPr="00E37213">
        <w:rPr>
          <w:rFonts w:ascii="Calibri" w:hAnsi="Calibri"/>
          <w:sz w:val="22"/>
          <w:szCs w:val="22"/>
        </w:rPr>
        <w:t>Jeżeli w wyniku zmiany treści specyfikacji istotnych warunków zamówienia nie prowadzącej do zmiany treści ogłoszenia o zamówieniu jest niezbędny dodatkowy czas na wprowadzenie zmian w ofertach,  Zamawiający  przedłuża termin skł</w:t>
      </w:r>
      <w:r w:rsidR="00537B6A" w:rsidRPr="00E37213">
        <w:rPr>
          <w:rFonts w:ascii="Calibri" w:hAnsi="Calibri"/>
          <w:sz w:val="22"/>
          <w:szCs w:val="22"/>
        </w:rPr>
        <w:t>adania ofert i informuje o tym W</w:t>
      </w:r>
      <w:r w:rsidRPr="00E37213">
        <w:rPr>
          <w:rFonts w:ascii="Calibri" w:hAnsi="Calibri"/>
          <w:sz w:val="22"/>
          <w:szCs w:val="22"/>
        </w:rPr>
        <w:t>ykonawców, którym przekazano specyfikację istotnych warunków zamówienia, oraz</w:t>
      </w:r>
      <w:r w:rsidR="00537B6A" w:rsidRPr="00E37213">
        <w:rPr>
          <w:rFonts w:ascii="Calibri" w:hAnsi="Calibri"/>
          <w:sz w:val="22"/>
          <w:szCs w:val="22"/>
        </w:rPr>
        <w:t xml:space="preserve"> zamieszcza te informację</w:t>
      </w:r>
      <w:r w:rsidRPr="00E37213">
        <w:rPr>
          <w:rFonts w:ascii="Calibri" w:hAnsi="Calibri"/>
          <w:sz w:val="22"/>
          <w:szCs w:val="22"/>
        </w:rPr>
        <w:t xml:space="preserve"> na stronie internetowej Zamawiającego.</w:t>
      </w:r>
    </w:p>
    <w:p w:rsidR="00696B6D" w:rsidRPr="00E37213" w:rsidRDefault="00633CB1" w:rsidP="00636E41">
      <w:pPr>
        <w:pStyle w:val="Tekstpodstawowywcity2"/>
        <w:spacing w:after="0" w:line="360" w:lineRule="auto"/>
        <w:ind w:left="720" w:hanging="720"/>
        <w:rPr>
          <w:rFonts w:ascii="Calibri" w:hAnsi="Calibri"/>
          <w:b/>
          <w:sz w:val="22"/>
          <w:szCs w:val="22"/>
        </w:rPr>
      </w:pPr>
      <w:r w:rsidRPr="00E37213">
        <w:rPr>
          <w:rFonts w:ascii="Calibri" w:hAnsi="Calibri"/>
          <w:b/>
          <w:sz w:val="22"/>
          <w:szCs w:val="22"/>
        </w:rPr>
        <w:t>18</w:t>
      </w:r>
      <w:r w:rsidR="00ED5FB5" w:rsidRPr="00E37213">
        <w:rPr>
          <w:rFonts w:ascii="Calibri" w:hAnsi="Calibri"/>
          <w:b/>
          <w:sz w:val="22"/>
          <w:szCs w:val="22"/>
        </w:rPr>
        <w:t>.</w:t>
      </w:r>
      <w:r w:rsidR="00ED5FB5" w:rsidRPr="00E37213">
        <w:rPr>
          <w:rFonts w:ascii="Calibri" w:hAnsi="Calibri"/>
          <w:b/>
          <w:sz w:val="22"/>
          <w:szCs w:val="22"/>
        </w:rPr>
        <w:tab/>
        <w:t>Zebranie Wykonawców</w:t>
      </w:r>
    </w:p>
    <w:p w:rsidR="007439EF" w:rsidRPr="00E37213" w:rsidRDefault="00633CB1" w:rsidP="00636E41">
      <w:pPr>
        <w:pStyle w:val="Tekstpodstawowywcity2"/>
        <w:spacing w:after="0" w:line="360" w:lineRule="auto"/>
        <w:ind w:left="539" w:hanging="539"/>
        <w:jc w:val="both"/>
        <w:rPr>
          <w:rFonts w:ascii="Calibri" w:hAnsi="Calibri"/>
          <w:sz w:val="22"/>
          <w:szCs w:val="22"/>
        </w:rPr>
      </w:pPr>
      <w:r w:rsidRPr="00E37213">
        <w:rPr>
          <w:rFonts w:ascii="Calibri" w:hAnsi="Calibri"/>
          <w:b/>
          <w:sz w:val="22"/>
          <w:szCs w:val="22"/>
        </w:rPr>
        <w:lastRenderedPageBreak/>
        <w:t xml:space="preserve">18.1. </w:t>
      </w:r>
      <w:r w:rsidR="00696B6D" w:rsidRPr="00E37213">
        <w:rPr>
          <w:rFonts w:ascii="Calibri" w:hAnsi="Calibri"/>
          <w:sz w:val="22"/>
          <w:szCs w:val="22"/>
        </w:rPr>
        <w:t xml:space="preserve">Zamawiający zastrzega sobie możliwość zwołania zebrania wszystkich Wykonawców </w:t>
      </w:r>
      <w:r w:rsidR="00C07273" w:rsidRPr="00E37213">
        <w:rPr>
          <w:rFonts w:ascii="Calibri" w:hAnsi="Calibri"/>
          <w:sz w:val="22"/>
          <w:szCs w:val="22"/>
        </w:rPr>
        <w:br/>
      </w:r>
      <w:r w:rsidR="00696B6D" w:rsidRPr="00E37213">
        <w:rPr>
          <w:rFonts w:ascii="Calibri" w:hAnsi="Calibri"/>
          <w:sz w:val="22"/>
          <w:szCs w:val="22"/>
        </w:rPr>
        <w:t xml:space="preserve">w celu wyjaśnienia wątpliwości dotyczących treści niniejszej SIWZ. </w:t>
      </w:r>
      <w:r w:rsidR="007439EF" w:rsidRPr="00E37213">
        <w:rPr>
          <w:rFonts w:ascii="Calibri" w:hAnsi="Calibri"/>
          <w:bCs/>
          <w:sz w:val="22"/>
          <w:szCs w:val="22"/>
        </w:rPr>
        <w:t xml:space="preserve">Informację </w:t>
      </w:r>
      <w:r w:rsidR="00C07273" w:rsidRPr="00E37213">
        <w:rPr>
          <w:rFonts w:ascii="Calibri" w:hAnsi="Calibri"/>
          <w:bCs/>
          <w:sz w:val="22"/>
          <w:szCs w:val="22"/>
        </w:rPr>
        <w:br/>
      </w:r>
      <w:r w:rsidR="007439EF" w:rsidRPr="00E37213">
        <w:rPr>
          <w:rFonts w:ascii="Calibri" w:hAnsi="Calibri"/>
          <w:bCs/>
          <w:sz w:val="22"/>
          <w:szCs w:val="22"/>
        </w:rPr>
        <w:t>o terminie zebrania Zamawiający zamieści się na stronie internetowej.</w:t>
      </w:r>
    </w:p>
    <w:p w:rsidR="00696B6D" w:rsidRPr="00E37213" w:rsidRDefault="00696B6D" w:rsidP="00636E41">
      <w:pPr>
        <w:pStyle w:val="Tekstpodstawowywcity2"/>
        <w:spacing w:after="0" w:line="360" w:lineRule="auto"/>
        <w:ind w:left="539" w:firstLine="28"/>
        <w:jc w:val="both"/>
        <w:rPr>
          <w:rFonts w:ascii="Calibri" w:hAnsi="Calibri"/>
          <w:sz w:val="22"/>
          <w:szCs w:val="22"/>
        </w:rPr>
      </w:pPr>
      <w:r w:rsidRPr="00E37213">
        <w:rPr>
          <w:rFonts w:ascii="Calibri" w:hAnsi="Calibri"/>
          <w:sz w:val="22"/>
          <w:szCs w:val="22"/>
        </w:rPr>
        <w:t xml:space="preserve">Zamawiający sporządzi informację zawierającą zgłoszone na zebraniu zapytania </w:t>
      </w:r>
      <w:r w:rsidR="00C07273" w:rsidRPr="00E37213">
        <w:rPr>
          <w:rFonts w:ascii="Calibri" w:hAnsi="Calibri"/>
          <w:sz w:val="22"/>
          <w:szCs w:val="22"/>
        </w:rPr>
        <w:br/>
      </w:r>
      <w:r w:rsidRPr="00E37213">
        <w:rPr>
          <w:rFonts w:ascii="Calibri" w:hAnsi="Calibri"/>
          <w:sz w:val="22"/>
          <w:szCs w:val="22"/>
        </w:rPr>
        <w:t>o wyjaśnienie treści niniejszej SIWZ oraz odpowiedzi na nie, bez wskazywania źródeł zapytań. Informację z zebrania Zamawiający zamieści na stronie internetowej Zamawiającego.</w:t>
      </w:r>
    </w:p>
    <w:p w:rsidR="00696B6D" w:rsidRPr="00E37213" w:rsidRDefault="005648D0"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1</w:t>
      </w:r>
      <w:r w:rsidR="0082136D" w:rsidRPr="00E37213">
        <w:rPr>
          <w:rFonts w:ascii="Calibri" w:hAnsi="Calibri"/>
          <w:b/>
          <w:sz w:val="22"/>
          <w:szCs w:val="22"/>
        </w:rPr>
        <w:t>9</w:t>
      </w:r>
      <w:r w:rsidR="00696B6D" w:rsidRPr="00E37213">
        <w:rPr>
          <w:rFonts w:ascii="Calibri" w:hAnsi="Calibri"/>
          <w:b/>
          <w:sz w:val="22"/>
          <w:szCs w:val="22"/>
        </w:rPr>
        <w:t xml:space="preserve">. </w:t>
      </w:r>
      <w:r w:rsidR="00696B6D" w:rsidRPr="00E37213">
        <w:rPr>
          <w:rFonts w:ascii="Calibri" w:hAnsi="Calibri"/>
          <w:b/>
          <w:sz w:val="22"/>
          <w:szCs w:val="22"/>
        </w:rPr>
        <w:tab/>
        <w:t>Osoby uprawnione do porozumiewania się z Wykonawcami</w:t>
      </w:r>
    </w:p>
    <w:p w:rsidR="00352CD2" w:rsidRPr="00E37213" w:rsidRDefault="0082136D" w:rsidP="00B94568">
      <w:pPr>
        <w:pStyle w:val="Tekstpodstawowywcity2"/>
        <w:spacing w:after="0" w:line="360" w:lineRule="auto"/>
        <w:ind w:left="540" w:hanging="540"/>
        <w:jc w:val="both"/>
        <w:rPr>
          <w:rFonts w:ascii="Calibri" w:hAnsi="Calibri"/>
          <w:sz w:val="22"/>
          <w:szCs w:val="22"/>
        </w:rPr>
      </w:pPr>
      <w:r w:rsidRPr="00E37213">
        <w:rPr>
          <w:rFonts w:ascii="Calibri" w:hAnsi="Calibri"/>
          <w:b/>
          <w:sz w:val="22"/>
          <w:szCs w:val="22"/>
        </w:rPr>
        <w:t>19.1.</w:t>
      </w:r>
      <w:r w:rsidRPr="00E37213">
        <w:rPr>
          <w:rFonts w:ascii="Calibri" w:hAnsi="Calibri"/>
          <w:sz w:val="22"/>
          <w:szCs w:val="22"/>
        </w:rPr>
        <w:t xml:space="preserve"> </w:t>
      </w:r>
      <w:r w:rsidR="00696B6D" w:rsidRPr="00E37213">
        <w:rPr>
          <w:rFonts w:ascii="Calibri" w:hAnsi="Calibri"/>
          <w:sz w:val="22"/>
          <w:szCs w:val="22"/>
        </w:rPr>
        <w:t>Osobami upoważnionymi przez Zamawiającego do kontak</w:t>
      </w:r>
      <w:r w:rsidR="00352CD2" w:rsidRPr="00E37213">
        <w:rPr>
          <w:rFonts w:ascii="Calibri" w:hAnsi="Calibri"/>
          <w:sz w:val="22"/>
          <w:szCs w:val="22"/>
        </w:rPr>
        <w:t>towania się z Wykonawcami są:</w:t>
      </w:r>
      <w:r w:rsidR="00B4013E" w:rsidRPr="00E37213">
        <w:rPr>
          <w:rFonts w:ascii="Calibri" w:hAnsi="Calibri"/>
          <w:sz w:val="22"/>
          <w:szCs w:val="22"/>
        </w:rPr>
        <w:t xml:space="preserve"> </w:t>
      </w:r>
      <w:r w:rsidR="00B94568" w:rsidRPr="00E37213">
        <w:rPr>
          <w:rFonts w:ascii="Calibri" w:hAnsi="Calibri"/>
          <w:sz w:val="22"/>
          <w:szCs w:val="22"/>
        </w:rPr>
        <w:t>Ewa Danuta Milewska- Referat Oświaty i Sportu- tel. 29 761 31 07 wew.115</w:t>
      </w:r>
    </w:p>
    <w:p w:rsidR="00696B6D" w:rsidRPr="00E37213" w:rsidRDefault="0082136D"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20</w:t>
      </w:r>
      <w:r w:rsidR="00696B6D" w:rsidRPr="00E37213">
        <w:rPr>
          <w:rFonts w:ascii="Calibri" w:hAnsi="Calibri"/>
          <w:b/>
          <w:sz w:val="22"/>
          <w:szCs w:val="22"/>
        </w:rPr>
        <w:t>.</w:t>
      </w:r>
      <w:r w:rsidR="00696B6D" w:rsidRPr="00E37213">
        <w:rPr>
          <w:rFonts w:ascii="Calibri" w:hAnsi="Calibri"/>
          <w:b/>
          <w:sz w:val="22"/>
          <w:szCs w:val="22"/>
        </w:rPr>
        <w:tab/>
        <w:t>Miejsce, termin i sposób złożenia oferty.</w:t>
      </w:r>
    </w:p>
    <w:p w:rsidR="00696B6D" w:rsidRPr="00E37213" w:rsidRDefault="0082136D" w:rsidP="00636E41">
      <w:pPr>
        <w:pStyle w:val="Tekstpodstawowywcity2"/>
        <w:spacing w:after="0" w:line="360" w:lineRule="auto"/>
        <w:ind w:left="540" w:hanging="540"/>
        <w:jc w:val="both"/>
        <w:rPr>
          <w:rFonts w:ascii="Calibri" w:hAnsi="Calibri"/>
          <w:sz w:val="22"/>
          <w:szCs w:val="22"/>
        </w:rPr>
      </w:pPr>
      <w:r w:rsidRPr="00E37213">
        <w:rPr>
          <w:rFonts w:ascii="Calibri" w:hAnsi="Calibri"/>
          <w:b/>
          <w:sz w:val="22"/>
          <w:szCs w:val="22"/>
        </w:rPr>
        <w:t>20</w:t>
      </w:r>
      <w:r w:rsidR="00696B6D" w:rsidRPr="00E37213">
        <w:rPr>
          <w:rFonts w:ascii="Calibri" w:hAnsi="Calibri"/>
          <w:b/>
          <w:sz w:val="22"/>
          <w:szCs w:val="22"/>
        </w:rPr>
        <w:t>.1.</w:t>
      </w:r>
      <w:r w:rsidR="00696B6D" w:rsidRPr="00E37213">
        <w:rPr>
          <w:rFonts w:ascii="Calibri" w:hAnsi="Calibri"/>
          <w:sz w:val="22"/>
          <w:szCs w:val="22"/>
        </w:rPr>
        <w:t xml:space="preserve"> Ofertę obejmującą całość zamówienia należy złożyć w zamkniętej kopercie/opak</w:t>
      </w:r>
      <w:r w:rsidR="0002167C" w:rsidRPr="00E37213">
        <w:rPr>
          <w:rFonts w:ascii="Calibri" w:hAnsi="Calibri"/>
          <w:sz w:val="22"/>
          <w:szCs w:val="22"/>
        </w:rPr>
        <w:t>owaniu w siedzibie Urzędu</w:t>
      </w:r>
      <w:r w:rsidR="00BE40E6" w:rsidRPr="00E37213">
        <w:rPr>
          <w:rFonts w:ascii="Calibri" w:hAnsi="Calibri"/>
          <w:sz w:val="22"/>
          <w:szCs w:val="22"/>
        </w:rPr>
        <w:t xml:space="preserve"> Gminy w Olszewie-Borkach</w:t>
      </w:r>
      <w:r w:rsidR="00696B6D" w:rsidRPr="00E37213">
        <w:rPr>
          <w:rFonts w:ascii="Calibri" w:hAnsi="Calibri"/>
          <w:sz w:val="22"/>
          <w:szCs w:val="22"/>
        </w:rPr>
        <w:t xml:space="preserve">, </w:t>
      </w:r>
      <w:r w:rsidR="004773E1" w:rsidRPr="00E37213">
        <w:rPr>
          <w:rFonts w:ascii="Calibri" w:hAnsi="Calibri"/>
          <w:sz w:val="22"/>
          <w:szCs w:val="22"/>
        </w:rPr>
        <w:t>ul. Wł. Broniewskiego 13, 07-415 Olszewo-Bo</w:t>
      </w:r>
      <w:r w:rsidR="00E034ED" w:rsidRPr="00E37213">
        <w:rPr>
          <w:rFonts w:ascii="Calibri" w:hAnsi="Calibri"/>
          <w:sz w:val="22"/>
          <w:szCs w:val="22"/>
        </w:rPr>
        <w:t>r</w:t>
      </w:r>
      <w:r w:rsidR="004773E1" w:rsidRPr="00E37213">
        <w:rPr>
          <w:rFonts w:ascii="Calibri" w:hAnsi="Calibri"/>
          <w:sz w:val="22"/>
          <w:szCs w:val="22"/>
        </w:rPr>
        <w:t xml:space="preserve">ki, </w:t>
      </w:r>
      <w:r w:rsidR="00696B6D" w:rsidRPr="00E37213">
        <w:rPr>
          <w:rFonts w:ascii="Calibri" w:hAnsi="Calibri"/>
          <w:sz w:val="22"/>
          <w:szCs w:val="22"/>
        </w:rPr>
        <w:t>Punkt Obsługi Interesantów</w:t>
      </w:r>
      <w:r w:rsidR="00BE40E6" w:rsidRPr="00E37213">
        <w:rPr>
          <w:rFonts w:ascii="Calibri" w:hAnsi="Calibri"/>
          <w:sz w:val="22"/>
          <w:szCs w:val="22"/>
        </w:rPr>
        <w:t>-Biuro Podawcze</w:t>
      </w:r>
      <w:r w:rsidR="00696B6D" w:rsidRPr="00E37213">
        <w:rPr>
          <w:rFonts w:ascii="Calibri" w:hAnsi="Calibri"/>
          <w:sz w:val="22"/>
          <w:szCs w:val="22"/>
        </w:rPr>
        <w:t>, parter</w:t>
      </w:r>
      <w:r w:rsidR="00E41932" w:rsidRPr="00E37213">
        <w:rPr>
          <w:rFonts w:ascii="Calibri" w:hAnsi="Calibri"/>
          <w:sz w:val="22"/>
          <w:szCs w:val="22"/>
        </w:rPr>
        <w:t xml:space="preserve"> w nieprzekraczalnym terminie</w:t>
      </w:r>
      <w:r w:rsidR="00696B6D" w:rsidRPr="00E37213">
        <w:rPr>
          <w:rFonts w:ascii="Calibri" w:hAnsi="Calibri"/>
          <w:sz w:val="22"/>
          <w:szCs w:val="22"/>
        </w:rPr>
        <w:t>:</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2205"/>
        <w:gridCol w:w="2205"/>
        <w:gridCol w:w="2205"/>
      </w:tblGrid>
      <w:tr w:rsidR="00696B6D" w:rsidRPr="00E37213">
        <w:trPr>
          <w:trHeight w:val="413"/>
        </w:trPr>
        <w:tc>
          <w:tcPr>
            <w:tcW w:w="2205" w:type="dxa"/>
            <w:shd w:val="clear" w:color="auto" w:fill="auto"/>
          </w:tcPr>
          <w:p w:rsidR="00696B6D" w:rsidRPr="00E37213" w:rsidRDefault="00696B6D" w:rsidP="00636E41">
            <w:pPr>
              <w:pStyle w:val="Tekstpodstawowywcity2"/>
              <w:spacing w:after="0" w:line="360" w:lineRule="auto"/>
              <w:ind w:left="0"/>
              <w:jc w:val="center"/>
              <w:rPr>
                <w:rFonts w:ascii="Calibri" w:hAnsi="Calibri"/>
                <w:b/>
                <w:sz w:val="22"/>
                <w:szCs w:val="22"/>
              </w:rPr>
            </w:pPr>
            <w:r w:rsidRPr="00E37213">
              <w:rPr>
                <w:rFonts w:ascii="Calibri" w:hAnsi="Calibri"/>
                <w:b/>
                <w:sz w:val="22"/>
                <w:szCs w:val="22"/>
              </w:rPr>
              <w:t>do dnia</w:t>
            </w:r>
          </w:p>
        </w:tc>
        <w:tc>
          <w:tcPr>
            <w:tcW w:w="2205" w:type="dxa"/>
            <w:shd w:val="clear" w:color="auto" w:fill="auto"/>
          </w:tcPr>
          <w:p w:rsidR="00696B6D" w:rsidRPr="00E37213" w:rsidRDefault="005B1E9B" w:rsidP="0091721C">
            <w:pPr>
              <w:pStyle w:val="Tekstpodstawowywcity2"/>
              <w:spacing w:after="0" w:line="360" w:lineRule="auto"/>
              <w:ind w:left="0"/>
              <w:rPr>
                <w:rFonts w:ascii="Calibri" w:hAnsi="Calibri"/>
                <w:b/>
                <w:sz w:val="22"/>
                <w:szCs w:val="22"/>
              </w:rPr>
            </w:pPr>
            <w:r w:rsidRPr="00E37213">
              <w:rPr>
                <w:rFonts w:ascii="Calibri" w:hAnsi="Calibri"/>
                <w:b/>
                <w:sz w:val="22"/>
                <w:szCs w:val="22"/>
              </w:rPr>
              <w:t>2</w:t>
            </w:r>
            <w:r w:rsidR="0091721C">
              <w:rPr>
                <w:rFonts w:ascii="Calibri" w:hAnsi="Calibri"/>
                <w:b/>
                <w:sz w:val="22"/>
                <w:szCs w:val="22"/>
              </w:rPr>
              <w:t>3</w:t>
            </w:r>
            <w:r w:rsidR="0002167C" w:rsidRPr="00E37213">
              <w:rPr>
                <w:rFonts w:ascii="Calibri" w:hAnsi="Calibri"/>
                <w:b/>
                <w:sz w:val="22"/>
                <w:szCs w:val="22"/>
              </w:rPr>
              <w:t>.</w:t>
            </w:r>
            <w:r w:rsidR="00B94568" w:rsidRPr="00E37213">
              <w:rPr>
                <w:rFonts w:ascii="Calibri" w:hAnsi="Calibri"/>
                <w:b/>
                <w:sz w:val="22"/>
                <w:szCs w:val="22"/>
              </w:rPr>
              <w:t>12</w:t>
            </w:r>
            <w:r w:rsidR="0002167C" w:rsidRPr="00E37213">
              <w:rPr>
                <w:rFonts w:ascii="Calibri" w:hAnsi="Calibri"/>
                <w:b/>
                <w:sz w:val="22"/>
                <w:szCs w:val="22"/>
              </w:rPr>
              <w:t>.2019r.</w:t>
            </w:r>
          </w:p>
        </w:tc>
        <w:tc>
          <w:tcPr>
            <w:tcW w:w="2205" w:type="dxa"/>
            <w:shd w:val="clear" w:color="auto" w:fill="auto"/>
          </w:tcPr>
          <w:p w:rsidR="00696B6D" w:rsidRPr="00E37213" w:rsidRDefault="00696B6D" w:rsidP="00636E41">
            <w:pPr>
              <w:pStyle w:val="Tekstpodstawowywcity2"/>
              <w:spacing w:after="0" w:line="360" w:lineRule="auto"/>
              <w:ind w:left="0"/>
              <w:jc w:val="center"/>
              <w:rPr>
                <w:rFonts w:ascii="Calibri" w:hAnsi="Calibri"/>
                <w:b/>
                <w:sz w:val="22"/>
                <w:szCs w:val="22"/>
              </w:rPr>
            </w:pPr>
            <w:r w:rsidRPr="00E37213">
              <w:rPr>
                <w:rFonts w:ascii="Calibri" w:hAnsi="Calibri"/>
                <w:b/>
                <w:sz w:val="22"/>
                <w:szCs w:val="22"/>
              </w:rPr>
              <w:t xml:space="preserve">do godz. </w:t>
            </w:r>
          </w:p>
        </w:tc>
        <w:tc>
          <w:tcPr>
            <w:tcW w:w="2205" w:type="dxa"/>
            <w:shd w:val="clear" w:color="auto" w:fill="auto"/>
          </w:tcPr>
          <w:p w:rsidR="00696B6D" w:rsidRPr="00E37213" w:rsidRDefault="0091721C" w:rsidP="00636E41">
            <w:pPr>
              <w:pStyle w:val="Tekstpodstawowywcity2"/>
              <w:spacing w:after="0" w:line="360" w:lineRule="auto"/>
              <w:ind w:left="0"/>
              <w:jc w:val="center"/>
              <w:rPr>
                <w:rFonts w:ascii="Calibri" w:hAnsi="Calibri"/>
                <w:b/>
                <w:sz w:val="22"/>
                <w:szCs w:val="22"/>
              </w:rPr>
            </w:pPr>
            <w:r>
              <w:rPr>
                <w:rFonts w:ascii="Calibri" w:hAnsi="Calibri"/>
                <w:b/>
                <w:sz w:val="22"/>
                <w:szCs w:val="22"/>
              </w:rPr>
              <w:t>10</w:t>
            </w:r>
            <w:r w:rsidR="005E4B4F" w:rsidRPr="00E37213">
              <w:rPr>
                <w:rFonts w:ascii="Calibri" w:hAnsi="Calibri"/>
                <w:b/>
                <w:sz w:val="22"/>
                <w:szCs w:val="22"/>
              </w:rPr>
              <w:t>:00</w:t>
            </w:r>
          </w:p>
        </w:tc>
      </w:tr>
    </w:tbl>
    <w:p w:rsidR="00696B6D" w:rsidRPr="00E37213" w:rsidRDefault="004773E1" w:rsidP="00636E41">
      <w:pPr>
        <w:pStyle w:val="Tekstpodstawowywcity2"/>
        <w:spacing w:after="0" w:line="360" w:lineRule="auto"/>
        <w:ind w:left="0"/>
        <w:rPr>
          <w:rFonts w:ascii="Calibri" w:hAnsi="Calibri"/>
          <w:sz w:val="22"/>
          <w:szCs w:val="22"/>
        </w:rPr>
      </w:pPr>
      <w:r w:rsidRPr="00E37213">
        <w:rPr>
          <w:rFonts w:ascii="Calibri" w:hAnsi="Calibri"/>
          <w:sz w:val="22"/>
          <w:szCs w:val="22"/>
        </w:rPr>
        <w:tab/>
      </w:r>
    </w:p>
    <w:p w:rsidR="004773E1" w:rsidRPr="00E37213" w:rsidRDefault="004773E1" w:rsidP="004773E1">
      <w:pPr>
        <w:pStyle w:val="Tekstpodstawowywcity2"/>
        <w:spacing w:after="0" w:line="360" w:lineRule="auto"/>
        <w:ind w:left="708"/>
        <w:rPr>
          <w:rFonts w:ascii="Calibri" w:hAnsi="Calibri"/>
          <w:sz w:val="22"/>
          <w:szCs w:val="22"/>
        </w:rPr>
      </w:pPr>
      <w:r w:rsidRPr="00E37213">
        <w:rPr>
          <w:rFonts w:ascii="Calibri" w:hAnsi="Calibri"/>
          <w:sz w:val="22"/>
          <w:szCs w:val="22"/>
        </w:rPr>
        <w:t>lub wysłać na adres: Urząd Gminy w Olszewie-Borkach, ul. Wł. Broniewskiego 13, 07-415 Olszewo-Borki z dopiskiem na kopercie jak w pkt. 20.2. W przypadku wysyłki decyduje data wpływu do Urzędu. Oferty, którą wpłyną po terminie nie będą rozpatrywane.</w:t>
      </w:r>
    </w:p>
    <w:p w:rsidR="00696B6D" w:rsidRPr="00E37213" w:rsidRDefault="0082136D" w:rsidP="00636E41">
      <w:pPr>
        <w:pStyle w:val="Tekstpodstawowywcity2"/>
        <w:spacing w:after="0" w:line="360" w:lineRule="auto"/>
        <w:ind w:left="540" w:hanging="540"/>
        <w:rPr>
          <w:rFonts w:ascii="Calibri" w:hAnsi="Calibri"/>
          <w:sz w:val="22"/>
          <w:szCs w:val="22"/>
        </w:rPr>
      </w:pPr>
      <w:r w:rsidRPr="00E37213">
        <w:rPr>
          <w:rFonts w:ascii="Calibri" w:hAnsi="Calibri"/>
          <w:b/>
          <w:sz w:val="22"/>
          <w:szCs w:val="22"/>
        </w:rPr>
        <w:t>20</w:t>
      </w:r>
      <w:r w:rsidR="00696B6D" w:rsidRPr="00E37213">
        <w:rPr>
          <w:rFonts w:ascii="Calibri" w:hAnsi="Calibri"/>
          <w:b/>
          <w:sz w:val="22"/>
          <w:szCs w:val="22"/>
        </w:rPr>
        <w:t>.2</w:t>
      </w:r>
      <w:r w:rsidR="00696B6D" w:rsidRPr="00E37213">
        <w:rPr>
          <w:rFonts w:ascii="Calibri" w:hAnsi="Calibri"/>
          <w:sz w:val="22"/>
          <w:szCs w:val="22"/>
        </w:rPr>
        <w:t xml:space="preserve">  Ofertę należy złożyć w nieprzezroczystej, zabezpieczonej przed otwarciem kopercie (paczce). Kopertę (pa</w:t>
      </w:r>
      <w:r w:rsidR="00E41932" w:rsidRPr="00E37213">
        <w:rPr>
          <w:rFonts w:ascii="Calibri" w:hAnsi="Calibri"/>
          <w:sz w:val="22"/>
          <w:szCs w:val="22"/>
        </w:rPr>
        <w:t>czkę) należy opisać następująco</w:t>
      </w:r>
      <w:r w:rsidR="00696B6D" w:rsidRPr="00E37213">
        <w:rPr>
          <w:rFonts w:ascii="Calibri" w:hAnsi="Calibri"/>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8"/>
      </w:tblGrid>
      <w:tr w:rsidR="00466B51" w:rsidRPr="00E37213">
        <w:tc>
          <w:tcPr>
            <w:tcW w:w="8820" w:type="dxa"/>
            <w:shd w:val="clear" w:color="auto" w:fill="auto"/>
          </w:tcPr>
          <w:p w:rsidR="00B94568" w:rsidRPr="00E37213" w:rsidRDefault="00466B51" w:rsidP="00B94568">
            <w:pPr>
              <w:spacing w:line="360" w:lineRule="auto"/>
              <w:jc w:val="both"/>
              <w:rPr>
                <w:rFonts w:ascii="Calibri" w:hAnsi="Calibri"/>
                <w:b/>
                <w:sz w:val="22"/>
                <w:szCs w:val="22"/>
              </w:rPr>
            </w:pPr>
            <w:r w:rsidRPr="00E37213">
              <w:rPr>
                <w:rFonts w:ascii="Calibri" w:hAnsi="Calibri"/>
                <w:b/>
                <w:sz w:val="22"/>
                <w:szCs w:val="22"/>
              </w:rPr>
              <w:t>Przetarg nieograniczony na</w:t>
            </w:r>
            <w:r w:rsidR="00E41932" w:rsidRPr="00E37213">
              <w:rPr>
                <w:rFonts w:ascii="Calibri" w:hAnsi="Calibri"/>
                <w:b/>
                <w:sz w:val="22"/>
                <w:szCs w:val="22"/>
              </w:rPr>
              <w:t xml:space="preserve"> zadanie pn.:</w:t>
            </w:r>
            <w:r w:rsidRPr="00E37213">
              <w:rPr>
                <w:rFonts w:ascii="Calibri" w:hAnsi="Calibri"/>
                <w:b/>
                <w:sz w:val="22"/>
                <w:szCs w:val="22"/>
              </w:rPr>
              <w:t xml:space="preserve"> </w:t>
            </w:r>
          </w:p>
          <w:p w:rsidR="00466B51" w:rsidRPr="00E37213" w:rsidRDefault="00D7368C" w:rsidP="00B94568">
            <w:pPr>
              <w:spacing w:line="360" w:lineRule="auto"/>
              <w:jc w:val="both"/>
              <w:rPr>
                <w:rFonts w:ascii="Calibri" w:hAnsi="Calibri"/>
                <w:b/>
                <w:sz w:val="22"/>
                <w:szCs w:val="22"/>
              </w:rPr>
            </w:pPr>
            <w:r w:rsidRPr="00E37213">
              <w:rPr>
                <w:rFonts w:ascii="Calibri" w:hAnsi="Calibri"/>
                <w:b/>
                <w:bCs/>
                <w:sz w:val="22"/>
                <w:szCs w:val="22"/>
              </w:rPr>
              <w:t>„</w:t>
            </w:r>
            <w:r w:rsidR="002D3D5F" w:rsidRPr="00E37213">
              <w:rPr>
                <w:rFonts w:ascii="Calibri" w:eastAsia="Calibri" w:hAnsi="Calibri"/>
                <w:b/>
                <w:bCs/>
                <w:sz w:val="23"/>
                <w:szCs w:val="23"/>
              </w:rPr>
              <w:t>D</w:t>
            </w:r>
            <w:r w:rsidR="002D3D5F" w:rsidRPr="00E37213">
              <w:rPr>
                <w:rFonts w:ascii="Calibri" w:eastAsia="Calibri" w:hAnsi="Calibri"/>
                <w:b/>
                <w:bCs/>
                <w:sz w:val="22"/>
                <w:szCs w:val="23"/>
              </w:rPr>
              <w:t>ostawy</w:t>
            </w:r>
            <w:r w:rsidR="002D3D5F" w:rsidRPr="00E37213">
              <w:rPr>
                <w:rFonts w:ascii="Calibri" w:eastAsia="Calibri" w:hAnsi="Calibri"/>
                <w:b/>
                <w:bCs/>
                <w:sz w:val="23"/>
                <w:szCs w:val="23"/>
              </w:rPr>
              <w:t xml:space="preserve"> artykułów spożywczych dla trzech placówek oświatowych z terenu gminy Olszewo-Borki</w:t>
            </w:r>
            <w:r w:rsidRPr="00E37213">
              <w:rPr>
                <w:rFonts w:ascii="Calibri" w:hAnsi="Calibri"/>
                <w:b/>
                <w:sz w:val="22"/>
                <w:szCs w:val="22"/>
              </w:rPr>
              <w:t>”</w:t>
            </w:r>
          </w:p>
        </w:tc>
      </w:tr>
      <w:tr w:rsidR="00466B51" w:rsidRPr="00E37213">
        <w:tc>
          <w:tcPr>
            <w:tcW w:w="8820" w:type="dxa"/>
            <w:shd w:val="clear" w:color="auto" w:fill="auto"/>
          </w:tcPr>
          <w:p w:rsidR="00466B51" w:rsidRPr="00E37213" w:rsidRDefault="00466B51" w:rsidP="0091721C">
            <w:pPr>
              <w:spacing w:line="360" w:lineRule="auto"/>
              <w:jc w:val="center"/>
              <w:rPr>
                <w:rFonts w:ascii="Calibri" w:hAnsi="Calibri"/>
                <w:b/>
                <w:sz w:val="22"/>
                <w:szCs w:val="22"/>
              </w:rPr>
            </w:pPr>
            <w:r w:rsidRPr="00E37213">
              <w:rPr>
                <w:rFonts w:ascii="Calibri" w:hAnsi="Calibri"/>
                <w:b/>
                <w:sz w:val="22"/>
                <w:szCs w:val="22"/>
              </w:rPr>
              <w:t xml:space="preserve">Nie otwierać przed dniem </w:t>
            </w:r>
            <w:r w:rsidR="005B1E9B" w:rsidRPr="00E37213">
              <w:rPr>
                <w:rFonts w:ascii="Calibri" w:hAnsi="Calibri"/>
                <w:b/>
                <w:sz w:val="22"/>
                <w:szCs w:val="22"/>
              </w:rPr>
              <w:t>2</w:t>
            </w:r>
            <w:r w:rsidR="0091721C">
              <w:rPr>
                <w:rFonts w:ascii="Calibri" w:hAnsi="Calibri"/>
                <w:b/>
                <w:sz w:val="22"/>
                <w:szCs w:val="22"/>
              </w:rPr>
              <w:t>3</w:t>
            </w:r>
            <w:r w:rsidR="00106C81" w:rsidRPr="00E37213">
              <w:rPr>
                <w:rFonts w:ascii="Calibri" w:hAnsi="Calibri"/>
                <w:b/>
                <w:sz w:val="22"/>
                <w:szCs w:val="22"/>
              </w:rPr>
              <w:t>.</w:t>
            </w:r>
            <w:r w:rsidR="00B94568" w:rsidRPr="00E37213">
              <w:rPr>
                <w:rFonts w:ascii="Calibri" w:hAnsi="Calibri"/>
                <w:b/>
                <w:sz w:val="22"/>
                <w:szCs w:val="22"/>
              </w:rPr>
              <w:t>12</w:t>
            </w:r>
            <w:r w:rsidR="002D69AB" w:rsidRPr="00E37213">
              <w:rPr>
                <w:rFonts w:ascii="Calibri" w:hAnsi="Calibri"/>
                <w:b/>
                <w:sz w:val="22"/>
                <w:szCs w:val="22"/>
              </w:rPr>
              <w:t>.</w:t>
            </w:r>
            <w:r w:rsidR="009750AC" w:rsidRPr="00E37213">
              <w:rPr>
                <w:rFonts w:ascii="Calibri" w:hAnsi="Calibri"/>
                <w:b/>
                <w:sz w:val="22"/>
                <w:szCs w:val="22"/>
              </w:rPr>
              <w:t>2019</w:t>
            </w:r>
            <w:r w:rsidR="00A429EB" w:rsidRPr="00E37213">
              <w:rPr>
                <w:rFonts w:ascii="Calibri" w:hAnsi="Calibri"/>
                <w:b/>
                <w:sz w:val="22"/>
                <w:szCs w:val="22"/>
              </w:rPr>
              <w:t xml:space="preserve"> </w:t>
            </w:r>
            <w:r w:rsidR="00C07273" w:rsidRPr="00E37213">
              <w:rPr>
                <w:rFonts w:ascii="Calibri" w:hAnsi="Calibri"/>
                <w:b/>
                <w:sz w:val="22"/>
                <w:szCs w:val="22"/>
              </w:rPr>
              <w:t xml:space="preserve">r. </w:t>
            </w:r>
            <w:r w:rsidR="0091721C">
              <w:rPr>
                <w:rFonts w:ascii="Calibri" w:hAnsi="Calibri"/>
                <w:b/>
                <w:sz w:val="22"/>
                <w:szCs w:val="22"/>
              </w:rPr>
              <w:t>godz. 10</w:t>
            </w:r>
            <w:r w:rsidR="00A429EB" w:rsidRPr="00E37213">
              <w:rPr>
                <w:rFonts w:ascii="Calibri" w:hAnsi="Calibri"/>
                <w:b/>
                <w:sz w:val="22"/>
                <w:szCs w:val="22"/>
              </w:rPr>
              <w:t>:</w:t>
            </w:r>
            <w:r w:rsidR="000F77E4" w:rsidRPr="00E37213">
              <w:rPr>
                <w:rFonts w:ascii="Calibri" w:hAnsi="Calibri"/>
                <w:b/>
                <w:sz w:val="22"/>
                <w:szCs w:val="22"/>
              </w:rPr>
              <w:t>15</w:t>
            </w:r>
          </w:p>
        </w:tc>
      </w:tr>
    </w:tbl>
    <w:p w:rsidR="00352CD2" w:rsidRPr="00E37213" w:rsidRDefault="0082136D" w:rsidP="0076013C">
      <w:pPr>
        <w:pStyle w:val="Tekstpodstawowywcity2"/>
        <w:tabs>
          <w:tab w:val="num" w:pos="540"/>
        </w:tabs>
        <w:spacing w:before="120" w:after="0" w:line="360" w:lineRule="auto"/>
        <w:ind w:left="539" w:hanging="539"/>
        <w:jc w:val="both"/>
        <w:rPr>
          <w:rFonts w:ascii="Calibri" w:hAnsi="Calibri"/>
          <w:sz w:val="22"/>
          <w:szCs w:val="22"/>
        </w:rPr>
      </w:pPr>
      <w:r w:rsidRPr="00E37213">
        <w:rPr>
          <w:rFonts w:ascii="Calibri" w:hAnsi="Calibri"/>
          <w:b/>
          <w:sz w:val="22"/>
          <w:szCs w:val="22"/>
        </w:rPr>
        <w:t>20</w:t>
      </w:r>
      <w:r w:rsidR="00696B6D" w:rsidRPr="00E37213">
        <w:rPr>
          <w:rFonts w:ascii="Calibri" w:hAnsi="Calibri"/>
          <w:b/>
          <w:sz w:val="22"/>
          <w:szCs w:val="22"/>
        </w:rPr>
        <w:t>.3.</w:t>
      </w:r>
      <w:r w:rsidR="00696B6D" w:rsidRPr="00E37213">
        <w:rPr>
          <w:rFonts w:ascii="Calibri" w:hAnsi="Calibri"/>
          <w:sz w:val="22"/>
          <w:szCs w:val="22"/>
        </w:rPr>
        <w:t xml:space="preserve"> Na kopercie (paczce) oprócz opisu jw. należy umieś</w:t>
      </w:r>
      <w:r w:rsidR="00C6077A" w:rsidRPr="00E37213">
        <w:rPr>
          <w:rFonts w:ascii="Calibri" w:hAnsi="Calibri"/>
          <w:sz w:val="22"/>
          <w:szCs w:val="22"/>
        </w:rPr>
        <w:t>cić nazwę i adres Wykonawcy</w:t>
      </w:r>
      <w:r w:rsidR="00696B6D" w:rsidRPr="00E37213">
        <w:rPr>
          <w:rFonts w:ascii="Calibri" w:hAnsi="Calibri"/>
          <w:sz w:val="22"/>
          <w:szCs w:val="22"/>
        </w:rPr>
        <w:t>.</w:t>
      </w:r>
    </w:p>
    <w:p w:rsidR="002356E4" w:rsidRPr="00E37213" w:rsidRDefault="0082136D" w:rsidP="00636E41">
      <w:pPr>
        <w:pStyle w:val="Tekstpodstawowywcity2"/>
        <w:tabs>
          <w:tab w:val="num" w:pos="540"/>
        </w:tabs>
        <w:spacing w:after="0" w:line="360" w:lineRule="auto"/>
        <w:ind w:left="539" w:hanging="539"/>
        <w:jc w:val="both"/>
        <w:rPr>
          <w:rFonts w:ascii="Calibri" w:hAnsi="Calibri"/>
          <w:sz w:val="22"/>
          <w:szCs w:val="22"/>
        </w:rPr>
      </w:pPr>
      <w:r w:rsidRPr="00E37213">
        <w:rPr>
          <w:rFonts w:ascii="Calibri" w:hAnsi="Calibri"/>
          <w:b/>
          <w:sz w:val="22"/>
          <w:szCs w:val="22"/>
        </w:rPr>
        <w:t>20</w:t>
      </w:r>
      <w:r w:rsidR="002356E4" w:rsidRPr="00E37213">
        <w:rPr>
          <w:rFonts w:ascii="Calibri" w:hAnsi="Calibri"/>
          <w:b/>
          <w:sz w:val="22"/>
          <w:szCs w:val="22"/>
        </w:rPr>
        <w:t>.4.</w:t>
      </w:r>
      <w:r w:rsidR="002356E4" w:rsidRPr="00E37213">
        <w:rPr>
          <w:rFonts w:ascii="Calibri" w:hAnsi="Calibri"/>
          <w:sz w:val="22"/>
          <w:szCs w:val="22"/>
        </w:rPr>
        <w:t xml:space="preserve"> Zamawiający nie ponosi odpowiedzialności za przypadkowe otwarcie oferty przetargowej w sytuacji niezgodnego z powyższym sposobem opisania oferty.</w:t>
      </w:r>
    </w:p>
    <w:p w:rsidR="00696B6D" w:rsidRPr="00E37213" w:rsidRDefault="0082136D" w:rsidP="00636E41">
      <w:pPr>
        <w:pStyle w:val="Tekstpodstawowywcity2"/>
        <w:tabs>
          <w:tab w:val="num" w:pos="720"/>
        </w:tabs>
        <w:spacing w:after="0" w:line="360" w:lineRule="auto"/>
        <w:ind w:left="0"/>
        <w:jc w:val="both"/>
        <w:rPr>
          <w:rFonts w:ascii="Calibri" w:hAnsi="Calibri"/>
          <w:b/>
          <w:sz w:val="22"/>
          <w:szCs w:val="22"/>
        </w:rPr>
      </w:pPr>
      <w:r w:rsidRPr="00E37213">
        <w:rPr>
          <w:rFonts w:ascii="Calibri" w:hAnsi="Calibri"/>
          <w:b/>
          <w:sz w:val="22"/>
          <w:szCs w:val="22"/>
        </w:rPr>
        <w:t>21</w:t>
      </w:r>
      <w:r w:rsidR="00696B6D" w:rsidRPr="00E37213">
        <w:rPr>
          <w:rFonts w:ascii="Calibri" w:hAnsi="Calibri"/>
          <w:b/>
          <w:sz w:val="22"/>
          <w:szCs w:val="22"/>
        </w:rPr>
        <w:t>.</w:t>
      </w:r>
      <w:r w:rsidR="00696B6D" w:rsidRPr="00E37213">
        <w:rPr>
          <w:rFonts w:ascii="Calibri" w:hAnsi="Calibri"/>
          <w:b/>
          <w:sz w:val="22"/>
          <w:szCs w:val="22"/>
        </w:rPr>
        <w:tab/>
        <w:t>Zmiany lub wycofanie złożonej oferty.</w:t>
      </w:r>
    </w:p>
    <w:p w:rsidR="00696B6D" w:rsidRPr="00E37213" w:rsidRDefault="0082136D" w:rsidP="00636E41">
      <w:pPr>
        <w:pStyle w:val="Tekstpodstawowywcity2"/>
        <w:tabs>
          <w:tab w:val="num" w:pos="720"/>
        </w:tabs>
        <w:spacing w:after="0" w:line="360" w:lineRule="auto"/>
        <w:ind w:left="0"/>
        <w:jc w:val="both"/>
        <w:rPr>
          <w:rFonts w:ascii="Calibri" w:hAnsi="Calibri"/>
          <w:b/>
          <w:sz w:val="22"/>
          <w:szCs w:val="22"/>
        </w:rPr>
      </w:pPr>
      <w:r w:rsidRPr="00E37213">
        <w:rPr>
          <w:rFonts w:ascii="Calibri" w:hAnsi="Calibri"/>
          <w:b/>
          <w:sz w:val="22"/>
          <w:szCs w:val="22"/>
        </w:rPr>
        <w:t>21</w:t>
      </w:r>
      <w:r w:rsidR="00696B6D" w:rsidRPr="00E37213">
        <w:rPr>
          <w:rFonts w:ascii="Calibri" w:hAnsi="Calibri"/>
          <w:b/>
          <w:sz w:val="22"/>
          <w:szCs w:val="22"/>
        </w:rPr>
        <w:t>.1.   Skuteczność zmian lub wycofania złożonej oferty.</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sz w:val="22"/>
          <w:szCs w:val="22"/>
        </w:rPr>
        <w:tab/>
        <w:t>Wykonawca może wprowadzić zmiany lub wycofać złożoną przez siebie ofertę. Zmiany lub wycofanie złożonej oferty są skuteczne tylko wówczas, gdy zostały dokonane przed upływem terminu składania ofert.</w:t>
      </w:r>
    </w:p>
    <w:p w:rsidR="00696B6D" w:rsidRPr="00E37213" w:rsidRDefault="0082136D" w:rsidP="00636E41">
      <w:pPr>
        <w:pStyle w:val="Tekstpodstawowywcity2"/>
        <w:tabs>
          <w:tab w:val="num" w:pos="720"/>
        </w:tabs>
        <w:spacing w:after="0" w:line="360" w:lineRule="auto"/>
        <w:ind w:left="0"/>
        <w:jc w:val="both"/>
        <w:rPr>
          <w:rFonts w:ascii="Calibri" w:hAnsi="Calibri"/>
          <w:b/>
          <w:sz w:val="22"/>
          <w:szCs w:val="22"/>
        </w:rPr>
      </w:pPr>
      <w:r w:rsidRPr="00E37213">
        <w:rPr>
          <w:rFonts w:ascii="Calibri" w:hAnsi="Calibri"/>
          <w:b/>
          <w:sz w:val="22"/>
          <w:szCs w:val="22"/>
        </w:rPr>
        <w:t>21</w:t>
      </w:r>
      <w:r w:rsidR="00696B6D" w:rsidRPr="00E37213">
        <w:rPr>
          <w:rFonts w:ascii="Calibri" w:hAnsi="Calibri"/>
          <w:b/>
          <w:sz w:val="22"/>
          <w:szCs w:val="22"/>
        </w:rPr>
        <w:t>.2.   Zmiana złożonej oferty.</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sz w:val="22"/>
          <w:szCs w:val="22"/>
        </w:rPr>
        <w:lastRenderedPageBreak/>
        <w:tab/>
        <w:t>Zmiany, poprawki lub modyfikacje złożonej oferty muszą być złożone w miejscu i według zasad obowiązujących przy składaniu oferty. Odpowiednio opisane koperty (paczki) zawierające zmiany należy dodatkowo opatrzyć dopiskiem „ZMIANA”.</w:t>
      </w:r>
    </w:p>
    <w:p w:rsidR="0036575C"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sz w:val="22"/>
          <w:szCs w:val="22"/>
        </w:rPr>
        <w:tab/>
        <w:t>W przypadku złożenia kilku „ZMIAN” kopertę (paczkę) każdej „ZMIANY” należy dodatkowo opatrzyć napisem „zmiana nr …”</w:t>
      </w:r>
    </w:p>
    <w:p w:rsidR="00696B6D" w:rsidRPr="00E37213" w:rsidRDefault="0082136D" w:rsidP="00636E41">
      <w:pPr>
        <w:pStyle w:val="Tekstpodstawowywcity2"/>
        <w:tabs>
          <w:tab w:val="num" w:pos="720"/>
        </w:tabs>
        <w:spacing w:after="0" w:line="360" w:lineRule="auto"/>
        <w:ind w:left="0"/>
        <w:rPr>
          <w:rFonts w:ascii="Calibri" w:hAnsi="Calibri"/>
          <w:b/>
          <w:sz w:val="22"/>
          <w:szCs w:val="22"/>
        </w:rPr>
      </w:pPr>
      <w:r w:rsidRPr="00E37213">
        <w:rPr>
          <w:rFonts w:ascii="Calibri" w:hAnsi="Calibri"/>
          <w:b/>
          <w:sz w:val="22"/>
          <w:szCs w:val="22"/>
        </w:rPr>
        <w:t>21</w:t>
      </w:r>
      <w:r w:rsidR="00696B6D" w:rsidRPr="00E37213">
        <w:rPr>
          <w:rFonts w:ascii="Calibri" w:hAnsi="Calibri"/>
          <w:b/>
          <w:sz w:val="22"/>
          <w:szCs w:val="22"/>
        </w:rPr>
        <w:t>.3.   Wycofanie złożonej oferty.</w:t>
      </w:r>
    </w:p>
    <w:p w:rsidR="00C6077A"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696B6D" w:rsidRPr="00E37213" w:rsidRDefault="0082136D" w:rsidP="00636E41">
      <w:pPr>
        <w:pStyle w:val="Tekstpodstawowywcity2"/>
        <w:tabs>
          <w:tab w:val="num" w:pos="720"/>
        </w:tabs>
        <w:spacing w:after="0" w:line="360" w:lineRule="auto"/>
        <w:ind w:left="720" w:hanging="720"/>
        <w:jc w:val="both"/>
        <w:rPr>
          <w:rFonts w:ascii="Calibri" w:hAnsi="Calibri"/>
          <w:b/>
          <w:sz w:val="22"/>
          <w:szCs w:val="22"/>
        </w:rPr>
      </w:pPr>
      <w:r w:rsidRPr="00E37213">
        <w:rPr>
          <w:rFonts w:ascii="Calibri" w:hAnsi="Calibri"/>
          <w:b/>
          <w:sz w:val="22"/>
          <w:szCs w:val="22"/>
        </w:rPr>
        <w:t>22</w:t>
      </w:r>
      <w:r w:rsidR="004773E1" w:rsidRPr="00E37213">
        <w:rPr>
          <w:rFonts w:ascii="Calibri" w:hAnsi="Calibri"/>
          <w:b/>
          <w:sz w:val="22"/>
          <w:szCs w:val="22"/>
        </w:rPr>
        <w:t>.</w:t>
      </w:r>
      <w:r w:rsidR="004773E1" w:rsidRPr="00E37213">
        <w:rPr>
          <w:rFonts w:ascii="Calibri" w:hAnsi="Calibri"/>
          <w:b/>
          <w:sz w:val="22"/>
          <w:szCs w:val="22"/>
        </w:rPr>
        <w:tab/>
        <w:t>Miejsce i termin otwarcia</w:t>
      </w:r>
      <w:r w:rsidR="00696B6D" w:rsidRPr="00E37213">
        <w:rPr>
          <w:rFonts w:ascii="Calibri" w:hAnsi="Calibri"/>
          <w:b/>
          <w:sz w:val="22"/>
          <w:szCs w:val="22"/>
        </w:rPr>
        <w:t xml:space="preserve"> ofert.</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sz w:val="22"/>
          <w:szCs w:val="22"/>
        </w:rPr>
        <w:tab/>
        <w:t xml:space="preserve">Otwarcie ofert nastąpi </w:t>
      </w:r>
      <w:r w:rsidR="00CC3336" w:rsidRPr="00E37213">
        <w:rPr>
          <w:rFonts w:ascii="Calibri" w:hAnsi="Calibri"/>
          <w:sz w:val="22"/>
          <w:szCs w:val="22"/>
        </w:rPr>
        <w:t>w siedzibie</w:t>
      </w:r>
      <w:r w:rsidR="009750AC" w:rsidRPr="00E37213">
        <w:rPr>
          <w:rFonts w:ascii="Calibri" w:hAnsi="Calibri"/>
          <w:sz w:val="22"/>
          <w:szCs w:val="22"/>
        </w:rPr>
        <w:t xml:space="preserve"> </w:t>
      </w:r>
      <w:r w:rsidR="00CC3336" w:rsidRPr="00E37213">
        <w:rPr>
          <w:rFonts w:ascii="Calibri" w:hAnsi="Calibri"/>
          <w:sz w:val="22"/>
          <w:szCs w:val="22"/>
        </w:rPr>
        <w:t>Urzędu</w:t>
      </w:r>
      <w:r w:rsidR="009750AC" w:rsidRPr="00E37213">
        <w:rPr>
          <w:rFonts w:ascii="Calibri" w:hAnsi="Calibri"/>
          <w:sz w:val="22"/>
          <w:szCs w:val="22"/>
        </w:rPr>
        <w:t xml:space="preserve"> Gminy w Olszewie-Borkach, ul. Wł. Broniewskiego 13, 07-415 Olszewo-Borki, sala </w:t>
      </w:r>
      <w:r w:rsidR="00B94568" w:rsidRPr="00E37213">
        <w:rPr>
          <w:rFonts w:ascii="Calibri" w:hAnsi="Calibri"/>
          <w:sz w:val="22"/>
          <w:szCs w:val="22"/>
        </w:rPr>
        <w:t>konferencyjna</w:t>
      </w:r>
      <w:r w:rsidR="00CF5765" w:rsidRPr="00E37213">
        <w:rPr>
          <w:rFonts w:ascii="Calibri" w:hAnsi="Calibri"/>
          <w:sz w:val="22"/>
          <w:szCs w:val="22"/>
        </w:rPr>
        <w:t xml:space="preserve"> (poddasze)</w:t>
      </w:r>
      <w:r w:rsidRPr="00E37213">
        <w:rPr>
          <w:rFonts w:ascii="Calibri" w:hAnsi="Calibri"/>
          <w:sz w:val="22"/>
          <w:szCs w:val="22"/>
        </w:rPr>
        <w:t xml:space="preserve">. </w:t>
      </w:r>
    </w:p>
    <w:p w:rsidR="00466B51" w:rsidRPr="00E37213" w:rsidRDefault="00466B51" w:rsidP="00636E41">
      <w:pPr>
        <w:pStyle w:val="Tekstpodstawowywcity2"/>
        <w:tabs>
          <w:tab w:val="num" w:pos="720"/>
        </w:tabs>
        <w:spacing w:after="0" w:line="360" w:lineRule="auto"/>
        <w:ind w:left="720" w:hanging="720"/>
        <w:jc w:val="both"/>
        <w:rPr>
          <w:rFonts w:ascii="Calibri" w:hAnsi="Calibri"/>
          <w:sz w:val="22"/>
          <w:szCs w:val="22"/>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2205"/>
        <w:gridCol w:w="2205"/>
        <w:gridCol w:w="2205"/>
      </w:tblGrid>
      <w:tr w:rsidR="00696B6D" w:rsidRPr="00E37213">
        <w:tc>
          <w:tcPr>
            <w:tcW w:w="2205" w:type="dxa"/>
            <w:shd w:val="clear" w:color="auto" w:fill="auto"/>
          </w:tcPr>
          <w:p w:rsidR="00696B6D" w:rsidRPr="00E37213" w:rsidRDefault="00696B6D" w:rsidP="0076013C">
            <w:pPr>
              <w:pStyle w:val="Tekstpodstawowywcity2"/>
              <w:spacing w:before="120" w:line="360" w:lineRule="auto"/>
              <w:ind w:left="0"/>
              <w:jc w:val="center"/>
              <w:rPr>
                <w:rFonts w:ascii="Calibri" w:hAnsi="Calibri"/>
                <w:b/>
                <w:sz w:val="22"/>
                <w:szCs w:val="22"/>
              </w:rPr>
            </w:pPr>
            <w:r w:rsidRPr="00E37213">
              <w:rPr>
                <w:rFonts w:ascii="Calibri" w:hAnsi="Calibri"/>
                <w:b/>
                <w:sz w:val="22"/>
                <w:szCs w:val="22"/>
              </w:rPr>
              <w:t>w dniu</w:t>
            </w:r>
          </w:p>
        </w:tc>
        <w:tc>
          <w:tcPr>
            <w:tcW w:w="2205" w:type="dxa"/>
            <w:shd w:val="clear" w:color="auto" w:fill="auto"/>
          </w:tcPr>
          <w:p w:rsidR="00696B6D" w:rsidRPr="00E37213" w:rsidRDefault="005B1E9B" w:rsidP="0076013C">
            <w:pPr>
              <w:pStyle w:val="Tekstpodstawowywcity2"/>
              <w:spacing w:before="120" w:line="360" w:lineRule="auto"/>
              <w:ind w:left="0"/>
              <w:rPr>
                <w:rFonts w:ascii="Calibri" w:hAnsi="Calibri"/>
                <w:b/>
                <w:sz w:val="22"/>
                <w:szCs w:val="22"/>
                <w:highlight w:val="yellow"/>
              </w:rPr>
            </w:pPr>
            <w:r w:rsidRPr="00E37213">
              <w:rPr>
                <w:rFonts w:ascii="Calibri" w:hAnsi="Calibri"/>
                <w:b/>
                <w:sz w:val="22"/>
                <w:szCs w:val="22"/>
              </w:rPr>
              <w:t>2</w:t>
            </w:r>
            <w:r w:rsidR="0091721C">
              <w:rPr>
                <w:rFonts w:ascii="Calibri" w:hAnsi="Calibri"/>
                <w:b/>
                <w:sz w:val="22"/>
                <w:szCs w:val="22"/>
              </w:rPr>
              <w:t>3</w:t>
            </w:r>
            <w:r w:rsidR="0066268A" w:rsidRPr="00E37213">
              <w:rPr>
                <w:rFonts w:ascii="Calibri" w:hAnsi="Calibri"/>
                <w:b/>
                <w:sz w:val="22"/>
                <w:szCs w:val="22"/>
              </w:rPr>
              <w:t>.</w:t>
            </w:r>
            <w:r w:rsidR="00B94568" w:rsidRPr="00E37213">
              <w:rPr>
                <w:rFonts w:ascii="Calibri" w:hAnsi="Calibri"/>
                <w:b/>
                <w:sz w:val="22"/>
                <w:szCs w:val="22"/>
              </w:rPr>
              <w:t>12</w:t>
            </w:r>
            <w:r w:rsidR="002D69AB" w:rsidRPr="00E37213">
              <w:rPr>
                <w:rFonts w:ascii="Calibri" w:hAnsi="Calibri"/>
                <w:b/>
                <w:sz w:val="22"/>
                <w:szCs w:val="22"/>
              </w:rPr>
              <w:t>.</w:t>
            </w:r>
            <w:r w:rsidR="00696B6D" w:rsidRPr="00E37213">
              <w:rPr>
                <w:rFonts w:ascii="Calibri" w:hAnsi="Calibri"/>
                <w:b/>
                <w:sz w:val="22"/>
                <w:szCs w:val="22"/>
              </w:rPr>
              <w:t>20</w:t>
            </w:r>
            <w:r w:rsidR="001F1310" w:rsidRPr="00E37213">
              <w:rPr>
                <w:rFonts w:ascii="Calibri" w:hAnsi="Calibri"/>
                <w:b/>
                <w:sz w:val="22"/>
                <w:szCs w:val="22"/>
              </w:rPr>
              <w:t>1</w:t>
            </w:r>
            <w:r w:rsidR="00CC3336" w:rsidRPr="00E37213">
              <w:rPr>
                <w:rFonts w:ascii="Calibri" w:hAnsi="Calibri"/>
                <w:b/>
                <w:sz w:val="22"/>
                <w:szCs w:val="22"/>
              </w:rPr>
              <w:t>9r.</w:t>
            </w:r>
          </w:p>
        </w:tc>
        <w:tc>
          <w:tcPr>
            <w:tcW w:w="2205" w:type="dxa"/>
            <w:shd w:val="clear" w:color="auto" w:fill="auto"/>
          </w:tcPr>
          <w:p w:rsidR="00696B6D" w:rsidRPr="00E37213" w:rsidRDefault="000C798C" w:rsidP="0076013C">
            <w:pPr>
              <w:pStyle w:val="Tekstpodstawowywcity2"/>
              <w:spacing w:before="120" w:line="360" w:lineRule="auto"/>
              <w:ind w:left="0"/>
              <w:jc w:val="center"/>
              <w:rPr>
                <w:rFonts w:ascii="Calibri" w:hAnsi="Calibri"/>
                <w:b/>
                <w:sz w:val="22"/>
                <w:szCs w:val="22"/>
                <w:highlight w:val="yellow"/>
              </w:rPr>
            </w:pPr>
            <w:r w:rsidRPr="00E37213">
              <w:rPr>
                <w:rFonts w:ascii="Calibri" w:hAnsi="Calibri"/>
                <w:b/>
                <w:sz w:val="22"/>
                <w:szCs w:val="22"/>
              </w:rPr>
              <w:t>o</w:t>
            </w:r>
            <w:r w:rsidR="00696B6D" w:rsidRPr="00E37213">
              <w:rPr>
                <w:rFonts w:ascii="Calibri" w:hAnsi="Calibri"/>
                <w:b/>
                <w:sz w:val="22"/>
                <w:szCs w:val="22"/>
              </w:rPr>
              <w:t xml:space="preserve"> godz.</w:t>
            </w:r>
          </w:p>
        </w:tc>
        <w:tc>
          <w:tcPr>
            <w:tcW w:w="2205" w:type="dxa"/>
            <w:shd w:val="clear" w:color="auto" w:fill="auto"/>
          </w:tcPr>
          <w:p w:rsidR="00696B6D" w:rsidRPr="00E37213" w:rsidRDefault="0091721C" w:rsidP="0076013C">
            <w:pPr>
              <w:pStyle w:val="Tekstpodstawowywcity2"/>
              <w:spacing w:before="120" w:line="360" w:lineRule="auto"/>
              <w:ind w:left="0"/>
              <w:jc w:val="center"/>
              <w:rPr>
                <w:rFonts w:ascii="Calibri" w:hAnsi="Calibri"/>
                <w:b/>
                <w:sz w:val="22"/>
                <w:szCs w:val="22"/>
                <w:highlight w:val="yellow"/>
              </w:rPr>
            </w:pPr>
            <w:r>
              <w:rPr>
                <w:rFonts w:ascii="Calibri" w:hAnsi="Calibri"/>
                <w:b/>
                <w:sz w:val="22"/>
                <w:szCs w:val="22"/>
              </w:rPr>
              <w:t>10</w:t>
            </w:r>
            <w:r w:rsidR="00270BE1" w:rsidRPr="00E37213">
              <w:rPr>
                <w:rFonts w:ascii="Calibri" w:hAnsi="Calibri"/>
                <w:b/>
                <w:sz w:val="22"/>
                <w:szCs w:val="22"/>
              </w:rPr>
              <w:t>.</w:t>
            </w:r>
            <w:r w:rsidR="000F77E4" w:rsidRPr="00E37213">
              <w:rPr>
                <w:rFonts w:ascii="Calibri" w:hAnsi="Calibri"/>
                <w:b/>
                <w:sz w:val="22"/>
                <w:szCs w:val="22"/>
              </w:rPr>
              <w:t>15</w:t>
            </w:r>
          </w:p>
        </w:tc>
      </w:tr>
    </w:tbl>
    <w:p w:rsidR="00C07273" w:rsidRPr="00E37213" w:rsidRDefault="00C07273" w:rsidP="00636E41">
      <w:pPr>
        <w:pStyle w:val="Tekstpodstawowywcity2"/>
        <w:tabs>
          <w:tab w:val="num" w:pos="720"/>
        </w:tabs>
        <w:spacing w:after="0" w:line="360" w:lineRule="auto"/>
        <w:ind w:left="0"/>
        <w:rPr>
          <w:rFonts w:ascii="Calibri" w:hAnsi="Calibri"/>
          <w:sz w:val="22"/>
          <w:szCs w:val="22"/>
        </w:rPr>
      </w:pPr>
    </w:p>
    <w:p w:rsidR="00696B6D" w:rsidRPr="00E37213" w:rsidRDefault="00696B6D" w:rsidP="00636E41">
      <w:pPr>
        <w:pStyle w:val="Tekstpodstawowywcity2"/>
        <w:tabs>
          <w:tab w:val="num" w:pos="720"/>
        </w:tabs>
        <w:spacing w:after="0" w:line="360" w:lineRule="auto"/>
        <w:ind w:left="720" w:hanging="720"/>
        <w:rPr>
          <w:rFonts w:ascii="Calibri" w:hAnsi="Calibri"/>
          <w:b/>
          <w:sz w:val="22"/>
          <w:szCs w:val="22"/>
        </w:rPr>
      </w:pPr>
      <w:r w:rsidRPr="00E37213">
        <w:rPr>
          <w:rFonts w:ascii="Calibri" w:hAnsi="Calibri"/>
          <w:b/>
          <w:sz w:val="22"/>
          <w:szCs w:val="22"/>
        </w:rPr>
        <w:t>2</w:t>
      </w:r>
      <w:r w:rsidR="0082136D" w:rsidRPr="00E37213">
        <w:rPr>
          <w:rFonts w:ascii="Calibri" w:hAnsi="Calibri"/>
          <w:b/>
          <w:sz w:val="22"/>
          <w:szCs w:val="22"/>
        </w:rPr>
        <w:t>3</w:t>
      </w:r>
      <w:r w:rsidRPr="00E37213">
        <w:rPr>
          <w:rFonts w:ascii="Calibri" w:hAnsi="Calibri"/>
          <w:b/>
          <w:sz w:val="22"/>
          <w:szCs w:val="22"/>
        </w:rPr>
        <w:t xml:space="preserve">. </w:t>
      </w:r>
      <w:r w:rsidRPr="00E37213">
        <w:rPr>
          <w:rFonts w:ascii="Calibri" w:hAnsi="Calibri"/>
          <w:b/>
          <w:sz w:val="22"/>
          <w:szCs w:val="22"/>
        </w:rPr>
        <w:tab/>
        <w:t>Tryb otwarcia ofert.</w:t>
      </w:r>
      <w:r w:rsidR="0075151C" w:rsidRPr="00E37213">
        <w:rPr>
          <w:rFonts w:ascii="Calibri" w:hAnsi="Calibri"/>
          <w:b/>
          <w:sz w:val="22"/>
          <w:szCs w:val="22"/>
        </w:rPr>
        <w:t xml:space="preserve"> </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w:t>
      </w:r>
      <w:r w:rsidR="0082136D" w:rsidRPr="00E37213">
        <w:rPr>
          <w:rFonts w:ascii="Calibri" w:hAnsi="Calibri"/>
          <w:b/>
          <w:sz w:val="22"/>
          <w:szCs w:val="22"/>
        </w:rPr>
        <w:t>3</w:t>
      </w:r>
      <w:r w:rsidRPr="00E37213">
        <w:rPr>
          <w:rFonts w:ascii="Calibri" w:hAnsi="Calibri"/>
          <w:b/>
          <w:sz w:val="22"/>
          <w:szCs w:val="22"/>
        </w:rPr>
        <w:t>.1.</w:t>
      </w:r>
      <w:r w:rsidRPr="00E37213">
        <w:rPr>
          <w:rFonts w:ascii="Calibri" w:hAnsi="Calibri"/>
          <w:sz w:val="22"/>
          <w:szCs w:val="22"/>
        </w:rPr>
        <w:tab/>
        <w:t>Bezpośrednio przed otwarciem ofert Zamawiający podaje kwotę, jaką zamierza przeznaczyć na sfinansowanie zamówienia.</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w:t>
      </w:r>
      <w:r w:rsidR="0082136D" w:rsidRPr="00E37213">
        <w:rPr>
          <w:rFonts w:ascii="Calibri" w:hAnsi="Calibri"/>
          <w:b/>
          <w:sz w:val="22"/>
          <w:szCs w:val="22"/>
        </w:rPr>
        <w:t>3</w:t>
      </w:r>
      <w:r w:rsidR="000716A6" w:rsidRPr="00E37213">
        <w:rPr>
          <w:rFonts w:ascii="Calibri" w:hAnsi="Calibri"/>
          <w:b/>
          <w:sz w:val="22"/>
          <w:szCs w:val="22"/>
        </w:rPr>
        <w:t>.</w:t>
      </w:r>
      <w:r w:rsidRPr="00E37213">
        <w:rPr>
          <w:rFonts w:ascii="Calibri" w:hAnsi="Calibri"/>
          <w:b/>
          <w:sz w:val="22"/>
          <w:szCs w:val="22"/>
        </w:rPr>
        <w:t>2.</w:t>
      </w:r>
      <w:r w:rsidRPr="00E37213">
        <w:rPr>
          <w:rFonts w:ascii="Calibri" w:hAnsi="Calibri"/>
          <w:sz w:val="22"/>
          <w:szCs w:val="22"/>
        </w:rPr>
        <w:tab/>
        <w:t>W trakcie publicznej sesji otwarcia ofert nie będą otwierane koperty (paczki) zawierające oferty, których dotyczy „WYCOFANIE”. Takie oferty zostaną odesłane Wykonawcom bez otwierania.</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w:t>
      </w:r>
      <w:r w:rsidR="0082136D" w:rsidRPr="00E37213">
        <w:rPr>
          <w:rFonts w:ascii="Calibri" w:hAnsi="Calibri"/>
          <w:b/>
          <w:sz w:val="22"/>
          <w:szCs w:val="22"/>
        </w:rPr>
        <w:t>3</w:t>
      </w:r>
      <w:r w:rsidRPr="00E37213">
        <w:rPr>
          <w:rFonts w:ascii="Calibri" w:hAnsi="Calibri"/>
          <w:b/>
          <w:sz w:val="22"/>
          <w:szCs w:val="22"/>
        </w:rPr>
        <w:t>.3.</w:t>
      </w:r>
      <w:r w:rsidRPr="00E37213">
        <w:rPr>
          <w:rFonts w:ascii="Calibri" w:hAnsi="Calibri"/>
          <w:sz w:val="22"/>
          <w:szCs w:val="22"/>
        </w:rPr>
        <w:tab/>
        <w:t>Koper</w:t>
      </w:r>
      <w:r w:rsidR="005E478E" w:rsidRPr="00E37213">
        <w:rPr>
          <w:rFonts w:ascii="Calibri" w:hAnsi="Calibri"/>
          <w:sz w:val="22"/>
          <w:szCs w:val="22"/>
        </w:rPr>
        <w:t>t</w:t>
      </w:r>
      <w:r w:rsidRPr="00E37213">
        <w:rPr>
          <w:rFonts w:ascii="Calibri" w:hAnsi="Calibri"/>
          <w:sz w:val="22"/>
          <w:szCs w:val="22"/>
        </w:rPr>
        <w:t>y (paczki) oznakowane dopiskiem „ZMIANA” zostaną otwarte przed otwarciem kopert (paczek) zawierających oferty, których dotyczą te zmiany. Po stwierdzeniu poprawności procedury dokonania zmian, zmiany zostaną dołączone do oferty.</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w:t>
      </w:r>
      <w:r w:rsidR="0082136D" w:rsidRPr="00E37213">
        <w:rPr>
          <w:rFonts w:ascii="Calibri" w:hAnsi="Calibri"/>
          <w:b/>
          <w:sz w:val="22"/>
          <w:szCs w:val="22"/>
        </w:rPr>
        <w:t>3</w:t>
      </w:r>
      <w:r w:rsidRPr="00E37213">
        <w:rPr>
          <w:rFonts w:ascii="Calibri" w:hAnsi="Calibri"/>
          <w:b/>
          <w:sz w:val="22"/>
          <w:szCs w:val="22"/>
        </w:rPr>
        <w:t>.4.</w:t>
      </w:r>
      <w:r w:rsidRPr="00E37213">
        <w:rPr>
          <w:rFonts w:ascii="Calibri" w:hAnsi="Calibri"/>
          <w:sz w:val="22"/>
          <w:szCs w:val="22"/>
        </w:rPr>
        <w:tab/>
        <w:t xml:space="preserve">W trakcie otwierania kopert z ofertami Zamawiający </w:t>
      </w:r>
      <w:r w:rsidR="00282849" w:rsidRPr="00E37213">
        <w:rPr>
          <w:rFonts w:ascii="Calibri" w:hAnsi="Calibri"/>
          <w:sz w:val="22"/>
          <w:szCs w:val="22"/>
        </w:rPr>
        <w:t>każdorazowo ogłosi obecnym</w:t>
      </w:r>
      <w:r w:rsidRPr="00E37213">
        <w:rPr>
          <w:rFonts w:ascii="Calibri" w:hAnsi="Calibri"/>
          <w:sz w:val="22"/>
          <w:szCs w:val="22"/>
        </w:rPr>
        <w:t xml:space="preserve">: </w:t>
      </w:r>
    </w:p>
    <w:p w:rsidR="00696B6D" w:rsidRPr="00E37213" w:rsidRDefault="00696B6D" w:rsidP="00636E41">
      <w:pPr>
        <w:pStyle w:val="Tekstpodstawowywcity2"/>
        <w:numPr>
          <w:ilvl w:val="0"/>
          <w:numId w:val="3"/>
        </w:numPr>
        <w:spacing w:after="0" w:line="360" w:lineRule="auto"/>
        <w:jc w:val="both"/>
        <w:rPr>
          <w:rFonts w:ascii="Calibri" w:hAnsi="Calibri"/>
          <w:sz w:val="22"/>
          <w:szCs w:val="22"/>
        </w:rPr>
      </w:pPr>
      <w:r w:rsidRPr="00E37213">
        <w:rPr>
          <w:rFonts w:ascii="Calibri" w:hAnsi="Calibri"/>
          <w:sz w:val="22"/>
          <w:szCs w:val="22"/>
        </w:rPr>
        <w:t>stan i ilość kopert (paczek) zawierających otwieraną ofertę,</w:t>
      </w:r>
    </w:p>
    <w:p w:rsidR="00696B6D" w:rsidRPr="00E37213" w:rsidRDefault="00696B6D" w:rsidP="00636E41">
      <w:pPr>
        <w:pStyle w:val="Tekstpodstawowywcity2"/>
        <w:numPr>
          <w:ilvl w:val="0"/>
          <w:numId w:val="3"/>
        </w:numPr>
        <w:spacing w:after="0" w:line="360" w:lineRule="auto"/>
        <w:jc w:val="both"/>
        <w:rPr>
          <w:rFonts w:ascii="Calibri" w:hAnsi="Calibri"/>
          <w:sz w:val="22"/>
          <w:szCs w:val="22"/>
        </w:rPr>
      </w:pPr>
      <w:r w:rsidRPr="00E37213">
        <w:rPr>
          <w:rFonts w:ascii="Calibri" w:hAnsi="Calibri"/>
          <w:sz w:val="22"/>
          <w:szCs w:val="22"/>
        </w:rPr>
        <w:t>nazwę i adres Wykonawcy, którego oferta jest otwierana,</w:t>
      </w:r>
    </w:p>
    <w:p w:rsidR="00696B6D" w:rsidRPr="00E37213" w:rsidRDefault="00696B6D" w:rsidP="00636E41">
      <w:pPr>
        <w:pStyle w:val="Tekstpodstawowywcity2"/>
        <w:numPr>
          <w:ilvl w:val="0"/>
          <w:numId w:val="3"/>
        </w:numPr>
        <w:spacing w:after="0" w:line="360" w:lineRule="auto"/>
        <w:jc w:val="both"/>
        <w:rPr>
          <w:rFonts w:ascii="Calibri" w:hAnsi="Calibri"/>
          <w:sz w:val="22"/>
          <w:szCs w:val="22"/>
        </w:rPr>
      </w:pPr>
      <w:r w:rsidRPr="00E37213">
        <w:rPr>
          <w:rFonts w:ascii="Calibri" w:hAnsi="Calibri"/>
          <w:sz w:val="22"/>
          <w:szCs w:val="22"/>
        </w:rPr>
        <w:t>informacje dotyczące ceny</w:t>
      </w:r>
      <w:r w:rsidR="008B37A3" w:rsidRPr="00E37213">
        <w:rPr>
          <w:rFonts w:ascii="Calibri" w:hAnsi="Calibri"/>
          <w:sz w:val="22"/>
          <w:szCs w:val="22"/>
        </w:rPr>
        <w:t xml:space="preserve">, terminu wykonania zamówienia, okresu gwarancji </w:t>
      </w:r>
      <w:r w:rsidR="00C07273" w:rsidRPr="00E37213">
        <w:rPr>
          <w:rFonts w:ascii="Calibri" w:hAnsi="Calibri"/>
          <w:sz w:val="22"/>
          <w:szCs w:val="22"/>
        </w:rPr>
        <w:br/>
      </w:r>
      <w:r w:rsidR="008B37A3" w:rsidRPr="00E37213">
        <w:rPr>
          <w:rFonts w:ascii="Calibri" w:hAnsi="Calibri"/>
          <w:sz w:val="22"/>
          <w:szCs w:val="22"/>
        </w:rPr>
        <w:t>i warunków płatności</w:t>
      </w:r>
      <w:r w:rsidRPr="00E37213">
        <w:rPr>
          <w:rFonts w:ascii="Calibri" w:hAnsi="Calibri"/>
          <w:sz w:val="22"/>
          <w:szCs w:val="22"/>
        </w:rPr>
        <w:t xml:space="preserve"> </w:t>
      </w:r>
      <w:r w:rsidR="008B37A3" w:rsidRPr="00E37213">
        <w:rPr>
          <w:rFonts w:ascii="Calibri" w:hAnsi="Calibri"/>
          <w:sz w:val="22"/>
          <w:szCs w:val="22"/>
        </w:rPr>
        <w:t>zawarte w ofer</w:t>
      </w:r>
      <w:r w:rsidR="0075151C" w:rsidRPr="00E37213">
        <w:rPr>
          <w:rFonts w:ascii="Calibri" w:hAnsi="Calibri"/>
          <w:sz w:val="22"/>
          <w:szCs w:val="22"/>
        </w:rPr>
        <w:t>cie</w:t>
      </w:r>
      <w:r w:rsidR="008B37A3" w:rsidRPr="00E37213">
        <w:rPr>
          <w:rFonts w:ascii="Calibri" w:hAnsi="Calibri"/>
          <w:sz w:val="22"/>
          <w:szCs w:val="22"/>
        </w:rPr>
        <w:t>.</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w:t>
      </w:r>
      <w:r w:rsidR="0082136D" w:rsidRPr="00E37213">
        <w:rPr>
          <w:rFonts w:ascii="Calibri" w:hAnsi="Calibri"/>
          <w:b/>
          <w:sz w:val="22"/>
          <w:szCs w:val="22"/>
        </w:rPr>
        <w:t>3</w:t>
      </w:r>
      <w:r w:rsidRPr="00E37213">
        <w:rPr>
          <w:rFonts w:ascii="Calibri" w:hAnsi="Calibri"/>
          <w:b/>
          <w:sz w:val="22"/>
          <w:szCs w:val="22"/>
        </w:rPr>
        <w:t>.5.</w:t>
      </w:r>
      <w:r w:rsidRPr="00E37213">
        <w:rPr>
          <w:rFonts w:ascii="Calibri" w:hAnsi="Calibri"/>
          <w:sz w:val="22"/>
          <w:szCs w:val="22"/>
        </w:rPr>
        <w:tab/>
      </w:r>
      <w:r w:rsidR="005E478E" w:rsidRPr="00E37213">
        <w:rPr>
          <w:rFonts w:ascii="Calibri" w:hAnsi="Calibri"/>
          <w:sz w:val="22"/>
          <w:szCs w:val="22"/>
        </w:rPr>
        <w:t>Niezwłocznie po otwarciu ofert Za</w:t>
      </w:r>
      <w:r w:rsidR="008B37A3" w:rsidRPr="00E37213">
        <w:rPr>
          <w:rFonts w:ascii="Calibri" w:hAnsi="Calibri"/>
          <w:sz w:val="22"/>
          <w:szCs w:val="22"/>
        </w:rPr>
        <w:t>mawiający zamieści na stronie internetowej informacje dotyczące:</w:t>
      </w:r>
    </w:p>
    <w:p w:rsidR="008B37A3" w:rsidRPr="00E37213" w:rsidRDefault="008B37A3" w:rsidP="000A2D7C">
      <w:pPr>
        <w:pStyle w:val="Tekstpodstawowywcity2"/>
        <w:numPr>
          <w:ilvl w:val="0"/>
          <w:numId w:val="14"/>
        </w:numPr>
        <w:spacing w:after="0" w:line="360" w:lineRule="auto"/>
        <w:ind w:left="714" w:hanging="357"/>
        <w:jc w:val="both"/>
        <w:rPr>
          <w:rFonts w:ascii="Calibri" w:hAnsi="Calibri"/>
          <w:sz w:val="22"/>
          <w:szCs w:val="22"/>
        </w:rPr>
      </w:pPr>
      <w:r w:rsidRPr="00E37213">
        <w:rPr>
          <w:rFonts w:ascii="Calibri" w:hAnsi="Calibri"/>
          <w:sz w:val="22"/>
          <w:szCs w:val="22"/>
        </w:rPr>
        <w:t>kwoty, jaką zamierza przeznaczy</w:t>
      </w:r>
      <w:r w:rsidR="0075151C" w:rsidRPr="00E37213">
        <w:rPr>
          <w:rFonts w:ascii="Calibri" w:hAnsi="Calibri"/>
          <w:sz w:val="22"/>
          <w:szCs w:val="22"/>
        </w:rPr>
        <w:t>ć</w:t>
      </w:r>
      <w:r w:rsidRPr="00E37213">
        <w:rPr>
          <w:rFonts w:ascii="Calibri" w:hAnsi="Calibri"/>
          <w:sz w:val="22"/>
          <w:szCs w:val="22"/>
        </w:rPr>
        <w:t xml:space="preserve"> na sfinansowanie zamówien</w:t>
      </w:r>
      <w:r w:rsidR="000F38C9" w:rsidRPr="00E37213">
        <w:rPr>
          <w:rFonts w:ascii="Calibri" w:hAnsi="Calibri"/>
          <w:sz w:val="22"/>
          <w:szCs w:val="22"/>
        </w:rPr>
        <w:t>i</w:t>
      </w:r>
      <w:r w:rsidRPr="00E37213">
        <w:rPr>
          <w:rFonts w:ascii="Calibri" w:hAnsi="Calibri"/>
          <w:sz w:val="22"/>
          <w:szCs w:val="22"/>
        </w:rPr>
        <w:t>a;</w:t>
      </w:r>
    </w:p>
    <w:p w:rsidR="008B37A3" w:rsidRPr="00E37213" w:rsidRDefault="008B37A3" w:rsidP="000A2D7C">
      <w:pPr>
        <w:pStyle w:val="Tekstpodstawowywcity2"/>
        <w:numPr>
          <w:ilvl w:val="0"/>
          <w:numId w:val="14"/>
        </w:numPr>
        <w:spacing w:after="0" w:line="360" w:lineRule="auto"/>
        <w:ind w:left="714" w:hanging="357"/>
        <w:jc w:val="both"/>
        <w:rPr>
          <w:rFonts w:ascii="Calibri" w:hAnsi="Calibri"/>
          <w:sz w:val="22"/>
          <w:szCs w:val="22"/>
        </w:rPr>
      </w:pPr>
      <w:r w:rsidRPr="00E37213">
        <w:rPr>
          <w:rFonts w:ascii="Calibri" w:hAnsi="Calibri"/>
          <w:sz w:val="22"/>
          <w:szCs w:val="22"/>
        </w:rPr>
        <w:t>firm oraz adresów Wykonawców, którzy zło</w:t>
      </w:r>
      <w:r w:rsidR="0075151C" w:rsidRPr="00E37213">
        <w:rPr>
          <w:rFonts w:ascii="Calibri" w:hAnsi="Calibri"/>
          <w:sz w:val="22"/>
          <w:szCs w:val="22"/>
        </w:rPr>
        <w:t>ż</w:t>
      </w:r>
      <w:r w:rsidRPr="00E37213">
        <w:rPr>
          <w:rFonts w:ascii="Calibri" w:hAnsi="Calibri"/>
          <w:sz w:val="22"/>
          <w:szCs w:val="22"/>
        </w:rPr>
        <w:t>yli oferty w terminie;</w:t>
      </w:r>
    </w:p>
    <w:p w:rsidR="008B37A3" w:rsidRPr="00E37213" w:rsidRDefault="008B37A3" w:rsidP="000A2D7C">
      <w:pPr>
        <w:pStyle w:val="Tekstpodstawowywcity2"/>
        <w:numPr>
          <w:ilvl w:val="0"/>
          <w:numId w:val="14"/>
        </w:numPr>
        <w:spacing w:after="0" w:line="360" w:lineRule="auto"/>
        <w:ind w:left="714" w:hanging="357"/>
        <w:jc w:val="both"/>
        <w:rPr>
          <w:rFonts w:ascii="Calibri" w:hAnsi="Calibri"/>
          <w:sz w:val="22"/>
          <w:szCs w:val="22"/>
        </w:rPr>
      </w:pPr>
      <w:r w:rsidRPr="00E37213">
        <w:rPr>
          <w:rFonts w:ascii="Calibri" w:hAnsi="Calibri"/>
          <w:sz w:val="22"/>
          <w:szCs w:val="22"/>
        </w:rPr>
        <w:lastRenderedPageBreak/>
        <w:t>ceny, terminu wykonania zamówienia, okresu gwarancji i warunków płatności zawartych w ofertach.</w:t>
      </w:r>
    </w:p>
    <w:p w:rsidR="00696B6D" w:rsidRPr="00E37213" w:rsidRDefault="00696B6D" w:rsidP="00636E41">
      <w:pPr>
        <w:pStyle w:val="Tekstpodstawowywcity2"/>
        <w:tabs>
          <w:tab w:val="num" w:pos="720"/>
        </w:tabs>
        <w:spacing w:after="0" w:line="360" w:lineRule="auto"/>
        <w:ind w:left="720" w:hanging="720"/>
        <w:jc w:val="both"/>
        <w:rPr>
          <w:rFonts w:ascii="Calibri" w:hAnsi="Calibri"/>
          <w:b/>
          <w:sz w:val="22"/>
          <w:szCs w:val="22"/>
        </w:rPr>
      </w:pPr>
      <w:r w:rsidRPr="00E37213">
        <w:rPr>
          <w:rFonts w:ascii="Calibri" w:hAnsi="Calibri"/>
          <w:b/>
          <w:sz w:val="22"/>
          <w:szCs w:val="22"/>
        </w:rPr>
        <w:t>2</w:t>
      </w:r>
      <w:r w:rsidR="0082136D" w:rsidRPr="00E37213">
        <w:rPr>
          <w:rFonts w:ascii="Calibri" w:hAnsi="Calibri"/>
          <w:b/>
          <w:sz w:val="22"/>
          <w:szCs w:val="22"/>
        </w:rPr>
        <w:t>4</w:t>
      </w:r>
      <w:r w:rsidRPr="00E37213">
        <w:rPr>
          <w:rFonts w:ascii="Calibri" w:hAnsi="Calibri"/>
          <w:b/>
          <w:sz w:val="22"/>
          <w:szCs w:val="22"/>
        </w:rPr>
        <w:t xml:space="preserve">. </w:t>
      </w:r>
      <w:r w:rsidRPr="00E37213">
        <w:rPr>
          <w:rFonts w:ascii="Calibri" w:hAnsi="Calibri"/>
          <w:b/>
          <w:sz w:val="22"/>
          <w:szCs w:val="22"/>
        </w:rPr>
        <w:tab/>
        <w:t>Zwrot ofert bez otwierania.</w:t>
      </w:r>
    </w:p>
    <w:p w:rsidR="00696B6D"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sz w:val="22"/>
          <w:szCs w:val="22"/>
        </w:rPr>
        <w:tab/>
        <w:t xml:space="preserve">Ofertę złożoną po terminie Zamawiający zwróci </w:t>
      </w:r>
      <w:r w:rsidR="005C15BD" w:rsidRPr="00E37213">
        <w:rPr>
          <w:rFonts w:ascii="Calibri" w:hAnsi="Calibri"/>
          <w:sz w:val="22"/>
          <w:szCs w:val="22"/>
        </w:rPr>
        <w:t xml:space="preserve">niezwłocznie </w:t>
      </w:r>
      <w:r w:rsidRPr="00E37213">
        <w:rPr>
          <w:rFonts w:ascii="Calibri" w:hAnsi="Calibri"/>
          <w:sz w:val="22"/>
          <w:szCs w:val="22"/>
        </w:rPr>
        <w:t>bez otwierania</w:t>
      </w:r>
      <w:r w:rsidR="005C15BD" w:rsidRPr="00E37213">
        <w:rPr>
          <w:rFonts w:ascii="Calibri" w:hAnsi="Calibri"/>
          <w:sz w:val="22"/>
          <w:szCs w:val="22"/>
        </w:rPr>
        <w:t>.</w:t>
      </w:r>
    </w:p>
    <w:p w:rsidR="00696B6D" w:rsidRPr="00E37213" w:rsidRDefault="00696B6D" w:rsidP="00636E41">
      <w:pPr>
        <w:pStyle w:val="Tekstpodstawowywcity2"/>
        <w:tabs>
          <w:tab w:val="num" w:pos="720"/>
        </w:tabs>
        <w:spacing w:after="0" w:line="360" w:lineRule="auto"/>
        <w:ind w:left="720" w:hanging="720"/>
        <w:jc w:val="both"/>
        <w:rPr>
          <w:rFonts w:ascii="Calibri" w:hAnsi="Calibri"/>
          <w:b/>
          <w:sz w:val="22"/>
          <w:szCs w:val="22"/>
        </w:rPr>
      </w:pPr>
      <w:r w:rsidRPr="00E37213">
        <w:rPr>
          <w:rFonts w:ascii="Calibri" w:hAnsi="Calibri"/>
          <w:b/>
          <w:sz w:val="22"/>
          <w:szCs w:val="22"/>
        </w:rPr>
        <w:t>2</w:t>
      </w:r>
      <w:r w:rsidR="0082136D" w:rsidRPr="00E37213">
        <w:rPr>
          <w:rFonts w:ascii="Calibri" w:hAnsi="Calibri"/>
          <w:b/>
          <w:sz w:val="22"/>
          <w:szCs w:val="22"/>
        </w:rPr>
        <w:t>5</w:t>
      </w:r>
      <w:r w:rsidRPr="00E37213">
        <w:rPr>
          <w:rFonts w:ascii="Calibri" w:hAnsi="Calibri"/>
          <w:b/>
          <w:sz w:val="22"/>
          <w:szCs w:val="22"/>
        </w:rPr>
        <w:t>.</w:t>
      </w:r>
      <w:r w:rsidRPr="00E37213">
        <w:rPr>
          <w:rFonts w:ascii="Calibri" w:hAnsi="Calibri"/>
          <w:b/>
          <w:sz w:val="22"/>
          <w:szCs w:val="22"/>
        </w:rPr>
        <w:tab/>
        <w:t>Termin związania ofertą.</w:t>
      </w:r>
    </w:p>
    <w:p w:rsidR="00696B6D" w:rsidRPr="00E37213" w:rsidRDefault="008213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25</w:t>
      </w:r>
      <w:r w:rsidR="00696B6D" w:rsidRPr="00E37213">
        <w:rPr>
          <w:rFonts w:ascii="Calibri" w:hAnsi="Calibri"/>
          <w:b/>
          <w:sz w:val="22"/>
          <w:szCs w:val="22"/>
        </w:rPr>
        <w:t>.1.</w:t>
      </w:r>
      <w:r w:rsidR="00696B6D" w:rsidRPr="00E37213">
        <w:rPr>
          <w:rFonts w:ascii="Calibri" w:hAnsi="Calibri"/>
          <w:sz w:val="22"/>
          <w:szCs w:val="22"/>
        </w:rPr>
        <w:tab/>
        <w:t xml:space="preserve">Wykonawca pozostaje związany złożoną ofertą przez </w:t>
      </w:r>
      <w:r w:rsidR="00696B6D" w:rsidRPr="00E37213">
        <w:rPr>
          <w:rFonts w:ascii="Calibri" w:hAnsi="Calibri"/>
          <w:b/>
          <w:sz w:val="22"/>
          <w:szCs w:val="22"/>
        </w:rPr>
        <w:t>30 dni.</w:t>
      </w:r>
      <w:r w:rsidR="00696B6D" w:rsidRPr="00E37213">
        <w:rPr>
          <w:rFonts w:ascii="Calibri" w:hAnsi="Calibri"/>
          <w:sz w:val="22"/>
          <w:szCs w:val="22"/>
        </w:rPr>
        <w:t xml:space="preserve"> Bieg terminu związania ofertą rozpoczyna się wraz z upływem terminu składania ofert.</w:t>
      </w:r>
    </w:p>
    <w:p w:rsidR="00943738" w:rsidRPr="00E37213" w:rsidRDefault="00696B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w:t>
      </w:r>
      <w:r w:rsidR="0082136D" w:rsidRPr="00E37213">
        <w:rPr>
          <w:rFonts w:ascii="Calibri" w:hAnsi="Calibri"/>
          <w:b/>
          <w:sz w:val="22"/>
          <w:szCs w:val="22"/>
        </w:rPr>
        <w:t>5</w:t>
      </w:r>
      <w:r w:rsidRPr="00E37213">
        <w:rPr>
          <w:rFonts w:ascii="Calibri" w:hAnsi="Calibri"/>
          <w:b/>
          <w:sz w:val="22"/>
          <w:szCs w:val="22"/>
        </w:rPr>
        <w:t>.2.</w:t>
      </w:r>
      <w:r w:rsidRPr="00E37213">
        <w:rPr>
          <w:rFonts w:ascii="Calibri" w:hAnsi="Calibri"/>
          <w:sz w:val="22"/>
          <w:szCs w:val="22"/>
        </w:rPr>
        <w:tab/>
      </w:r>
      <w:r w:rsidR="00D214AA" w:rsidRPr="00E37213">
        <w:rPr>
          <w:rFonts w:ascii="Calibri" w:hAnsi="Calibri"/>
          <w:sz w:val="22"/>
          <w:szCs w:val="22"/>
        </w:rPr>
        <w:t xml:space="preserve"> Wykonawca samodzielnie lub na wniosek Zamawiającego może przedłużyć termin związania ofertą. </w:t>
      </w:r>
      <w:r w:rsidRPr="00E37213">
        <w:rPr>
          <w:rFonts w:ascii="Calibri" w:hAnsi="Calibri"/>
          <w:sz w:val="22"/>
          <w:szCs w:val="22"/>
        </w:rPr>
        <w:t xml:space="preserve">Zamawiający zastrzega sobie możliwość, w uzasadnionych przypadkach, </w:t>
      </w:r>
      <w:r w:rsidR="00D214AA" w:rsidRPr="00E37213">
        <w:rPr>
          <w:rFonts w:ascii="Calibri" w:hAnsi="Calibri"/>
          <w:sz w:val="22"/>
          <w:szCs w:val="22"/>
        </w:rPr>
        <w:t>na co najmniej 3</w:t>
      </w:r>
      <w:r w:rsidRPr="00E37213">
        <w:rPr>
          <w:rFonts w:ascii="Calibri" w:hAnsi="Calibri"/>
          <w:sz w:val="22"/>
          <w:szCs w:val="22"/>
        </w:rPr>
        <w:t xml:space="preserve"> dni przed upływem terminu związania ofertą, jednorazowego zwrócenia się do Wykonawców o wyrażenie zgody na przedłużenie tego terminu o oznaczony okres, nie dłuższy jednak niż 60 dni.</w:t>
      </w:r>
    </w:p>
    <w:p w:rsidR="00696B6D" w:rsidRPr="00E37213" w:rsidRDefault="0082136D" w:rsidP="00636E41">
      <w:pPr>
        <w:pStyle w:val="Tekstpodstawowywcity2"/>
        <w:tabs>
          <w:tab w:val="num" w:pos="720"/>
        </w:tabs>
        <w:spacing w:after="0" w:line="360" w:lineRule="auto"/>
        <w:ind w:left="720" w:hanging="720"/>
        <w:jc w:val="both"/>
        <w:rPr>
          <w:rFonts w:ascii="Calibri" w:hAnsi="Calibri"/>
          <w:b/>
          <w:sz w:val="22"/>
          <w:szCs w:val="22"/>
        </w:rPr>
      </w:pPr>
      <w:r w:rsidRPr="00E37213">
        <w:rPr>
          <w:rFonts w:ascii="Calibri" w:hAnsi="Calibri"/>
          <w:b/>
          <w:sz w:val="22"/>
          <w:szCs w:val="22"/>
        </w:rPr>
        <w:t>26</w:t>
      </w:r>
      <w:r w:rsidR="00696B6D" w:rsidRPr="00E37213">
        <w:rPr>
          <w:rFonts w:ascii="Calibri" w:hAnsi="Calibri"/>
          <w:b/>
          <w:sz w:val="22"/>
          <w:szCs w:val="22"/>
        </w:rPr>
        <w:t>.</w:t>
      </w:r>
      <w:r w:rsidR="00696B6D" w:rsidRPr="00E37213">
        <w:rPr>
          <w:rFonts w:ascii="Calibri" w:hAnsi="Calibri"/>
          <w:b/>
          <w:sz w:val="22"/>
          <w:szCs w:val="22"/>
        </w:rPr>
        <w:tab/>
        <w:t>Opis sposobu obliczenia ceny.</w:t>
      </w:r>
    </w:p>
    <w:p w:rsidR="00012851" w:rsidRPr="0091721C" w:rsidRDefault="0082136D"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26</w:t>
      </w:r>
      <w:r w:rsidR="00AD7CEE" w:rsidRPr="00E37213">
        <w:rPr>
          <w:rFonts w:ascii="Calibri" w:hAnsi="Calibri"/>
          <w:b/>
          <w:sz w:val="22"/>
          <w:szCs w:val="22"/>
        </w:rPr>
        <w:t>.1.</w:t>
      </w:r>
      <w:r w:rsidR="00AD7CEE" w:rsidRPr="00E37213">
        <w:rPr>
          <w:rFonts w:ascii="Calibri" w:hAnsi="Calibri"/>
          <w:sz w:val="22"/>
          <w:szCs w:val="22"/>
        </w:rPr>
        <w:tab/>
      </w:r>
      <w:r w:rsidR="00012851" w:rsidRPr="0091721C">
        <w:rPr>
          <w:rFonts w:ascii="Calibri" w:hAnsi="Calibri"/>
          <w:sz w:val="22"/>
          <w:szCs w:val="22"/>
        </w:rPr>
        <w:t xml:space="preserve">Ceną oferty  jest wartość </w:t>
      </w:r>
      <w:r w:rsidR="000359B0" w:rsidRPr="0091721C">
        <w:rPr>
          <w:rFonts w:ascii="Calibri" w:hAnsi="Calibri"/>
          <w:sz w:val="22"/>
          <w:szCs w:val="22"/>
        </w:rPr>
        <w:t>wyrażona w formularzu ofertowym, stanowiąca maksymalne szacunkowe wynagrodzenie Wykonawcy.</w:t>
      </w:r>
      <w:r w:rsidR="00012851" w:rsidRPr="0091721C">
        <w:rPr>
          <w:rFonts w:ascii="Calibri" w:hAnsi="Calibri"/>
          <w:sz w:val="22"/>
          <w:szCs w:val="22"/>
        </w:rPr>
        <w:t xml:space="preserve"> </w:t>
      </w:r>
    </w:p>
    <w:p w:rsidR="00012851" w:rsidRPr="00E37213" w:rsidRDefault="00012851"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26.2</w:t>
      </w:r>
      <w:r w:rsidR="00CF5765" w:rsidRPr="00E37213">
        <w:rPr>
          <w:rFonts w:ascii="Calibri" w:hAnsi="Calibri"/>
          <w:sz w:val="22"/>
          <w:szCs w:val="22"/>
        </w:rPr>
        <w:t xml:space="preserve"> </w:t>
      </w:r>
      <w:r w:rsidRPr="00E37213">
        <w:rPr>
          <w:rFonts w:ascii="Calibri" w:hAnsi="Calibri"/>
          <w:sz w:val="22"/>
          <w:szCs w:val="22"/>
        </w:rPr>
        <w:t>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D7368C" w:rsidRPr="00E37213" w:rsidRDefault="00012851" w:rsidP="00636E41">
      <w:pPr>
        <w:pStyle w:val="Tekstpodstawowywcity2"/>
        <w:tabs>
          <w:tab w:val="num" w:pos="720"/>
        </w:tabs>
        <w:spacing w:after="0" w:line="360" w:lineRule="auto"/>
        <w:ind w:left="720" w:hanging="720"/>
        <w:jc w:val="both"/>
        <w:rPr>
          <w:rFonts w:ascii="Calibri" w:hAnsi="Calibri"/>
          <w:i/>
          <w:sz w:val="22"/>
          <w:szCs w:val="22"/>
        </w:rPr>
      </w:pPr>
      <w:r w:rsidRPr="00E37213">
        <w:rPr>
          <w:rFonts w:ascii="Calibri" w:hAnsi="Calibri"/>
          <w:b/>
          <w:sz w:val="22"/>
          <w:szCs w:val="22"/>
        </w:rPr>
        <w:t>26.3.</w:t>
      </w:r>
      <w:r w:rsidRPr="00E37213">
        <w:rPr>
          <w:rFonts w:ascii="Calibri" w:hAnsi="Calibri"/>
          <w:sz w:val="22"/>
          <w:szCs w:val="22"/>
        </w:rPr>
        <w:tab/>
        <w:t xml:space="preserve">Sposób zapłaty i rozliczenia za realizację niniejszego zamówienia, określone zostały </w:t>
      </w:r>
      <w:r w:rsidRPr="00E37213">
        <w:rPr>
          <w:rFonts w:ascii="Calibri" w:hAnsi="Calibri"/>
          <w:sz w:val="22"/>
          <w:szCs w:val="22"/>
        </w:rPr>
        <w:br/>
        <w:t xml:space="preserve">w części II niniejszej SIWZ </w:t>
      </w:r>
      <w:r w:rsidRPr="00E37213">
        <w:rPr>
          <w:rFonts w:ascii="Calibri" w:hAnsi="Calibri"/>
          <w:i/>
          <w:sz w:val="22"/>
          <w:szCs w:val="22"/>
        </w:rPr>
        <w:t>(wzorze umowy w sprawie zamówienia publicznego).</w:t>
      </w:r>
    </w:p>
    <w:p w:rsidR="00012851" w:rsidRPr="00E37213" w:rsidRDefault="00012851"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w:t>
      </w:r>
      <w:r w:rsidR="00D7368C" w:rsidRPr="00E37213">
        <w:rPr>
          <w:rFonts w:ascii="Calibri" w:hAnsi="Calibri"/>
          <w:b/>
          <w:sz w:val="22"/>
          <w:szCs w:val="22"/>
        </w:rPr>
        <w:t>6.4</w:t>
      </w:r>
      <w:r w:rsidRPr="00E37213">
        <w:rPr>
          <w:rFonts w:ascii="Calibri" w:hAnsi="Calibri"/>
          <w:b/>
          <w:sz w:val="22"/>
          <w:szCs w:val="22"/>
        </w:rPr>
        <w:t>.</w:t>
      </w:r>
      <w:r w:rsidRPr="00E37213">
        <w:rPr>
          <w:rFonts w:ascii="Calibri" w:hAnsi="Calibri"/>
          <w:sz w:val="22"/>
          <w:szCs w:val="22"/>
        </w:rPr>
        <w:t xml:space="preserve">  Prawidłowe ustalenie stawki podatku VAT leży po stronie Wykonawcy. Należy przyjąć obowiązującą stawkę podatku VAT, zgodnie z ustawą z dnia 11 marca 2004 r. </w:t>
      </w:r>
      <w:r w:rsidR="00C07273" w:rsidRPr="00E37213">
        <w:rPr>
          <w:rFonts w:ascii="Calibri" w:hAnsi="Calibri"/>
          <w:sz w:val="22"/>
          <w:szCs w:val="22"/>
        </w:rPr>
        <w:br/>
      </w:r>
      <w:r w:rsidRPr="00E37213">
        <w:rPr>
          <w:rFonts w:ascii="Calibri" w:hAnsi="Calibri"/>
          <w:sz w:val="22"/>
          <w:szCs w:val="22"/>
        </w:rPr>
        <w:t>o podatku od towarów i usług.</w:t>
      </w:r>
    </w:p>
    <w:p w:rsidR="00012851" w:rsidRPr="00E37213" w:rsidRDefault="00D7368C" w:rsidP="00636E41">
      <w:pPr>
        <w:pStyle w:val="Tekstpodstawowywcity2"/>
        <w:spacing w:after="0" w:line="360" w:lineRule="auto"/>
        <w:ind w:left="709" w:hanging="709"/>
        <w:jc w:val="both"/>
        <w:rPr>
          <w:rFonts w:ascii="Calibri" w:hAnsi="Calibri"/>
          <w:sz w:val="22"/>
          <w:szCs w:val="22"/>
        </w:rPr>
      </w:pPr>
      <w:r w:rsidRPr="00E37213">
        <w:rPr>
          <w:rFonts w:ascii="Calibri" w:hAnsi="Calibri"/>
          <w:b/>
          <w:sz w:val="22"/>
          <w:szCs w:val="22"/>
        </w:rPr>
        <w:t>26.5</w:t>
      </w:r>
      <w:r w:rsidR="00CE0451" w:rsidRPr="00E37213">
        <w:rPr>
          <w:rFonts w:ascii="Calibri" w:hAnsi="Calibri"/>
          <w:b/>
          <w:sz w:val="22"/>
          <w:szCs w:val="22"/>
        </w:rPr>
        <w:t>.</w:t>
      </w:r>
      <w:r w:rsidR="00CE0451" w:rsidRPr="00E37213">
        <w:rPr>
          <w:rFonts w:ascii="Calibri" w:hAnsi="Calibri"/>
          <w:sz w:val="22"/>
          <w:szCs w:val="22"/>
        </w:rPr>
        <w:t xml:space="preserve"> Wykonawca składając ofertę, zgodnie z art. 91 ust. 3a </w:t>
      </w:r>
      <w:r w:rsidR="00282849" w:rsidRPr="00E37213">
        <w:rPr>
          <w:rFonts w:ascii="Calibri" w:hAnsi="Calibri"/>
          <w:sz w:val="22"/>
          <w:szCs w:val="22"/>
        </w:rPr>
        <w:t>ustawy PZP</w:t>
      </w:r>
      <w:r w:rsidR="00CE0451" w:rsidRPr="00E37213">
        <w:rPr>
          <w:rFonts w:ascii="Calibri" w:hAnsi="Calibri"/>
          <w:sz w:val="22"/>
          <w:szCs w:val="22"/>
        </w:rPr>
        <w:t xml:space="preserve">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r w:rsidR="00282849" w:rsidRPr="00E37213">
        <w:rPr>
          <w:rFonts w:ascii="Calibri" w:hAnsi="Calibri"/>
          <w:sz w:val="22"/>
          <w:szCs w:val="22"/>
        </w:rPr>
        <w:t xml:space="preserve"> 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Informację, o której mowa w art. 91 ust 3a ustawy PZP należy wskazać w punkcie X formularza oferty.</w:t>
      </w:r>
    </w:p>
    <w:p w:rsidR="00282849" w:rsidRPr="00E37213" w:rsidRDefault="00CE0451"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26.11</w:t>
      </w:r>
      <w:r w:rsidR="00012851" w:rsidRPr="00E37213">
        <w:rPr>
          <w:rFonts w:ascii="Calibri" w:hAnsi="Calibri"/>
          <w:b/>
          <w:sz w:val="22"/>
          <w:szCs w:val="22"/>
        </w:rPr>
        <w:t>.</w:t>
      </w:r>
      <w:r w:rsidR="00012851" w:rsidRPr="00E37213">
        <w:rPr>
          <w:rFonts w:ascii="Calibri" w:hAnsi="Calibri"/>
          <w:sz w:val="22"/>
          <w:szCs w:val="22"/>
        </w:rPr>
        <w:tab/>
        <w:t>Wszystkie ceny określone przez Wykonawcę zostaną ustalone na okres ważności umowy i nie będą podlegały zmianom</w:t>
      </w:r>
      <w:r w:rsidR="00EC51D2" w:rsidRPr="00E37213">
        <w:rPr>
          <w:rFonts w:ascii="Calibri" w:hAnsi="Calibri"/>
          <w:sz w:val="22"/>
          <w:szCs w:val="22"/>
        </w:rPr>
        <w:t xml:space="preserve"> z zastrzeżeniem</w:t>
      </w:r>
      <w:r w:rsidR="0091721C">
        <w:rPr>
          <w:rFonts w:ascii="Calibri" w:hAnsi="Calibri"/>
          <w:sz w:val="22"/>
          <w:szCs w:val="22"/>
        </w:rPr>
        <w:t xml:space="preserve"> </w:t>
      </w:r>
      <w:r w:rsidR="000507FB">
        <w:rPr>
          <w:rFonts w:ascii="Calibri" w:hAnsi="Calibri"/>
          <w:sz w:val="22"/>
          <w:szCs w:val="22"/>
        </w:rPr>
        <w:t>§ 9 ust.2  Wzoru umowy (Część II SIWZ)</w:t>
      </w:r>
      <w:r w:rsidR="0091721C">
        <w:rPr>
          <w:rFonts w:ascii="Calibri" w:hAnsi="Calibri"/>
          <w:sz w:val="22"/>
          <w:szCs w:val="22"/>
        </w:rPr>
        <w:t>.</w:t>
      </w:r>
    </w:p>
    <w:p w:rsidR="00696B6D" w:rsidRPr="00E37213" w:rsidRDefault="0082136D" w:rsidP="00636E41">
      <w:pPr>
        <w:pStyle w:val="Tekstpodstawowywcity2"/>
        <w:tabs>
          <w:tab w:val="num" w:pos="720"/>
        </w:tabs>
        <w:spacing w:after="0" w:line="360" w:lineRule="auto"/>
        <w:ind w:left="0"/>
        <w:rPr>
          <w:rFonts w:ascii="Calibri" w:hAnsi="Calibri"/>
          <w:b/>
          <w:sz w:val="22"/>
          <w:szCs w:val="22"/>
        </w:rPr>
      </w:pPr>
      <w:r w:rsidRPr="00E37213">
        <w:rPr>
          <w:rFonts w:ascii="Calibri" w:hAnsi="Calibri"/>
          <w:b/>
          <w:sz w:val="22"/>
          <w:szCs w:val="22"/>
        </w:rPr>
        <w:t>27</w:t>
      </w:r>
      <w:r w:rsidR="00696B6D" w:rsidRPr="00E37213">
        <w:rPr>
          <w:rFonts w:ascii="Calibri" w:hAnsi="Calibri"/>
          <w:b/>
          <w:sz w:val="22"/>
          <w:szCs w:val="22"/>
        </w:rPr>
        <w:t>.</w:t>
      </w:r>
      <w:r w:rsidR="00696B6D" w:rsidRPr="00E37213">
        <w:rPr>
          <w:rFonts w:ascii="Calibri" w:hAnsi="Calibri"/>
          <w:b/>
          <w:sz w:val="22"/>
          <w:szCs w:val="22"/>
        </w:rPr>
        <w:tab/>
        <w:t>Kryteria oceny ofert.</w:t>
      </w:r>
    </w:p>
    <w:p w:rsidR="00ED5FB5" w:rsidRPr="00E37213" w:rsidRDefault="00ED5FB5" w:rsidP="000A2D7C">
      <w:pPr>
        <w:pStyle w:val="Tekstpodstawowywcity2"/>
        <w:numPr>
          <w:ilvl w:val="1"/>
          <w:numId w:val="13"/>
        </w:numPr>
        <w:spacing w:after="0" w:line="360" w:lineRule="auto"/>
        <w:jc w:val="both"/>
        <w:rPr>
          <w:rFonts w:ascii="Calibri" w:hAnsi="Calibri"/>
          <w:sz w:val="22"/>
          <w:szCs w:val="22"/>
        </w:rPr>
      </w:pPr>
      <w:r w:rsidRPr="00E37213">
        <w:rPr>
          <w:rFonts w:ascii="Calibri" w:hAnsi="Calibri"/>
          <w:sz w:val="22"/>
          <w:szCs w:val="22"/>
        </w:rPr>
        <w:lastRenderedPageBreak/>
        <w:t xml:space="preserve">    Oferty zostaną ocenione przez Zamawiającego w oparciu o następujące kryteria i ich wagi:</w:t>
      </w:r>
    </w:p>
    <w:p w:rsidR="00AE5E37" w:rsidRPr="00E37213" w:rsidRDefault="00AE5E37" w:rsidP="00AE5E37">
      <w:pPr>
        <w:pStyle w:val="Tekstpodstawowywcity2"/>
        <w:spacing w:after="0" w:line="360" w:lineRule="auto"/>
        <w:ind w:left="480"/>
        <w:jc w:val="both"/>
        <w:rPr>
          <w:rFonts w:ascii="Calibri" w:hAnsi="Calibri"/>
          <w:sz w:val="22"/>
          <w:szCs w:val="22"/>
        </w:rPr>
      </w:pP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118"/>
        <w:gridCol w:w="1843"/>
        <w:gridCol w:w="1843"/>
      </w:tblGrid>
      <w:tr w:rsidR="00F767BF" w:rsidRPr="00E37213" w:rsidTr="00F767BF">
        <w:tc>
          <w:tcPr>
            <w:tcW w:w="561" w:type="dxa"/>
            <w:shd w:val="clear" w:color="auto" w:fill="C5E0B3"/>
          </w:tcPr>
          <w:p w:rsidR="00AE5E37" w:rsidRPr="00E37213" w:rsidRDefault="00AE5E37" w:rsidP="00F767BF">
            <w:pPr>
              <w:pStyle w:val="Tekstpodstawowywcity2"/>
              <w:tabs>
                <w:tab w:val="num" w:pos="720"/>
              </w:tabs>
              <w:spacing w:after="0" w:line="360" w:lineRule="auto"/>
              <w:ind w:left="0"/>
              <w:rPr>
                <w:rFonts w:ascii="Calibri" w:hAnsi="Calibri"/>
                <w:b/>
                <w:sz w:val="22"/>
                <w:szCs w:val="22"/>
              </w:rPr>
            </w:pPr>
            <w:r w:rsidRPr="00E37213">
              <w:rPr>
                <w:rFonts w:ascii="Calibri" w:hAnsi="Calibri"/>
                <w:b/>
                <w:sz w:val="22"/>
                <w:szCs w:val="22"/>
              </w:rPr>
              <w:t>L.P.</w:t>
            </w:r>
          </w:p>
        </w:tc>
        <w:tc>
          <w:tcPr>
            <w:tcW w:w="3118" w:type="dxa"/>
            <w:shd w:val="clear" w:color="auto" w:fill="C5E0B3"/>
          </w:tcPr>
          <w:p w:rsidR="00AE5E37" w:rsidRPr="00E37213" w:rsidRDefault="00AE5E37" w:rsidP="00F767BF">
            <w:pPr>
              <w:pStyle w:val="Tekstpodstawowywcity2"/>
              <w:tabs>
                <w:tab w:val="num" w:pos="720"/>
              </w:tabs>
              <w:spacing w:after="0" w:line="360" w:lineRule="auto"/>
              <w:ind w:left="0"/>
              <w:jc w:val="center"/>
              <w:rPr>
                <w:rFonts w:ascii="Calibri" w:hAnsi="Calibri"/>
                <w:b/>
                <w:sz w:val="22"/>
                <w:szCs w:val="22"/>
              </w:rPr>
            </w:pPr>
            <w:r w:rsidRPr="00E37213">
              <w:rPr>
                <w:rFonts w:ascii="Calibri" w:hAnsi="Calibri"/>
                <w:b/>
                <w:sz w:val="22"/>
                <w:szCs w:val="22"/>
              </w:rPr>
              <w:t>Kryterium</w:t>
            </w:r>
          </w:p>
        </w:tc>
        <w:tc>
          <w:tcPr>
            <w:tcW w:w="1843" w:type="dxa"/>
            <w:shd w:val="clear" w:color="auto" w:fill="C5E0B3"/>
          </w:tcPr>
          <w:p w:rsidR="00AE5E37" w:rsidRPr="00E37213" w:rsidRDefault="00AE5E37" w:rsidP="00F767BF">
            <w:pPr>
              <w:pStyle w:val="Tekstpodstawowywcity2"/>
              <w:tabs>
                <w:tab w:val="num" w:pos="720"/>
              </w:tabs>
              <w:spacing w:after="0" w:line="360" w:lineRule="auto"/>
              <w:ind w:left="0"/>
              <w:jc w:val="center"/>
              <w:rPr>
                <w:rFonts w:ascii="Calibri" w:hAnsi="Calibri"/>
                <w:b/>
                <w:sz w:val="22"/>
                <w:szCs w:val="22"/>
              </w:rPr>
            </w:pPr>
            <w:r w:rsidRPr="00E37213">
              <w:rPr>
                <w:rFonts w:ascii="Calibri" w:hAnsi="Calibri"/>
                <w:b/>
                <w:sz w:val="22"/>
                <w:szCs w:val="22"/>
              </w:rPr>
              <w:t>Waga w %</w:t>
            </w:r>
          </w:p>
        </w:tc>
        <w:tc>
          <w:tcPr>
            <w:tcW w:w="1843" w:type="dxa"/>
            <w:shd w:val="clear" w:color="auto" w:fill="C5E0B3"/>
          </w:tcPr>
          <w:p w:rsidR="00AE5E37" w:rsidRPr="00E37213" w:rsidRDefault="00AE5E37" w:rsidP="00F767BF">
            <w:pPr>
              <w:pStyle w:val="Nagwek9"/>
              <w:rPr>
                <w:rFonts w:ascii="Calibri" w:hAnsi="Calibri"/>
                <w:b/>
                <w:sz w:val="22"/>
                <w:szCs w:val="22"/>
              </w:rPr>
            </w:pPr>
            <w:r w:rsidRPr="00E37213">
              <w:rPr>
                <w:rFonts w:ascii="Calibri" w:hAnsi="Calibri"/>
                <w:b/>
                <w:sz w:val="22"/>
                <w:szCs w:val="22"/>
              </w:rPr>
              <w:t>Maksymalna liczba punktów</w:t>
            </w:r>
          </w:p>
        </w:tc>
      </w:tr>
      <w:tr w:rsidR="00F767BF" w:rsidRPr="00E37213" w:rsidTr="00F767BF">
        <w:tc>
          <w:tcPr>
            <w:tcW w:w="561" w:type="dxa"/>
            <w:shd w:val="clear" w:color="auto" w:fill="auto"/>
          </w:tcPr>
          <w:p w:rsidR="00AE5E37" w:rsidRPr="00E37213" w:rsidRDefault="00AE5E37" w:rsidP="00F767BF">
            <w:pPr>
              <w:pStyle w:val="Tekstpodstawowywcity2"/>
              <w:tabs>
                <w:tab w:val="num" w:pos="720"/>
              </w:tabs>
              <w:spacing w:after="0" w:line="360" w:lineRule="auto"/>
              <w:ind w:left="0"/>
              <w:rPr>
                <w:rFonts w:ascii="Calibri" w:hAnsi="Calibri"/>
                <w:b/>
                <w:sz w:val="22"/>
                <w:szCs w:val="22"/>
              </w:rPr>
            </w:pPr>
            <w:r w:rsidRPr="00E37213">
              <w:rPr>
                <w:rFonts w:ascii="Calibri" w:hAnsi="Calibri"/>
                <w:b/>
                <w:sz w:val="22"/>
                <w:szCs w:val="22"/>
              </w:rPr>
              <w:t>1.</w:t>
            </w:r>
          </w:p>
        </w:tc>
        <w:tc>
          <w:tcPr>
            <w:tcW w:w="3118" w:type="dxa"/>
            <w:shd w:val="clear" w:color="auto" w:fill="auto"/>
          </w:tcPr>
          <w:p w:rsidR="00AE5E37" w:rsidRPr="00E37213" w:rsidRDefault="003210F2" w:rsidP="00F767BF">
            <w:pPr>
              <w:pStyle w:val="Tekstpodstawowywcity2"/>
              <w:tabs>
                <w:tab w:val="num" w:pos="720"/>
              </w:tabs>
              <w:spacing w:after="0" w:line="360" w:lineRule="auto"/>
              <w:ind w:left="0"/>
              <w:rPr>
                <w:rFonts w:ascii="Calibri" w:hAnsi="Calibri"/>
                <w:b/>
                <w:sz w:val="22"/>
                <w:szCs w:val="22"/>
              </w:rPr>
            </w:pPr>
            <w:r w:rsidRPr="00E37213">
              <w:rPr>
                <w:rFonts w:ascii="Calibri" w:hAnsi="Calibri"/>
                <w:b/>
                <w:sz w:val="22"/>
                <w:szCs w:val="22"/>
              </w:rPr>
              <w:t>CENA</w:t>
            </w:r>
          </w:p>
        </w:tc>
        <w:tc>
          <w:tcPr>
            <w:tcW w:w="1843" w:type="dxa"/>
            <w:shd w:val="clear" w:color="auto" w:fill="auto"/>
          </w:tcPr>
          <w:p w:rsidR="00AE5E37" w:rsidRPr="00E37213" w:rsidRDefault="00AE5E37" w:rsidP="00F767BF">
            <w:pPr>
              <w:pStyle w:val="Tekstpodstawowywcity2"/>
              <w:tabs>
                <w:tab w:val="num" w:pos="720"/>
              </w:tabs>
              <w:spacing w:after="0" w:line="360" w:lineRule="auto"/>
              <w:ind w:left="0"/>
              <w:jc w:val="center"/>
              <w:rPr>
                <w:rFonts w:ascii="Calibri" w:hAnsi="Calibri"/>
                <w:b/>
                <w:sz w:val="22"/>
                <w:szCs w:val="22"/>
              </w:rPr>
            </w:pPr>
            <w:r w:rsidRPr="00E37213">
              <w:rPr>
                <w:rFonts w:ascii="Calibri" w:hAnsi="Calibri"/>
                <w:b/>
                <w:sz w:val="22"/>
                <w:szCs w:val="22"/>
              </w:rPr>
              <w:t>60</w:t>
            </w:r>
          </w:p>
        </w:tc>
        <w:tc>
          <w:tcPr>
            <w:tcW w:w="1843" w:type="dxa"/>
            <w:shd w:val="clear" w:color="auto" w:fill="auto"/>
          </w:tcPr>
          <w:p w:rsidR="00AE5E37" w:rsidRPr="00E37213" w:rsidRDefault="00AE5E37" w:rsidP="00F767BF">
            <w:pPr>
              <w:pStyle w:val="Tekstpodstawowywcity2"/>
              <w:tabs>
                <w:tab w:val="num" w:pos="720"/>
              </w:tabs>
              <w:spacing w:after="0" w:line="360" w:lineRule="auto"/>
              <w:ind w:left="0"/>
              <w:jc w:val="center"/>
              <w:rPr>
                <w:rFonts w:ascii="Calibri" w:hAnsi="Calibri"/>
                <w:b/>
                <w:sz w:val="22"/>
                <w:szCs w:val="22"/>
              </w:rPr>
            </w:pPr>
            <w:r w:rsidRPr="00E37213">
              <w:rPr>
                <w:rFonts w:ascii="Calibri" w:hAnsi="Calibri"/>
                <w:b/>
                <w:sz w:val="22"/>
                <w:szCs w:val="22"/>
              </w:rPr>
              <w:t>60</w:t>
            </w:r>
          </w:p>
        </w:tc>
      </w:tr>
      <w:tr w:rsidR="00F767BF" w:rsidRPr="00E37213" w:rsidTr="00F767BF">
        <w:tc>
          <w:tcPr>
            <w:tcW w:w="561" w:type="dxa"/>
            <w:shd w:val="clear" w:color="auto" w:fill="auto"/>
          </w:tcPr>
          <w:p w:rsidR="00AE5E37" w:rsidRPr="00E37213" w:rsidRDefault="00AE5E37" w:rsidP="00F767BF">
            <w:pPr>
              <w:pStyle w:val="Tekstpodstawowywcity2"/>
              <w:tabs>
                <w:tab w:val="num" w:pos="720"/>
              </w:tabs>
              <w:spacing w:after="0" w:line="360" w:lineRule="auto"/>
              <w:ind w:left="0"/>
              <w:rPr>
                <w:rFonts w:ascii="Calibri" w:hAnsi="Calibri"/>
                <w:b/>
                <w:sz w:val="22"/>
                <w:szCs w:val="22"/>
              </w:rPr>
            </w:pPr>
            <w:r w:rsidRPr="00E37213">
              <w:rPr>
                <w:rFonts w:ascii="Calibri" w:hAnsi="Calibri"/>
                <w:b/>
                <w:sz w:val="22"/>
                <w:szCs w:val="22"/>
              </w:rPr>
              <w:t>2.</w:t>
            </w:r>
          </w:p>
        </w:tc>
        <w:tc>
          <w:tcPr>
            <w:tcW w:w="3118" w:type="dxa"/>
            <w:shd w:val="clear" w:color="auto" w:fill="auto"/>
          </w:tcPr>
          <w:p w:rsidR="00AE5E37" w:rsidRPr="00E37213" w:rsidRDefault="004D4747" w:rsidP="00F767BF">
            <w:pPr>
              <w:pStyle w:val="Tekstpodstawowywcity2"/>
              <w:tabs>
                <w:tab w:val="num" w:pos="720"/>
              </w:tabs>
              <w:spacing w:after="0" w:line="360" w:lineRule="auto"/>
              <w:ind w:left="0"/>
              <w:rPr>
                <w:rFonts w:ascii="Calibri" w:hAnsi="Calibri"/>
                <w:b/>
                <w:sz w:val="22"/>
                <w:szCs w:val="22"/>
              </w:rPr>
            </w:pPr>
            <w:r w:rsidRPr="00E37213">
              <w:rPr>
                <w:rFonts w:ascii="Calibri" w:hAnsi="Calibri"/>
                <w:b/>
                <w:sz w:val="22"/>
                <w:szCs w:val="22"/>
              </w:rPr>
              <w:t>TERMIN PŁATNOŚCI FAKTUR</w:t>
            </w:r>
          </w:p>
        </w:tc>
        <w:tc>
          <w:tcPr>
            <w:tcW w:w="1843" w:type="dxa"/>
            <w:shd w:val="clear" w:color="auto" w:fill="auto"/>
          </w:tcPr>
          <w:p w:rsidR="00AE5E37" w:rsidRPr="00E37213" w:rsidRDefault="004D4747" w:rsidP="00F767BF">
            <w:pPr>
              <w:pStyle w:val="Tekstpodstawowywcity2"/>
              <w:tabs>
                <w:tab w:val="num" w:pos="720"/>
              </w:tabs>
              <w:spacing w:after="0" w:line="360" w:lineRule="auto"/>
              <w:ind w:left="0"/>
              <w:jc w:val="center"/>
              <w:rPr>
                <w:rFonts w:ascii="Calibri" w:hAnsi="Calibri"/>
                <w:b/>
                <w:sz w:val="22"/>
                <w:szCs w:val="22"/>
              </w:rPr>
            </w:pPr>
            <w:r w:rsidRPr="00E37213">
              <w:rPr>
                <w:rFonts w:ascii="Calibri" w:hAnsi="Calibri"/>
                <w:b/>
                <w:sz w:val="22"/>
                <w:szCs w:val="22"/>
              </w:rPr>
              <w:t>40</w:t>
            </w:r>
          </w:p>
        </w:tc>
        <w:tc>
          <w:tcPr>
            <w:tcW w:w="1843" w:type="dxa"/>
            <w:shd w:val="clear" w:color="auto" w:fill="auto"/>
          </w:tcPr>
          <w:p w:rsidR="00AE5E37" w:rsidRPr="00E37213" w:rsidRDefault="004D4747" w:rsidP="00F767BF">
            <w:pPr>
              <w:pStyle w:val="Tekstpodstawowywcity2"/>
              <w:tabs>
                <w:tab w:val="num" w:pos="720"/>
              </w:tabs>
              <w:spacing w:after="0" w:line="360" w:lineRule="auto"/>
              <w:ind w:left="0"/>
              <w:jc w:val="center"/>
              <w:rPr>
                <w:rFonts w:ascii="Calibri" w:hAnsi="Calibri"/>
                <w:b/>
                <w:sz w:val="22"/>
                <w:szCs w:val="22"/>
              </w:rPr>
            </w:pPr>
            <w:r w:rsidRPr="00E37213">
              <w:rPr>
                <w:rFonts w:ascii="Calibri" w:hAnsi="Calibri"/>
                <w:b/>
                <w:sz w:val="22"/>
                <w:szCs w:val="22"/>
              </w:rPr>
              <w:t>40</w:t>
            </w:r>
          </w:p>
        </w:tc>
      </w:tr>
    </w:tbl>
    <w:p w:rsidR="00AE5E37" w:rsidRPr="00E37213" w:rsidRDefault="00AE5E37" w:rsidP="00AE5E37">
      <w:pPr>
        <w:pStyle w:val="Tekstpodstawowywcity2"/>
        <w:tabs>
          <w:tab w:val="num" w:pos="720"/>
        </w:tabs>
        <w:spacing w:after="0" w:line="360" w:lineRule="auto"/>
        <w:ind w:left="0"/>
        <w:rPr>
          <w:rFonts w:ascii="Calibri" w:hAnsi="Calibri"/>
          <w:sz w:val="22"/>
          <w:szCs w:val="22"/>
        </w:rPr>
      </w:pPr>
    </w:p>
    <w:p w:rsidR="00ED5FB5" w:rsidRPr="00E37213" w:rsidRDefault="00ED5FB5" w:rsidP="003210F2">
      <w:pPr>
        <w:pStyle w:val="Tekstpodstawowywcity2"/>
        <w:numPr>
          <w:ilvl w:val="1"/>
          <w:numId w:val="13"/>
        </w:numPr>
        <w:spacing w:after="0" w:line="276" w:lineRule="auto"/>
        <w:jc w:val="both"/>
        <w:rPr>
          <w:rFonts w:ascii="Calibri" w:hAnsi="Calibri"/>
          <w:b/>
          <w:sz w:val="22"/>
          <w:szCs w:val="22"/>
        </w:rPr>
      </w:pPr>
      <w:r w:rsidRPr="00E37213">
        <w:rPr>
          <w:rFonts w:ascii="Calibri" w:hAnsi="Calibri"/>
          <w:b/>
          <w:sz w:val="22"/>
          <w:szCs w:val="22"/>
        </w:rPr>
        <w:t>Opis kryterium „cena” ( C )</w:t>
      </w:r>
    </w:p>
    <w:p w:rsidR="003210F2" w:rsidRPr="00E37213" w:rsidRDefault="003210F2" w:rsidP="00ED5FB5">
      <w:pPr>
        <w:pStyle w:val="Tekstpodstawowywcity2"/>
        <w:spacing w:after="0" w:line="276" w:lineRule="auto"/>
        <w:ind w:left="284"/>
        <w:jc w:val="both"/>
        <w:rPr>
          <w:rFonts w:ascii="Calibri" w:hAnsi="Calibri"/>
          <w:sz w:val="22"/>
          <w:szCs w:val="22"/>
        </w:rPr>
      </w:pPr>
    </w:p>
    <w:p w:rsidR="003210F2" w:rsidRPr="00E37213" w:rsidRDefault="00ED5FB5" w:rsidP="003E7ED8">
      <w:pPr>
        <w:pStyle w:val="Tekstpodstawowywcity2"/>
        <w:spacing w:line="276" w:lineRule="auto"/>
        <w:ind w:left="284"/>
        <w:jc w:val="both"/>
        <w:rPr>
          <w:rFonts w:ascii="Calibri" w:hAnsi="Calibri"/>
          <w:b/>
          <w:sz w:val="22"/>
          <w:szCs w:val="22"/>
        </w:rPr>
      </w:pPr>
      <w:r w:rsidRPr="00E37213">
        <w:rPr>
          <w:rFonts w:ascii="Calibri" w:hAnsi="Calibri"/>
          <w:sz w:val="22"/>
          <w:szCs w:val="22"/>
        </w:rPr>
        <w:t>Kr</w:t>
      </w:r>
      <w:r w:rsidR="003210F2" w:rsidRPr="00E37213">
        <w:rPr>
          <w:rFonts w:ascii="Calibri" w:hAnsi="Calibri"/>
          <w:sz w:val="22"/>
          <w:szCs w:val="22"/>
        </w:rPr>
        <w:t xml:space="preserve">yterium </w:t>
      </w:r>
      <w:r w:rsidR="003210F2" w:rsidRPr="00E37213">
        <w:rPr>
          <w:rFonts w:ascii="Calibri" w:hAnsi="Calibri"/>
          <w:b/>
          <w:sz w:val="22"/>
          <w:szCs w:val="22"/>
        </w:rPr>
        <w:t>CENA</w:t>
      </w:r>
      <w:r w:rsidR="003210F2" w:rsidRPr="00E37213">
        <w:rPr>
          <w:rFonts w:ascii="Calibri" w:hAnsi="Calibri"/>
          <w:sz w:val="22"/>
          <w:szCs w:val="22"/>
        </w:rPr>
        <w:t xml:space="preserve"> </w:t>
      </w:r>
      <w:r w:rsidRPr="00E37213">
        <w:rPr>
          <w:rFonts w:ascii="Calibri" w:hAnsi="Calibri"/>
          <w:sz w:val="22"/>
          <w:szCs w:val="22"/>
        </w:rPr>
        <w:t>będzie rozpatrywane na podstawie ceny brutto za wykonanie przedmiotu zamówienia, podanej przez Wykonawcę w formularzu oferty.</w:t>
      </w:r>
    </w:p>
    <w:p w:rsidR="003210F2" w:rsidRPr="00E37213" w:rsidRDefault="003210F2" w:rsidP="003210F2">
      <w:pPr>
        <w:pStyle w:val="Tekstpodstawowywcity2"/>
        <w:spacing w:line="276" w:lineRule="auto"/>
        <w:ind w:left="284"/>
        <w:jc w:val="both"/>
        <w:rPr>
          <w:rFonts w:ascii="Calibri" w:hAnsi="Calibri"/>
          <w:sz w:val="22"/>
          <w:szCs w:val="22"/>
        </w:rPr>
      </w:pPr>
      <w:r w:rsidRPr="00E37213">
        <w:rPr>
          <w:rFonts w:ascii="Calibri" w:hAnsi="Calibri"/>
          <w:sz w:val="22"/>
          <w:szCs w:val="22"/>
        </w:rPr>
        <w:t>Punktacja zostanie wyliczona za pomocą następującego wzoru:</w:t>
      </w:r>
    </w:p>
    <w:p w:rsidR="003210F2" w:rsidRPr="00E37213" w:rsidRDefault="003210F2" w:rsidP="003210F2">
      <w:pPr>
        <w:pStyle w:val="Tekstpodstawowywcity2"/>
        <w:tabs>
          <w:tab w:val="num" w:pos="720"/>
        </w:tabs>
        <w:spacing w:after="0" w:line="276" w:lineRule="auto"/>
        <w:ind w:left="720" w:hanging="720"/>
        <w:rPr>
          <w:rFonts w:ascii="Calibri" w:hAnsi="Calibri"/>
          <w:sz w:val="22"/>
          <w:szCs w:val="22"/>
        </w:rPr>
      </w:pPr>
      <w:r w:rsidRPr="00E37213">
        <w:rPr>
          <w:rFonts w:ascii="Calibri" w:hAnsi="Calibri"/>
          <w:sz w:val="22"/>
          <w:szCs w:val="22"/>
          <w:vertAlign w:val="subscript"/>
        </w:rPr>
        <w:tab/>
      </w:r>
      <w:r w:rsidRPr="00E37213">
        <w:rPr>
          <w:rFonts w:ascii="Calibri" w:hAnsi="Calibri"/>
          <w:sz w:val="22"/>
          <w:szCs w:val="22"/>
          <w:vertAlign w:val="subscript"/>
        </w:rPr>
        <w:tab/>
      </w:r>
      <w:r w:rsidRPr="00E37213">
        <w:rPr>
          <w:rFonts w:ascii="Calibri" w:hAnsi="Calibri"/>
          <w:sz w:val="22"/>
          <w:szCs w:val="22"/>
          <w:vertAlign w:val="subscript"/>
        </w:rPr>
        <w:tab/>
      </w:r>
      <w:r w:rsidRPr="00E37213">
        <w:rPr>
          <w:rFonts w:ascii="Calibri" w:hAnsi="Calibri"/>
          <w:sz w:val="22"/>
          <w:szCs w:val="22"/>
          <w:vertAlign w:val="subscript"/>
        </w:rPr>
        <w:tab/>
        <w:t xml:space="preserve">               </w:t>
      </w:r>
      <w:r w:rsidRPr="00E37213">
        <w:rPr>
          <w:rFonts w:ascii="Calibri" w:hAnsi="Calibri"/>
          <w:sz w:val="18"/>
          <w:szCs w:val="22"/>
        </w:rPr>
        <w:t>najniższa oferowana cena spośród złożonych ofert</w:t>
      </w:r>
    </w:p>
    <w:p w:rsidR="003210F2" w:rsidRPr="00E37213" w:rsidRDefault="003210F2" w:rsidP="003210F2">
      <w:pPr>
        <w:pStyle w:val="Tekstpodstawowywcity2"/>
        <w:tabs>
          <w:tab w:val="num" w:pos="720"/>
        </w:tabs>
        <w:spacing w:after="0" w:line="276" w:lineRule="auto"/>
        <w:ind w:left="720" w:hanging="720"/>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W1 =  ----------------------------------------------------------  x 60 pkt</w:t>
      </w:r>
    </w:p>
    <w:p w:rsidR="003210F2" w:rsidRPr="00E37213" w:rsidRDefault="003210F2" w:rsidP="003210F2">
      <w:pPr>
        <w:pStyle w:val="Tekstpodstawowywcity2"/>
        <w:tabs>
          <w:tab w:val="num" w:pos="720"/>
        </w:tabs>
        <w:spacing w:line="276" w:lineRule="auto"/>
        <w:ind w:left="720" w:hanging="720"/>
        <w:rPr>
          <w:rFonts w:ascii="Calibri" w:hAnsi="Calibri"/>
          <w:sz w:val="22"/>
          <w:szCs w:val="22"/>
        </w:rPr>
      </w:pPr>
      <w:r w:rsidRPr="00E37213">
        <w:rPr>
          <w:rFonts w:ascii="Calibri" w:hAnsi="Calibri"/>
          <w:sz w:val="22"/>
          <w:szCs w:val="22"/>
        </w:rPr>
        <w:tab/>
        <w:t xml:space="preserve">          </w:t>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 xml:space="preserve">               </w:t>
      </w:r>
      <w:r w:rsidRPr="00E37213">
        <w:rPr>
          <w:rFonts w:ascii="Calibri" w:hAnsi="Calibri"/>
          <w:sz w:val="18"/>
          <w:szCs w:val="22"/>
        </w:rPr>
        <w:t>cena ocenianej oferty</w:t>
      </w:r>
    </w:p>
    <w:p w:rsidR="003210F2" w:rsidRPr="00E37213" w:rsidRDefault="003210F2" w:rsidP="003210F2">
      <w:pPr>
        <w:autoSpaceDE w:val="0"/>
        <w:autoSpaceDN w:val="0"/>
        <w:adjustRightInd w:val="0"/>
        <w:spacing w:line="276" w:lineRule="auto"/>
        <w:ind w:left="284"/>
        <w:jc w:val="both"/>
        <w:rPr>
          <w:rFonts w:ascii="Calibri" w:hAnsi="Calibri"/>
          <w:sz w:val="22"/>
          <w:szCs w:val="22"/>
        </w:rPr>
      </w:pPr>
      <w:r w:rsidRPr="00E37213">
        <w:rPr>
          <w:rFonts w:ascii="Calibri" w:hAnsi="Calibri"/>
          <w:sz w:val="22"/>
          <w:szCs w:val="22"/>
        </w:rPr>
        <w:t>W tym kryterium można uzyskać maksymalnie 60 punktów. Przyznane punkty zostaną zaokrąglone do dwóch miejsc po przecinku.</w:t>
      </w:r>
    </w:p>
    <w:p w:rsidR="003210F2" w:rsidRPr="00E37213" w:rsidRDefault="003210F2" w:rsidP="003210F2">
      <w:pPr>
        <w:pStyle w:val="Tekstpodstawowywcity2"/>
        <w:spacing w:after="0" w:line="276" w:lineRule="auto"/>
        <w:ind w:left="0"/>
        <w:jc w:val="both"/>
        <w:rPr>
          <w:rFonts w:ascii="Calibri" w:hAnsi="Calibri"/>
          <w:b/>
          <w:sz w:val="22"/>
          <w:szCs w:val="22"/>
        </w:rPr>
      </w:pPr>
    </w:p>
    <w:p w:rsidR="003210F2" w:rsidRPr="00E37213" w:rsidRDefault="00A84B2E" w:rsidP="004737DE">
      <w:pPr>
        <w:pStyle w:val="Tekstpodstawowywcity2"/>
        <w:numPr>
          <w:ilvl w:val="1"/>
          <w:numId w:val="13"/>
        </w:numPr>
        <w:spacing w:after="0" w:line="276" w:lineRule="auto"/>
        <w:jc w:val="both"/>
        <w:rPr>
          <w:rFonts w:ascii="Calibri" w:hAnsi="Calibri"/>
          <w:sz w:val="22"/>
          <w:szCs w:val="22"/>
        </w:rPr>
      </w:pPr>
      <w:r w:rsidRPr="00E37213">
        <w:rPr>
          <w:rFonts w:ascii="Calibri" w:hAnsi="Calibri"/>
          <w:sz w:val="22"/>
          <w:szCs w:val="22"/>
        </w:rPr>
        <w:t>Za</w:t>
      </w:r>
      <w:r w:rsidR="003210F2" w:rsidRPr="00E37213">
        <w:rPr>
          <w:rFonts w:ascii="Calibri" w:hAnsi="Calibri"/>
          <w:sz w:val="22"/>
          <w:szCs w:val="22"/>
        </w:rPr>
        <w:t xml:space="preserve"> </w:t>
      </w:r>
      <w:r w:rsidR="004D4747" w:rsidRPr="00E37213">
        <w:rPr>
          <w:rFonts w:ascii="Calibri" w:hAnsi="Calibri"/>
          <w:b/>
          <w:sz w:val="22"/>
          <w:szCs w:val="22"/>
        </w:rPr>
        <w:t>termin płatności faktur</w:t>
      </w:r>
      <w:r w:rsidR="00CF5765" w:rsidRPr="00E37213">
        <w:rPr>
          <w:rFonts w:ascii="Calibri" w:hAnsi="Calibri"/>
          <w:b/>
          <w:sz w:val="22"/>
          <w:szCs w:val="22"/>
        </w:rPr>
        <w:t xml:space="preserve"> W2</w:t>
      </w:r>
      <w:r w:rsidR="003210F2" w:rsidRPr="00E37213">
        <w:rPr>
          <w:rFonts w:ascii="Calibri" w:hAnsi="Calibri"/>
          <w:sz w:val="22"/>
          <w:szCs w:val="22"/>
        </w:rPr>
        <w:t xml:space="preserve"> </w:t>
      </w:r>
      <w:r w:rsidRPr="00E37213">
        <w:rPr>
          <w:rFonts w:ascii="Calibri" w:hAnsi="Calibri"/>
          <w:sz w:val="22"/>
          <w:szCs w:val="22"/>
        </w:rPr>
        <w:t>Wykonawca może otrzymać maks. 40 pkt.</w:t>
      </w:r>
      <w:r w:rsidR="00071626">
        <w:rPr>
          <w:rFonts w:ascii="Calibri" w:hAnsi="Calibri"/>
          <w:sz w:val="22"/>
          <w:szCs w:val="22"/>
        </w:rPr>
        <w:t>, które</w:t>
      </w:r>
      <w:r w:rsidR="003210F2" w:rsidRPr="00E37213">
        <w:rPr>
          <w:rFonts w:ascii="Calibri" w:hAnsi="Calibri"/>
          <w:sz w:val="22"/>
          <w:szCs w:val="22"/>
        </w:rPr>
        <w:t xml:space="preserve"> będą obliczane w sposób następujący:</w:t>
      </w:r>
    </w:p>
    <w:p w:rsidR="00A84B2E" w:rsidRPr="00E37213" w:rsidRDefault="00A84B2E" w:rsidP="009E03EB">
      <w:pPr>
        <w:pStyle w:val="Tekstpodstawowywcity2"/>
        <w:numPr>
          <w:ilvl w:val="0"/>
          <w:numId w:val="37"/>
        </w:numPr>
        <w:spacing w:after="0" w:line="276" w:lineRule="auto"/>
        <w:jc w:val="both"/>
        <w:rPr>
          <w:rFonts w:ascii="Calibri" w:hAnsi="Calibri"/>
          <w:sz w:val="22"/>
          <w:szCs w:val="22"/>
        </w:rPr>
      </w:pPr>
      <w:r w:rsidRPr="00E37213">
        <w:rPr>
          <w:rFonts w:ascii="Calibri" w:hAnsi="Calibri"/>
          <w:sz w:val="22"/>
          <w:szCs w:val="22"/>
        </w:rPr>
        <w:t xml:space="preserve"> termin płatności 7 dni </w:t>
      </w:r>
      <w:r w:rsidR="00841DE8">
        <w:rPr>
          <w:rFonts w:ascii="Calibri" w:hAnsi="Calibri"/>
          <w:sz w:val="22"/>
          <w:szCs w:val="22"/>
        </w:rPr>
        <w:t>-</w:t>
      </w:r>
      <w:r w:rsidRPr="00E37213">
        <w:rPr>
          <w:rFonts w:ascii="Calibri" w:hAnsi="Calibri"/>
          <w:sz w:val="22"/>
          <w:szCs w:val="22"/>
        </w:rPr>
        <w:t>10 pkt</w:t>
      </w:r>
    </w:p>
    <w:p w:rsidR="00A84B2E" w:rsidRPr="00E37213" w:rsidRDefault="00A84B2E" w:rsidP="009E03EB">
      <w:pPr>
        <w:pStyle w:val="Tekstpodstawowywcity2"/>
        <w:numPr>
          <w:ilvl w:val="0"/>
          <w:numId w:val="37"/>
        </w:numPr>
        <w:spacing w:after="0" w:line="276" w:lineRule="auto"/>
        <w:jc w:val="both"/>
        <w:rPr>
          <w:rFonts w:ascii="Calibri" w:hAnsi="Calibri"/>
          <w:sz w:val="22"/>
          <w:szCs w:val="22"/>
        </w:rPr>
      </w:pPr>
      <w:r w:rsidRPr="00E37213">
        <w:rPr>
          <w:rFonts w:ascii="Calibri" w:hAnsi="Calibri"/>
          <w:sz w:val="22"/>
          <w:szCs w:val="22"/>
        </w:rPr>
        <w:t xml:space="preserve"> termin płatności 14 dni</w:t>
      </w:r>
      <w:r w:rsidR="00841DE8">
        <w:rPr>
          <w:rFonts w:ascii="Calibri" w:hAnsi="Calibri"/>
          <w:sz w:val="22"/>
          <w:szCs w:val="22"/>
        </w:rPr>
        <w:t>-</w:t>
      </w:r>
      <w:r w:rsidRPr="00E37213">
        <w:rPr>
          <w:rFonts w:ascii="Calibri" w:hAnsi="Calibri"/>
          <w:sz w:val="22"/>
          <w:szCs w:val="22"/>
        </w:rPr>
        <w:t xml:space="preserve"> 20 pkt.</w:t>
      </w:r>
    </w:p>
    <w:p w:rsidR="00A84B2E" w:rsidRPr="00E37213" w:rsidRDefault="00A84B2E" w:rsidP="009E03EB">
      <w:pPr>
        <w:pStyle w:val="Tekstpodstawowywcity2"/>
        <w:numPr>
          <w:ilvl w:val="0"/>
          <w:numId w:val="37"/>
        </w:numPr>
        <w:spacing w:after="0" w:line="276" w:lineRule="auto"/>
        <w:jc w:val="both"/>
        <w:rPr>
          <w:rFonts w:ascii="Calibri" w:hAnsi="Calibri"/>
          <w:sz w:val="22"/>
          <w:szCs w:val="22"/>
        </w:rPr>
      </w:pPr>
      <w:r w:rsidRPr="00E37213">
        <w:rPr>
          <w:rFonts w:ascii="Calibri" w:hAnsi="Calibri"/>
          <w:sz w:val="22"/>
          <w:szCs w:val="22"/>
        </w:rPr>
        <w:t xml:space="preserve"> termin płatności 21 dni </w:t>
      </w:r>
      <w:r w:rsidR="00841DE8">
        <w:rPr>
          <w:rFonts w:ascii="Calibri" w:hAnsi="Calibri"/>
          <w:sz w:val="22"/>
          <w:szCs w:val="22"/>
        </w:rPr>
        <w:t>-</w:t>
      </w:r>
      <w:r w:rsidRPr="00E37213">
        <w:rPr>
          <w:rFonts w:ascii="Calibri" w:hAnsi="Calibri"/>
          <w:sz w:val="22"/>
          <w:szCs w:val="22"/>
        </w:rPr>
        <w:t>30 pkt.</w:t>
      </w:r>
    </w:p>
    <w:p w:rsidR="00A84B2E" w:rsidRPr="00E37213" w:rsidRDefault="00A84B2E" w:rsidP="009E03EB">
      <w:pPr>
        <w:pStyle w:val="Tekstpodstawowywcity2"/>
        <w:numPr>
          <w:ilvl w:val="0"/>
          <w:numId w:val="37"/>
        </w:numPr>
        <w:spacing w:after="0" w:line="276" w:lineRule="auto"/>
        <w:jc w:val="both"/>
        <w:rPr>
          <w:rFonts w:ascii="Calibri" w:hAnsi="Calibri"/>
          <w:sz w:val="22"/>
          <w:szCs w:val="22"/>
        </w:rPr>
      </w:pPr>
      <w:r w:rsidRPr="00E37213">
        <w:rPr>
          <w:rFonts w:ascii="Calibri" w:hAnsi="Calibri"/>
          <w:sz w:val="22"/>
          <w:szCs w:val="22"/>
        </w:rPr>
        <w:t xml:space="preserve"> termin płatności 30 dni</w:t>
      </w:r>
      <w:r w:rsidR="00841DE8">
        <w:rPr>
          <w:rFonts w:ascii="Calibri" w:hAnsi="Calibri"/>
          <w:sz w:val="22"/>
          <w:szCs w:val="22"/>
        </w:rPr>
        <w:t xml:space="preserve">- </w:t>
      </w:r>
      <w:r w:rsidRPr="00E37213">
        <w:rPr>
          <w:rFonts w:ascii="Calibri" w:hAnsi="Calibri"/>
          <w:sz w:val="22"/>
          <w:szCs w:val="22"/>
        </w:rPr>
        <w:t xml:space="preserve"> 40 pkt.</w:t>
      </w:r>
    </w:p>
    <w:p w:rsidR="004D4747" w:rsidRPr="00E37213" w:rsidRDefault="004D4747" w:rsidP="00A84B2E">
      <w:pPr>
        <w:spacing w:after="120"/>
        <w:ind w:right="425"/>
        <w:jc w:val="both"/>
        <w:rPr>
          <w:rFonts w:ascii="Calibri" w:hAnsi="Calibri"/>
          <w:sz w:val="22"/>
          <w:szCs w:val="22"/>
        </w:rPr>
      </w:pPr>
      <w:r w:rsidRPr="00E37213">
        <w:rPr>
          <w:rFonts w:ascii="Calibri" w:hAnsi="Calibri"/>
          <w:sz w:val="22"/>
          <w:szCs w:val="22"/>
        </w:rPr>
        <w:t>(Wymaga</w:t>
      </w:r>
      <w:r w:rsidR="001A68AB" w:rsidRPr="00E37213">
        <w:rPr>
          <w:rFonts w:ascii="Calibri" w:hAnsi="Calibri"/>
          <w:sz w:val="22"/>
          <w:szCs w:val="22"/>
        </w:rPr>
        <w:t xml:space="preserve">ne: </w:t>
      </w:r>
      <w:r w:rsidRPr="00E37213">
        <w:rPr>
          <w:rFonts w:ascii="Calibri" w:hAnsi="Calibri"/>
          <w:sz w:val="22"/>
          <w:szCs w:val="22"/>
        </w:rPr>
        <w:t xml:space="preserve"> maksymalny termin płatności faktur, który uwzględni zamawiający dla potrzeb oceny</w:t>
      </w:r>
      <w:r w:rsidR="00841DE8">
        <w:rPr>
          <w:rFonts w:ascii="Calibri" w:hAnsi="Calibri"/>
          <w:sz w:val="22"/>
          <w:szCs w:val="22"/>
        </w:rPr>
        <w:t xml:space="preserve"> oferty</w:t>
      </w:r>
      <w:r w:rsidRPr="00E37213">
        <w:rPr>
          <w:rFonts w:ascii="Calibri" w:hAnsi="Calibri"/>
          <w:sz w:val="22"/>
          <w:szCs w:val="22"/>
        </w:rPr>
        <w:t xml:space="preserve"> to 30 dni. W przypadku of</w:t>
      </w:r>
      <w:r w:rsidR="001A68AB" w:rsidRPr="00E37213">
        <w:rPr>
          <w:rFonts w:ascii="Calibri" w:hAnsi="Calibri"/>
          <w:sz w:val="22"/>
          <w:szCs w:val="22"/>
        </w:rPr>
        <w:t>ert z dłuższym terminem płatności</w:t>
      </w:r>
      <w:r w:rsidR="00841DE8">
        <w:rPr>
          <w:rFonts w:ascii="Calibri" w:hAnsi="Calibri"/>
          <w:sz w:val="22"/>
          <w:szCs w:val="22"/>
        </w:rPr>
        <w:t xml:space="preserve"> faktur</w:t>
      </w:r>
      <w:r w:rsidRPr="00E37213">
        <w:rPr>
          <w:rFonts w:ascii="Calibri" w:hAnsi="Calibri"/>
          <w:sz w:val="22"/>
          <w:szCs w:val="22"/>
        </w:rPr>
        <w:t xml:space="preserve">, do ich </w:t>
      </w:r>
      <w:r w:rsidR="001A68AB" w:rsidRPr="00E37213">
        <w:rPr>
          <w:rFonts w:ascii="Calibri" w:hAnsi="Calibri"/>
          <w:sz w:val="22"/>
          <w:szCs w:val="22"/>
        </w:rPr>
        <w:t>oceny zostanie przyjęty okres 30</w:t>
      </w:r>
      <w:r w:rsidRPr="00E37213">
        <w:rPr>
          <w:rFonts w:ascii="Calibri" w:hAnsi="Calibri"/>
          <w:sz w:val="22"/>
          <w:szCs w:val="22"/>
        </w:rPr>
        <w:t xml:space="preserve"> </w:t>
      </w:r>
      <w:r w:rsidR="006D0AE4" w:rsidRPr="00E37213">
        <w:rPr>
          <w:rFonts w:ascii="Calibri" w:hAnsi="Calibri"/>
          <w:sz w:val="22"/>
          <w:szCs w:val="22"/>
        </w:rPr>
        <w:t>dni</w:t>
      </w:r>
      <w:r w:rsidRPr="00E37213">
        <w:rPr>
          <w:rFonts w:ascii="Calibri" w:hAnsi="Calibri"/>
          <w:sz w:val="22"/>
          <w:szCs w:val="22"/>
        </w:rPr>
        <w:t>)</w:t>
      </w:r>
      <w:r w:rsidR="00A84B2E" w:rsidRPr="00E37213">
        <w:rPr>
          <w:rFonts w:ascii="Calibri" w:hAnsi="Calibri"/>
          <w:sz w:val="22"/>
          <w:szCs w:val="22"/>
        </w:rPr>
        <w:t>.</w:t>
      </w:r>
    </w:p>
    <w:p w:rsidR="00ED5FB5" w:rsidRPr="00E37213" w:rsidRDefault="00C755B6" w:rsidP="00C755B6">
      <w:pPr>
        <w:spacing w:after="120"/>
        <w:ind w:right="425"/>
        <w:jc w:val="both"/>
        <w:rPr>
          <w:rFonts w:ascii="Calibri" w:hAnsi="Calibri"/>
          <w:b/>
          <w:sz w:val="22"/>
          <w:szCs w:val="22"/>
        </w:rPr>
      </w:pPr>
      <w:r w:rsidRPr="00E37213">
        <w:rPr>
          <w:rFonts w:ascii="Calibri" w:hAnsi="Calibri"/>
          <w:b/>
          <w:sz w:val="22"/>
          <w:szCs w:val="22"/>
        </w:rPr>
        <w:t xml:space="preserve">Oferty zawierające termin </w:t>
      </w:r>
      <w:r w:rsidR="00841DE8">
        <w:rPr>
          <w:rFonts w:ascii="Calibri" w:hAnsi="Calibri"/>
          <w:b/>
          <w:sz w:val="22"/>
          <w:szCs w:val="22"/>
        </w:rPr>
        <w:t xml:space="preserve">płatności faktur </w:t>
      </w:r>
      <w:r w:rsidRPr="00E37213">
        <w:rPr>
          <w:rFonts w:ascii="Calibri" w:hAnsi="Calibri"/>
          <w:b/>
          <w:sz w:val="22"/>
          <w:szCs w:val="22"/>
        </w:rPr>
        <w:t>krótszy niż 7 dni zostaną odrzucone jako niespełniające wymagań SIWZ. Brak określenia w formularzu oferty terminu płatności</w:t>
      </w:r>
      <w:r w:rsidR="00841DE8">
        <w:rPr>
          <w:rFonts w:ascii="Calibri" w:hAnsi="Calibri"/>
          <w:b/>
          <w:sz w:val="22"/>
          <w:szCs w:val="22"/>
        </w:rPr>
        <w:t xml:space="preserve"> faktur</w:t>
      </w:r>
      <w:r w:rsidRPr="00E37213">
        <w:rPr>
          <w:rFonts w:ascii="Calibri" w:hAnsi="Calibri"/>
          <w:b/>
          <w:sz w:val="22"/>
          <w:szCs w:val="22"/>
        </w:rPr>
        <w:t xml:space="preserve"> skutkuje odrzuceniem oferty.     </w:t>
      </w:r>
    </w:p>
    <w:p w:rsidR="00ED5FB5" w:rsidRPr="00E37213" w:rsidRDefault="00ED5FB5" w:rsidP="004737DE">
      <w:pPr>
        <w:pStyle w:val="Tekstpodstawowywcity2"/>
        <w:numPr>
          <w:ilvl w:val="1"/>
          <w:numId w:val="13"/>
        </w:numPr>
        <w:spacing w:after="0" w:line="360" w:lineRule="auto"/>
        <w:jc w:val="both"/>
        <w:rPr>
          <w:rFonts w:ascii="Calibri" w:hAnsi="Calibri"/>
          <w:sz w:val="22"/>
          <w:szCs w:val="22"/>
        </w:rPr>
      </w:pPr>
      <w:r w:rsidRPr="00E37213">
        <w:rPr>
          <w:rFonts w:ascii="Calibri" w:hAnsi="Calibri"/>
          <w:sz w:val="22"/>
          <w:szCs w:val="22"/>
        </w:rPr>
        <w:t xml:space="preserve"> </w:t>
      </w:r>
      <w:r w:rsidR="004737DE" w:rsidRPr="00E37213">
        <w:rPr>
          <w:rFonts w:ascii="Calibri" w:hAnsi="Calibri"/>
          <w:sz w:val="22"/>
          <w:szCs w:val="22"/>
        </w:rPr>
        <w:t>O wyborze oferty najkorzystniejszej zadecyduje najwyższa liczba uzyskanych punktów w bilansie według powyższych kryteriów zgodnie ze wzorem:</w:t>
      </w:r>
    </w:p>
    <w:p w:rsidR="004737DE" w:rsidRPr="00E37213" w:rsidRDefault="00037964" w:rsidP="004737DE">
      <w:pPr>
        <w:pStyle w:val="Tekstpodstawowywcity2"/>
        <w:spacing w:after="0" w:line="360" w:lineRule="auto"/>
        <w:ind w:left="480"/>
        <w:jc w:val="both"/>
        <w:rPr>
          <w:rFonts w:ascii="Calibri" w:hAnsi="Calibri"/>
          <w:b/>
          <w:sz w:val="22"/>
          <w:szCs w:val="22"/>
        </w:rPr>
      </w:pPr>
      <w:r w:rsidRPr="00E37213">
        <w:rPr>
          <w:rFonts w:ascii="Calibri" w:hAnsi="Calibri"/>
          <w:b/>
          <w:sz w:val="22"/>
          <w:szCs w:val="22"/>
        </w:rPr>
        <w:t xml:space="preserve">WP = W1 + W2 </w:t>
      </w:r>
    </w:p>
    <w:p w:rsidR="00ED5FB5" w:rsidRPr="00E37213" w:rsidRDefault="00ED5FB5" w:rsidP="00ED5FB5">
      <w:pPr>
        <w:pStyle w:val="Tekstpodstawowywcity2"/>
        <w:spacing w:after="0" w:line="360" w:lineRule="auto"/>
        <w:ind w:left="480"/>
        <w:jc w:val="both"/>
        <w:rPr>
          <w:rFonts w:ascii="Calibri" w:hAnsi="Calibri"/>
          <w:sz w:val="22"/>
          <w:szCs w:val="22"/>
        </w:rPr>
      </w:pPr>
      <w:r w:rsidRPr="00E37213">
        <w:rPr>
          <w:rFonts w:ascii="Calibri" w:hAnsi="Calibri"/>
          <w:sz w:val="22"/>
          <w:szCs w:val="22"/>
        </w:rPr>
        <w:t xml:space="preserve">Gdzie </w:t>
      </w:r>
    </w:p>
    <w:p w:rsidR="00ED5FB5" w:rsidRPr="00E37213" w:rsidRDefault="004737DE" w:rsidP="00ED5FB5">
      <w:pPr>
        <w:pStyle w:val="Tekstpodstawowywcity2"/>
        <w:spacing w:after="0" w:line="360" w:lineRule="auto"/>
        <w:ind w:left="480"/>
        <w:jc w:val="both"/>
        <w:rPr>
          <w:rFonts w:ascii="Calibri" w:hAnsi="Calibri"/>
          <w:sz w:val="22"/>
          <w:szCs w:val="22"/>
        </w:rPr>
      </w:pPr>
      <w:r w:rsidRPr="00E37213">
        <w:rPr>
          <w:rFonts w:ascii="Calibri" w:hAnsi="Calibri"/>
          <w:sz w:val="22"/>
          <w:szCs w:val="22"/>
        </w:rPr>
        <w:t xml:space="preserve"> WP -  wynik punktowy</w:t>
      </w:r>
    </w:p>
    <w:p w:rsidR="00ED5FB5" w:rsidRPr="00E37213" w:rsidRDefault="004737DE" w:rsidP="00ED5FB5">
      <w:pPr>
        <w:pStyle w:val="Tekstpodstawowywcity2"/>
        <w:spacing w:after="0" w:line="360" w:lineRule="auto"/>
        <w:ind w:left="480"/>
        <w:jc w:val="both"/>
        <w:rPr>
          <w:rFonts w:ascii="Calibri" w:hAnsi="Calibri"/>
          <w:sz w:val="22"/>
          <w:szCs w:val="22"/>
        </w:rPr>
      </w:pPr>
      <w:r w:rsidRPr="00E37213">
        <w:rPr>
          <w:rFonts w:ascii="Calibri" w:hAnsi="Calibri"/>
          <w:sz w:val="22"/>
          <w:szCs w:val="22"/>
        </w:rPr>
        <w:t xml:space="preserve"> W1</w:t>
      </w:r>
      <w:r w:rsidR="00ED5FB5" w:rsidRPr="00E37213">
        <w:rPr>
          <w:rFonts w:ascii="Calibri" w:hAnsi="Calibri"/>
          <w:sz w:val="22"/>
          <w:szCs w:val="22"/>
        </w:rPr>
        <w:t xml:space="preserve"> – liczba </w:t>
      </w:r>
      <w:r w:rsidRPr="00E37213">
        <w:rPr>
          <w:rFonts w:ascii="Calibri" w:hAnsi="Calibri"/>
          <w:sz w:val="22"/>
          <w:szCs w:val="22"/>
        </w:rPr>
        <w:t xml:space="preserve">punktów w kryterium </w:t>
      </w:r>
      <w:r w:rsidRPr="00E37213">
        <w:rPr>
          <w:rFonts w:ascii="Calibri" w:hAnsi="Calibri"/>
          <w:b/>
          <w:sz w:val="22"/>
          <w:szCs w:val="22"/>
        </w:rPr>
        <w:t>CENA,</w:t>
      </w:r>
      <w:r w:rsidRPr="00E37213">
        <w:rPr>
          <w:rFonts w:ascii="Calibri" w:hAnsi="Calibri"/>
          <w:sz w:val="22"/>
          <w:szCs w:val="22"/>
        </w:rPr>
        <w:t xml:space="preserve"> wyliczona wg wzoru z pkt. 27.2;</w:t>
      </w:r>
    </w:p>
    <w:p w:rsidR="00ED5FB5" w:rsidRPr="00E37213" w:rsidRDefault="008D0431" w:rsidP="00ED5FB5">
      <w:pPr>
        <w:pStyle w:val="Tekstpodstawowywcity2"/>
        <w:spacing w:after="0" w:line="360" w:lineRule="auto"/>
        <w:ind w:left="480"/>
        <w:jc w:val="both"/>
        <w:rPr>
          <w:rFonts w:ascii="Calibri" w:hAnsi="Calibri"/>
          <w:sz w:val="22"/>
          <w:szCs w:val="22"/>
        </w:rPr>
      </w:pPr>
      <w:r w:rsidRPr="00E37213">
        <w:rPr>
          <w:rFonts w:ascii="Calibri" w:hAnsi="Calibri"/>
          <w:sz w:val="22"/>
          <w:szCs w:val="22"/>
        </w:rPr>
        <w:t xml:space="preserve"> W2 - liczba punktów w kryterium</w:t>
      </w:r>
      <w:r w:rsidR="00126F56" w:rsidRPr="00E37213">
        <w:rPr>
          <w:rFonts w:ascii="Calibri" w:hAnsi="Calibri"/>
          <w:sz w:val="22"/>
          <w:szCs w:val="22"/>
        </w:rPr>
        <w:t xml:space="preserve"> TERMIN PŁATNOŚCI FAKTUR</w:t>
      </w:r>
      <w:r w:rsidRPr="00E37213">
        <w:rPr>
          <w:rFonts w:ascii="Calibri" w:hAnsi="Calibri"/>
          <w:sz w:val="22"/>
          <w:szCs w:val="22"/>
        </w:rPr>
        <w:t xml:space="preserve"> , obliczona wg założeń określonych w punkcie 27.3;</w:t>
      </w:r>
    </w:p>
    <w:p w:rsidR="00ED5FB5" w:rsidRPr="00E37213" w:rsidRDefault="008D0431" w:rsidP="00ED5FB5">
      <w:pPr>
        <w:pStyle w:val="Tekstpodstawowywcity2"/>
        <w:spacing w:after="0" w:line="360" w:lineRule="auto"/>
        <w:ind w:left="480"/>
        <w:jc w:val="both"/>
        <w:rPr>
          <w:rFonts w:ascii="Calibri" w:hAnsi="Calibri"/>
          <w:sz w:val="22"/>
          <w:szCs w:val="22"/>
        </w:rPr>
      </w:pPr>
      <w:r w:rsidRPr="00E37213">
        <w:rPr>
          <w:rFonts w:ascii="Calibri" w:hAnsi="Calibri"/>
          <w:sz w:val="22"/>
          <w:szCs w:val="22"/>
        </w:rPr>
        <w:t>Maksymalna liczba punktów za w/w kryteria wynosi 100.</w:t>
      </w:r>
    </w:p>
    <w:p w:rsidR="008D0431" w:rsidRPr="00E37213" w:rsidRDefault="008D0431" w:rsidP="00ED5FB5">
      <w:pPr>
        <w:pStyle w:val="Tekstpodstawowywcity2"/>
        <w:spacing w:after="0" w:line="360" w:lineRule="auto"/>
        <w:ind w:left="480"/>
        <w:jc w:val="both"/>
        <w:rPr>
          <w:rFonts w:ascii="Calibri" w:hAnsi="Calibri"/>
          <w:sz w:val="22"/>
          <w:szCs w:val="22"/>
        </w:rPr>
      </w:pPr>
      <w:r w:rsidRPr="00E37213">
        <w:rPr>
          <w:rFonts w:ascii="Calibri" w:hAnsi="Calibri"/>
          <w:sz w:val="22"/>
          <w:szCs w:val="22"/>
        </w:rPr>
        <w:t>Punktacja przyznawana ofertom w poszczególnych kryteriach będzie liczona z dokładnością do dwóch miejsc po przecinku.</w:t>
      </w:r>
    </w:p>
    <w:p w:rsidR="00ED5FB5" w:rsidRPr="00E37213" w:rsidRDefault="004737DE" w:rsidP="00ED5FB5">
      <w:pPr>
        <w:pStyle w:val="Tekstpodstawowywcity2"/>
        <w:tabs>
          <w:tab w:val="num" w:pos="720"/>
        </w:tabs>
        <w:spacing w:after="0" w:line="360" w:lineRule="auto"/>
        <w:ind w:left="720" w:hanging="720"/>
        <w:jc w:val="both"/>
        <w:rPr>
          <w:rFonts w:ascii="Calibri" w:hAnsi="Calibri"/>
          <w:sz w:val="22"/>
          <w:szCs w:val="22"/>
          <w:highlight w:val="magenta"/>
        </w:rPr>
      </w:pPr>
      <w:r w:rsidRPr="00E37213">
        <w:rPr>
          <w:rFonts w:ascii="Calibri" w:hAnsi="Calibri"/>
          <w:b/>
          <w:sz w:val="22"/>
          <w:szCs w:val="22"/>
        </w:rPr>
        <w:lastRenderedPageBreak/>
        <w:t>27.6</w:t>
      </w:r>
      <w:r w:rsidR="00ED5FB5" w:rsidRPr="00E37213">
        <w:rPr>
          <w:rFonts w:ascii="Calibri" w:hAnsi="Calibri"/>
          <w:b/>
          <w:sz w:val="22"/>
          <w:szCs w:val="22"/>
        </w:rPr>
        <w:t>.</w:t>
      </w:r>
      <w:r w:rsidR="00ED5FB5" w:rsidRPr="00E37213">
        <w:rPr>
          <w:rFonts w:ascii="Calibri" w:hAnsi="Calibri"/>
          <w:sz w:val="22"/>
          <w:szCs w:val="22"/>
        </w:rPr>
        <w:t xml:space="preserve"> Zamawiający uzna za najkorzystniejszą ofertę  tego Wykonawcy, który na tym etapie postępowania nie podlegał wykluczeniu, a jego oferta nie podlega odrzuceniu </w:t>
      </w:r>
      <w:r w:rsidR="00ED5FB5" w:rsidRPr="00E37213">
        <w:rPr>
          <w:rFonts w:ascii="Calibri" w:hAnsi="Calibri"/>
          <w:sz w:val="22"/>
          <w:szCs w:val="22"/>
        </w:rPr>
        <w:br/>
        <w:t xml:space="preserve">i przyznana została mu najkorzystniejsza punktacja łączna obliczona wg obowiązujących kryteriów. </w:t>
      </w:r>
    </w:p>
    <w:p w:rsidR="00ED5FB5" w:rsidRPr="001D2C09" w:rsidRDefault="004737DE" w:rsidP="001D2C09">
      <w:pPr>
        <w:pStyle w:val="Tekstpodstawowywcity2"/>
        <w:tabs>
          <w:tab w:val="num" w:pos="720"/>
        </w:tabs>
        <w:spacing w:after="0" w:line="360" w:lineRule="auto"/>
        <w:ind w:left="720" w:hanging="720"/>
        <w:jc w:val="both"/>
        <w:rPr>
          <w:rFonts w:ascii="Calibri" w:hAnsi="Calibri"/>
          <w:bCs/>
          <w:sz w:val="22"/>
          <w:szCs w:val="22"/>
        </w:rPr>
      </w:pPr>
      <w:r w:rsidRPr="00E37213">
        <w:rPr>
          <w:rFonts w:ascii="Calibri" w:hAnsi="Calibri"/>
          <w:b/>
          <w:sz w:val="22"/>
          <w:szCs w:val="22"/>
        </w:rPr>
        <w:t>27.7</w:t>
      </w:r>
      <w:r w:rsidR="00ED5FB5" w:rsidRPr="00E37213">
        <w:rPr>
          <w:rFonts w:ascii="Calibri" w:hAnsi="Calibri"/>
          <w:b/>
          <w:sz w:val="22"/>
          <w:szCs w:val="22"/>
        </w:rPr>
        <w:t>.</w:t>
      </w:r>
      <w:r w:rsidR="00ED5FB5" w:rsidRPr="00E37213">
        <w:rPr>
          <w:rFonts w:ascii="Calibri" w:hAnsi="Calibri"/>
          <w:sz w:val="22"/>
          <w:szCs w:val="22"/>
        </w:rPr>
        <w:tab/>
      </w:r>
      <w:r w:rsidR="00ED5FB5" w:rsidRPr="00E37213">
        <w:rPr>
          <w:rFonts w:ascii="Calibri" w:hAnsi="Calibr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080730" w:rsidRPr="00E37213" w:rsidRDefault="00696B6D" w:rsidP="00080730">
      <w:pPr>
        <w:pStyle w:val="Akapitzlist"/>
        <w:spacing w:after="0" w:line="360" w:lineRule="auto"/>
        <w:ind w:left="0"/>
        <w:jc w:val="both"/>
        <w:rPr>
          <w:b/>
        </w:rPr>
      </w:pPr>
      <w:r w:rsidRPr="00E37213">
        <w:rPr>
          <w:b/>
        </w:rPr>
        <w:t>2</w:t>
      </w:r>
      <w:r w:rsidR="0082136D" w:rsidRPr="00E37213">
        <w:rPr>
          <w:b/>
        </w:rPr>
        <w:t>8</w:t>
      </w:r>
      <w:r w:rsidRPr="00E37213">
        <w:rPr>
          <w:b/>
        </w:rPr>
        <w:t>.</w:t>
      </w:r>
      <w:r w:rsidRPr="00E37213">
        <w:rPr>
          <w:b/>
        </w:rPr>
        <w:tab/>
      </w:r>
      <w:r w:rsidRPr="00E37213">
        <w:t xml:space="preserve"> </w:t>
      </w:r>
      <w:r w:rsidR="00080730" w:rsidRPr="00E37213">
        <w:rPr>
          <w:b/>
        </w:rPr>
        <w:t>Wybór oferty i zawiadomienie o wyniku postępowania.</w:t>
      </w:r>
    </w:p>
    <w:p w:rsidR="00080730" w:rsidRPr="00E37213" w:rsidRDefault="00080730" w:rsidP="009E03EB">
      <w:pPr>
        <w:pStyle w:val="Akapitzlist"/>
        <w:numPr>
          <w:ilvl w:val="1"/>
          <w:numId w:val="28"/>
        </w:numPr>
        <w:spacing w:after="0" w:line="360" w:lineRule="auto"/>
        <w:jc w:val="both"/>
        <w:rPr>
          <w:b/>
        </w:rPr>
      </w:pPr>
      <w:r w:rsidRPr="00E37213">
        <w:t>Przy dokonywaniu wyboru oferty najkorzystniejszej Zamawiający stosował będzie wyłącznie zasady i kryteria określone w SIWZ.</w:t>
      </w:r>
    </w:p>
    <w:p w:rsidR="00080730" w:rsidRPr="00E37213" w:rsidRDefault="00080730" w:rsidP="009E03EB">
      <w:pPr>
        <w:pStyle w:val="Akapitzlist"/>
        <w:numPr>
          <w:ilvl w:val="1"/>
          <w:numId w:val="28"/>
        </w:numPr>
        <w:spacing w:after="0" w:line="360" w:lineRule="auto"/>
        <w:ind w:left="426"/>
        <w:jc w:val="both"/>
        <w:rPr>
          <w:b/>
        </w:rPr>
      </w:pPr>
      <w:r w:rsidRPr="00E37213">
        <w:rPr>
          <w:bCs/>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27.6. SIWZ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080730" w:rsidRPr="00E37213" w:rsidRDefault="00080730" w:rsidP="009E03EB">
      <w:pPr>
        <w:pStyle w:val="Akapitzlist"/>
        <w:numPr>
          <w:ilvl w:val="1"/>
          <w:numId w:val="28"/>
        </w:numPr>
        <w:spacing w:after="0" w:line="360" w:lineRule="auto"/>
        <w:ind w:left="426"/>
        <w:jc w:val="both"/>
        <w:rPr>
          <w:b/>
        </w:rPr>
      </w:pPr>
      <w:r w:rsidRPr="00E37213">
        <w:t>Zamawiający informuje niezwłocznie Wykonawców, którzy złożyli oferty o:</w:t>
      </w:r>
    </w:p>
    <w:p w:rsidR="00080730" w:rsidRPr="00E37213" w:rsidRDefault="00080730" w:rsidP="009E03EB">
      <w:pPr>
        <w:pStyle w:val="Akapitzlist"/>
        <w:numPr>
          <w:ilvl w:val="2"/>
          <w:numId w:val="28"/>
        </w:numPr>
        <w:spacing w:after="0" w:line="360" w:lineRule="auto"/>
        <w:ind w:left="709"/>
        <w:jc w:val="both"/>
        <w:rPr>
          <w:b/>
        </w:rPr>
      </w:pPr>
      <w:r w:rsidRPr="00E37213">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80730" w:rsidRPr="00E37213" w:rsidRDefault="00080730" w:rsidP="009E03EB">
      <w:pPr>
        <w:pStyle w:val="Akapitzlist"/>
        <w:numPr>
          <w:ilvl w:val="2"/>
          <w:numId w:val="28"/>
        </w:numPr>
        <w:spacing w:after="0" w:line="360" w:lineRule="auto"/>
        <w:ind w:left="709"/>
        <w:jc w:val="both"/>
        <w:rPr>
          <w:b/>
        </w:rPr>
      </w:pPr>
      <w:r w:rsidRPr="00E37213">
        <w:rPr>
          <w:bCs/>
        </w:rPr>
        <w:t xml:space="preserve">Wykonawcach, którzy zostali wykluczeni </w:t>
      </w:r>
      <w:r w:rsidRPr="00E37213">
        <w:t>z postępowania o udzielenie zamówienia</w:t>
      </w:r>
      <w:r w:rsidRPr="00E37213">
        <w:rPr>
          <w:bCs/>
        </w:rPr>
        <w:t>,</w:t>
      </w:r>
    </w:p>
    <w:p w:rsidR="00080730" w:rsidRPr="00E37213" w:rsidRDefault="00080730" w:rsidP="009E03EB">
      <w:pPr>
        <w:pStyle w:val="Akapitzlist"/>
        <w:numPr>
          <w:ilvl w:val="2"/>
          <w:numId w:val="28"/>
        </w:numPr>
        <w:spacing w:after="0" w:line="360" w:lineRule="auto"/>
        <w:ind w:left="709"/>
        <w:jc w:val="both"/>
        <w:rPr>
          <w:b/>
        </w:rPr>
      </w:pPr>
      <w:r w:rsidRPr="00E37213">
        <w:rPr>
          <w:bCs/>
        </w:rPr>
        <w:t xml:space="preserve">Wykonawcach, których oferty zostały odrzucone, powodach odrzucenia oferty, </w:t>
      </w:r>
      <w:r w:rsidRPr="00E37213">
        <w:rPr>
          <w:bCs/>
        </w:rPr>
        <w:br/>
        <w:t>a w przypadkach o których mowa w art. 89 ust. 4 i 5 ustawy PZP, braku równoważności lub braku spełniania wymagań dotyczących wydajności lub funkcjonalności,</w:t>
      </w:r>
    </w:p>
    <w:p w:rsidR="00080730" w:rsidRPr="00E37213" w:rsidRDefault="00080730" w:rsidP="009E03EB">
      <w:pPr>
        <w:pStyle w:val="Akapitzlist"/>
        <w:numPr>
          <w:ilvl w:val="2"/>
          <w:numId w:val="28"/>
        </w:numPr>
        <w:spacing w:after="0" w:line="360" w:lineRule="auto"/>
        <w:ind w:left="709"/>
        <w:jc w:val="both"/>
        <w:rPr>
          <w:b/>
        </w:rPr>
      </w:pPr>
      <w:r w:rsidRPr="00E37213">
        <w:rPr>
          <w:bCs/>
        </w:rPr>
        <w:t>Unieważnieniu postępowania,</w:t>
      </w:r>
    </w:p>
    <w:p w:rsidR="00080730" w:rsidRPr="00E37213" w:rsidRDefault="00080730" w:rsidP="00080730">
      <w:pPr>
        <w:pStyle w:val="Akapitzlist"/>
        <w:spacing w:after="0" w:line="360" w:lineRule="auto"/>
        <w:ind w:left="709"/>
        <w:jc w:val="both"/>
        <w:rPr>
          <w:b/>
        </w:rPr>
      </w:pPr>
      <w:r w:rsidRPr="00E37213">
        <w:rPr>
          <w:bCs/>
        </w:rPr>
        <w:t>- podając uzasadnienie faktyczne i prawne.</w:t>
      </w:r>
    </w:p>
    <w:p w:rsidR="00080730" w:rsidRPr="00E37213" w:rsidRDefault="00080730" w:rsidP="009E03EB">
      <w:pPr>
        <w:pStyle w:val="Tekstpodstawowywcity2"/>
        <w:numPr>
          <w:ilvl w:val="2"/>
          <w:numId w:val="28"/>
        </w:numPr>
        <w:spacing w:after="0" w:line="360" w:lineRule="auto"/>
        <w:ind w:left="709"/>
        <w:jc w:val="both"/>
        <w:rPr>
          <w:rFonts w:ascii="Calibri" w:hAnsi="Calibri"/>
          <w:sz w:val="22"/>
          <w:szCs w:val="22"/>
        </w:rPr>
      </w:pPr>
      <w:r w:rsidRPr="00E37213">
        <w:rPr>
          <w:rFonts w:ascii="Calibri" w:hAnsi="Calibri"/>
          <w:bCs/>
          <w:sz w:val="22"/>
          <w:szCs w:val="22"/>
        </w:rPr>
        <w:lastRenderedPageBreak/>
        <w:t>W przypadkach, o których mowa w art. 24 ust. 8 ustawy, informacja, o której mowa 26.3.2. SIWZ, zawiera wyjaśnienie powodów, dla których dowody przedstawione przez Wykonawcę, Zamawiający uznał za niewystarczające.</w:t>
      </w:r>
    </w:p>
    <w:p w:rsidR="00A13C68" w:rsidRPr="0076013C" w:rsidRDefault="00080730" w:rsidP="0076013C">
      <w:pPr>
        <w:pStyle w:val="Tekstpodstawowywcity2"/>
        <w:numPr>
          <w:ilvl w:val="1"/>
          <w:numId w:val="28"/>
        </w:numPr>
        <w:spacing w:after="0" w:line="360" w:lineRule="auto"/>
        <w:ind w:left="284" w:hanging="357"/>
        <w:jc w:val="both"/>
        <w:rPr>
          <w:rFonts w:ascii="Calibri" w:hAnsi="Calibri"/>
          <w:sz w:val="22"/>
          <w:szCs w:val="22"/>
        </w:rPr>
      </w:pPr>
      <w:r w:rsidRPr="00E37213">
        <w:rPr>
          <w:rFonts w:ascii="Calibri" w:hAnsi="Calibri"/>
          <w:sz w:val="22"/>
          <w:szCs w:val="22"/>
        </w:rPr>
        <w:t xml:space="preserve">Zamawiający udostępni informację, o której mowa w pkt 28.3.1. i w pkt 28.3.4. SIWZ na swojej  stronie internetowej. </w:t>
      </w:r>
    </w:p>
    <w:p w:rsidR="00696B6D" w:rsidRPr="00E37213" w:rsidRDefault="00665028" w:rsidP="00636E41">
      <w:pPr>
        <w:pStyle w:val="Tekstpodstawowywcity2"/>
        <w:tabs>
          <w:tab w:val="num" w:pos="720"/>
        </w:tabs>
        <w:spacing w:after="0" w:line="360" w:lineRule="auto"/>
        <w:ind w:left="720" w:hanging="720"/>
        <w:jc w:val="both"/>
        <w:rPr>
          <w:rFonts w:ascii="Calibri" w:hAnsi="Calibri"/>
          <w:b/>
          <w:sz w:val="22"/>
          <w:szCs w:val="22"/>
        </w:rPr>
      </w:pPr>
      <w:r w:rsidRPr="00E37213">
        <w:rPr>
          <w:rFonts w:ascii="Calibri" w:hAnsi="Calibri"/>
          <w:b/>
          <w:sz w:val="22"/>
          <w:szCs w:val="22"/>
        </w:rPr>
        <w:t>29</w:t>
      </w:r>
      <w:r w:rsidR="00696B6D" w:rsidRPr="00E37213">
        <w:rPr>
          <w:rFonts w:ascii="Calibri" w:hAnsi="Calibri"/>
          <w:b/>
          <w:sz w:val="22"/>
          <w:szCs w:val="22"/>
        </w:rPr>
        <w:t>.</w:t>
      </w:r>
      <w:r w:rsidR="00696B6D" w:rsidRPr="00E37213">
        <w:rPr>
          <w:rFonts w:ascii="Calibri" w:hAnsi="Calibri"/>
          <w:b/>
          <w:sz w:val="22"/>
          <w:szCs w:val="22"/>
        </w:rPr>
        <w:tab/>
        <w:t>Informacje ogólne dotyczące kwestii formalnych umowy w sprawie niniejszego zamówienia.</w:t>
      </w:r>
    </w:p>
    <w:p w:rsidR="00696B6D" w:rsidRPr="00E37213" w:rsidRDefault="00665028" w:rsidP="00636E41">
      <w:pPr>
        <w:pStyle w:val="Tekstpodstawowywcity2"/>
        <w:tabs>
          <w:tab w:val="num" w:pos="720"/>
        </w:tabs>
        <w:spacing w:after="0" w:line="360" w:lineRule="auto"/>
        <w:ind w:left="720" w:hanging="720"/>
        <w:jc w:val="both"/>
        <w:rPr>
          <w:rFonts w:ascii="Calibri" w:hAnsi="Calibri"/>
          <w:sz w:val="22"/>
          <w:szCs w:val="22"/>
        </w:rPr>
      </w:pPr>
      <w:r w:rsidRPr="00E37213">
        <w:rPr>
          <w:rFonts w:ascii="Calibri" w:hAnsi="Calibri"/>
          <w:b/>
          <w:sz w:val="22"/>
          <w:szCs w:val="22"/>
        </w:rPr>
        <w:t>29</w:t>
      </w:r>
      <w:r w:rsidR="00696B6D" w:rsidRPr="00E37213">
        <w:rPr>
          <w:rFonts w:ascii="Calibri" w:hAnsi="Calibri"/>
          <w:b/>
          <w:sz w:val="22"/>
          <w:szCs w:val="22"/>
        </w:rPr>
        <w:t>.1.</w:t>
      </w:r>
      <w:r w:rsidR="00696B6D" w:rsidRPr="00E37213">
        <w:rPr>
          <w:rFonts w:ascii="Calibri" w:hAnsi="Calibri"/>
          <w:sz w:val="22"/>
          <w:szCs w:val="22"/>
        </w:rPr>
        <w:tab/>
        <w:t xml:space="preserve">Zgodnie </w:t>
      </w:r>
      <w:r w:rsidR="00AF5A10" w:rsidRPr="00E37213">
        <w:rPr>
          <w:rFonts w:ascii="Calibri" w:hAnsi="Calibri"/>
          <w:sz w:val="22"/>
          <w:szCs w:val="22"/>
        </w:rPr>
        <w:t>z przepisami ustawy PZP</w:t>
      </w:r>
      <w:r w:rsidR="00696B6D" w:rsidRPr="00E37213">
        <w:rPr>
          <w:rFonts w:ascii="Calibri" w:hAnsi="Calibri"/>
          <w:sz w:val="22"/>
          <w:szCs w:val="22"/>
        </w:rPr>
        <w:t xml:space="preserve"> umowa w</w:t>
      </w:r>
      <w:r w:rsidR="00AF5A10" w:rsidRPr="00E37213">
        <w:rPr>
          <w:rFonts w:ascii="Calibri" w:hAnsi="Calibri"/>
          <w:sz w:val="22"/>
          <w:szCs w:val="22"/>
        </w:rPr>
        <w:t xml:space="preserve"> sprawie niniejszego zamówienia</w:t>
      </w:r>
      <w:r w:rsidR="00696B6D" w:rsidRPr="00E37213">
        <w:rPr>
          <w:rFonts w:ascii="Calibri" w:hAnsi="Calibri"/>
          <w:sz w:val="22"/>
          <w:szCs w:val="22"/>
        </w:rPr>
        <w:t>:</w:t>
      </w:r>
    </w:p>
    <w:p w:rsidR="00696B6D" w:rsidRPr="00E37213" w:rsidRDefault="00696B6D" w:rsidP="00636E41">
      <w:pPr>
        <w:pStyle w:val="Tekstpodstawowywcity2"/>
        <w:numPr>
          <w:ilvl w:val="0"/>
          <w:numId w:val="2"/>
        </w:numPr>
        <w:tabs>
          <w:tab w:val="clear" w:pos="1080"/>
          <w:tab w:val="num" w:pos="720"/>
        </w:tabs>
        <w:spacing w:after="0" w:line="360" w:lineRule="auto"/>
        <w:ind w:hanging="900"/>
        <w:jc w:val="both"/>
        <w:rPr>
          <w:rFonts w:ascii="Calibri" w:hAnsi="Calibri"/>
          <w:sz w:val="22"/>
          <w:szCs w:val="22"/>
        </w:rPr>
      </w:pPr>
      <w:r w:rsidRPr="00E37213">
        <w:rPr>
          <w:rFonts w:ascii="Calibri" w:hAnsi="Calibri"/>
          <w:sz w:val="22"/>
          <w:szCs w:val="22"/>
        </w:rPr>
        <w:t>zostanie zawarta w formie pisemnej,</w:t>
      </w:r>
    </w:p>
    <w:p w:rsidR="00696B6D" w:rsidRPr="00E37213" w:rsidRDefault="00696B6D" w:rsidP="00636E41">
      <w:pPr>
        <w:pStyle w:val="Tekstpodstawowywcity2"/>
        <w:numPr>
          <w:ilvl w:val="0"/>
          <w:numId w:val="2"/>
        </w:numPr>
        <w:tabs>
          <w:tab w:val="clear" w:pos="1080"/>
          <w:tab w:val="num" w:pos="720"/>
        </w:tabs>
        <w:spacing w:after="0" w:line="360" w:lineRule="auto"/>
        <w:ind w:left="720" w:hanging="540"/>
        <w:jc w:val="both"/>
        <w:rPr>
          <w:rFonts w:ascii="Calibri" w:hAnsi="Calibri"/>
          <w:sz w:val="22"/>
          <w:szCs w:val="22"/>
        </w:rPr>
      </w:pPr>
      <w:r w:rsidRPr="00E37213">
        <w:rPr>
          <w:rFonts w:ascii="Calibri" w:hAnsi="Calibri"/>
          <w:sz w:val="22"/>
          <w:szCs w:val="22"/>
        </w:rPr>
        <w:t>mają do niej zastosowanie przepisy kodeksu cywilnego, jeżeli przepisy ustawy nie stanowią inaczej,</w:t>
      </w:r>
    </w:p>
    <w:p w:rsidR="00696B6D" w:rsidRPr="00E37213" w:rsidRDefault="00696B6D" w:rsidP="00636E41">
      <w:pPr>
        <w:pStyle w:val="Tekstpodstawowywcity2"/>
        <w:numPr>
          <w:ilvl w:val="0"/>
          <w:numId w:val="2"/>
        </w:numPr>
        <w:tabs>
          <w:tab w:val="clear" w:pos="1080"/>
          <w:tab w:val="num" w:pos="720"/>
        </w:tabs>
        <w:spacing w:after="0" w:line="360" w:lineRule="auto"/>
        <w:ind w:left="720" w:hanging="540"/>
        <w:jc w:val="both"/>
        <w:rPr>
          <w:rFonts w:ascii="Calibri" w:hAnsi="Calibri"/>
          <w:sz w:val="22"/>
          <w:szCs w:val="22"/>
        </w:rPr>
      </w:pPr>
      <w:r w:rsidRPr="00E37213">
        <w:rPr>
          <w:rFonts w:ascii="Calibri" w:hAnsi="Calibri"/>
          <w:sz w:val="22"/>
          <w:szCs w:val="22"/>
        </w:rPr>
        <w:t>jest jawna i podlega udostępnieniu na zasadach określonych w przepisach</w:t>
      </w:r>
      <w:r w:rsidR="00AF5A10" w:rsidRPr="00E37213">
        <w:rPr>
          <w:rFonts w:ascii="Calibri" w:hAnsi="Calibri"/>
          <w:sz w:val="22"/>
          <w:szCs w:val="22"/>
        </w:rPr>
        <w:t xml:space="preserve"> </w:t>
      </w:r>
      <w:r w:rsidRPr="00E37213">
        <w:rPr>
          <w:rFonts w:ascii="Calibri" w:hAnsi="Calibri"/>
          <w:sz w:val="22"/>
          <w:szCs w:val="22"/>
        </w:rPr>
        <w:t>o dostępie do informacji publicznej,</w:t>
      </w:r>
    </w:p>
    <w:p w:rsidR="00696B6D" w:rsidRPr="00E37213" w:rsidRDefault="00696B6D" w:rsidP="00636E41">
      <w:pPr>
        <w:pStyle w:val="Tekstpodstawowywcity2"/>
        <w:numPr>
          <w:ilvl w:val="0"/>
          <w:numId w:val="2"/>
        </w:numPr>
        <w:tabs>
          <w:tab w:val="clear" w:pos="1080"/>
          <w:tab w:val="num" w:pos="720"/>
        </w:tabs>
        <w:spacing w:after="0" w:line="360" w:lineRule="auto"/>
        <w:ind w:left="720" w:hanging="540"/>
        <w:jc w:val="both"/>
        <w:rPr>
          <w:rFonts w:ascii="Calibri" w:hAnsi="Calibri"/>
          <w:sz w:val="22"/>
          <w:szCs w:val="22"/>
        </w:rPr>
      </w:pPr>
      <w:r w:rsidRPr="00E37213">
        <w:rPr>
          <w:rFonts w:ascii="Calibri" w:hAnsi="Calibri"/>
          <w:sz w:val="22"/>
          <w:szCs w:val="22"/>
        </w:rPr>
        <w:t xml:space="preserve">zakres świadczenia Wykonawcy wynikający z umowy jest tożsamy z jego zobowiązaniem zawartym w ofercie, </w:t>
      </w:r>
    </w:p>
    <w:p w:rsidR="00696B6D" w:rsidRPr="00E37213" w:rsidRDefault="00696B6D" w:rsidP="00636E41">
      <w:pPr>
        <w:pStyle w:val="Tekstpodstawowywcity2"/>
        <w:numPr>
          <w:ilvl w:val="0"/>
          <w:numId w:val="2"/>
        </w:numPr>
        <w:tabs>
          <w:tab w:val="clear" w:pos="1080"/>
          <w:tab w:val="num" w:pos="720"/>
        </w:tabs>
        <w:spacing w:after="0" w:line="360" w:lineRule="auto"/>
        <w:ind w:hanging="900"/>
        <w:jc w:val="both"/>
        <w:rPr>
          <w:rFonts w:ascii="Calibri" w:hAnsi="Calibri"/>
          <w:sz w:val="22"/>
          <w:szCs w:val="22"/>
        </w:rPr>
      </w:pPr>
      <w:r w:rsidRPr="00E37213">
        <w:rPr>
          <w:rFonts w:ascii="Calibri" w:hAnsi="Calibri"/>
          <w:sz w:val="22"/>
          <w:szCs w:val="22"/>
        </w:rPr>
        <w:t>jest zawarta na okres wskazany w części II niniejszej SIWZ,</w:t>
      </w:r>
    </w:p>
    <w:p w:rsidR="00696B6D" w:rsidRPr="00E37213" w:rsidRDefault="00AF5A10" w:rsidP="00636E41">
      <w:pPr>
        <w:pStyle w:val="Tekstpodstawowywcity2"/>
        <w:numPr>
          <w:ilvl w:val="0"/>
          <w:numId w:val="2"/>
        </w:numPr>
        <w:tabs>
          <w:tab w:val="clear" w:pos="1080"/>
          <w:tab w:val="num" w:pos="720"/>
        </w:tabs>
        <w:spacing w:after="0" w:line="360" w:lineRule="auto"/>
        <w:ind w:hanging="900"/>
        <w:jc w:val="both"/>
        <w:rPr>
          <w:rFonts w:ascii="Calibri" w:hAnsi="Calibri"/>
          <w:sz w:val="22"/>
          <w:szCs w:val="22"/>
        </w:rPr>
      </w:pPr>
      <w:r w:rsidRPr="00E37213">
        <w:rPr>
          <w:rFonts w:ascii="Calibri" w:hAnsi="Calibri"/>
          <w:sz w:val="22"/>
          <w:szCs w:val="22"/>
        </w:rPr>
        <w:t>podlega unieważnieniu</w:t>
      </w:r>
      <w:r w:rsidR="00696B6D" w:rsidRPr="00E37213">
        <w:rPr>
          <w:rFonts w:ascii="Calibri" w:hAnsi="Calibri"/>
          <w:sz w:val="22"/>
          <w:szCs w:val="22"/>
        </w:rPr>
        <w:t>:</w:t>
      </w:r>
    </w:p>
    <w:p w:rsidR="00696B6D" w:rsidRPr="00E37213" w:rsidRDefault="00696B6D" w:rsidP="00636E41">
      <w:pPr>
        <w:pStyle w:val="Tekstpodstawowywcity2"/>
        <w:numPr>
          <w:ilvl w:val="1"/>
          <w:numId w:val="2"/>
        </w:numPr>
        <w:tabs>
          <w:tab w:val="clear" w:pos="1800"/>
          <w:tab w:val="num" w:pos="1080"/>
        </w:tabs>
        <w:spacing w:after="0" w:line="360" w:lineRule="auto"/>
        <w:ind w:hanging="1080"/>
        <w:jc w:val="both"/>
        <w:rPr>
          <w:rFonts w:ascii="Calibri" w:hAnsi="Calibri"/>
          <w:sz w:val="22"/>
          <w:szCs w:val="22"/>
        </w:rPr>
      </w:pPr>
      <w:r w:rsidRPr="00E37213">
        <w:rPr>
          <w:rFonts w:ascii="Calibri" w:hAnsi="Calibri"/>
          <w:sz w:val="22"/>
          <w:szCs w:val="22"/>
        </w:rPr>
        <w:t xml:space="preserve">jeżeli zachodzą przesłanki określone w art. 146 </w:t>
      </w:r>
      <w:r w:rsidR="00AF5A10" w:rsidRPr="00E37213">
        <w:rPr>
          <w:rFonts w:ascii="Calibri" w:hAnsi="Calibri"/>
          <w:sz w:val="22"/>
          <w:szCs w:val="22"/>
        </w:rPr>
        <w:t>ustawy PZP</w:t>
      </w:r>
      <w:r w:rsidRPr="00E37213">
        <w:rPr>
          <w:rFonts w:ascii="Calibri" w:hAnsi="Calibri"/>
          <w:sz w:val="22"/>
          <w:szCs w:val="22"/>
        </w:rPr>
        <w:t>,</w:t>
      </w:r>
    </w:p>
    <w:p w:rsidR="00696B6D" w:rsidRPr="00E37213" w:rsidRDefault="00696B6D" w:rsidP="00636E41">
      <w:pPr>
        <w:pStyle w:val="Tekstpodstawowywcity2"/>
        <w:numPr>
          <w:ilvl w:val="1"/>
          <w:numId w:val="2"/>
        </w:numPr>
        <w:tabs>
          <w:tab w:val="clear" w:pos="1800"/>
          <w:tab w:val="num" w:pos="1080"/>
        </w:tabs>
        <w:spacing w:after="0" w:line="360" w:lineRule="auto"/>
        <w:ind w:left="1080"/>
        <w:jc w:val="both"/>
        <w:rPr>
          <w:rFonts w:ascii="Calibri" w:hAnsi="Calibri"/>
          <w:sz w:val="22"/>
          <w:szCs w:val="22"/>
        </w:rPr>
      </w:pPr>
      <w:r w:rsidRPr="00E37213">
        <w:rPr>
          <w:rFonts w:ascii="Calibri" w:hAnsi="Calibri"/>
          <w:sz w:val="22"/>
          <w:szCs w:val="22"/>
        </w:rPr>
        <w:t>w części wykraczającej poza określenie przedmiotu zamówienia zawarte</w:t>
      </w:r>
      <w:r w:rsidR="009F2F4D" w:rsidRPr="00E37213">
        <w:rPr>
          <w:rFonts w:ascii="Calibri" w:hAnsi="Calibri"/>
          <w:sz w:val="22"/>
          <w:szCs w:val="22"/>
        </w:rPr>
        <w:t>go</w:t>
      </w:r>
      <w:r w:rsidR="00AF5A10" w:rsidRPr="00E37213">
        <w:rPr>
          <w:rFonts w:ascii="Calibri" w:hAnsi="Calibri"/>
          <w:sz w:val="22"/>
          <w:szCs w:val="22"/>
        </w:rPr>
        <w:t xml:space="preserve"> </w:t>
      </w:r>
      <w:r w:rsidR="00AF5A10" w:rsidRPr="00E37213">
        <w:rPr>
          <w:rFonts w:ascii="Calibri" w:hAnsi="Calibri"/>
          <w:sz w:val="22"/>
          <w:szCs w:val="22"/>
        </w:rPr>
        <w:br/>
        <w:t>w niniejszej SIWZ z uwzględnieniem art. 144 ustawy PZP.</w:t>
      </w:r>
    </w:p>
    <w:p w:rsidR="007D6756" w:rsidRPr="00E37213" w:rsidRDefault="00665028"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29</w:t>
      </w:r>
      <w:r w:rsidR="007D6756" w:rsidRPr="00E37213">
        <w:rPr>
          <w:rFonts w:ascii="Calibri" w:hAnsi="Calibri"/>
          <w:b/>
          <w:sz w:val="22"/>
          <w:szCs w:val="22"/>
        </w:rPr>
        <w:t>.2.</w:t>
      </w:r>
      <w:r w:rsidR="007D6756" w:rsidRPr="00E37213">
        <w:rPr>
          <w:rFonts w:ascii="Calibri" w:hAnsi="Calibri"/>
          <w:sz w:val="22"/>
          <w:szCs w:val="22"/>
        </w:rPr>
        <w:tab/>
      </w:r>
      <w:r w:rsidR="00BB5A98" w:rsidRPr="00BB5A98">
        <w:rPr>
          <w:rFonts w:ascii="Calibri" w:hAnsi="Calibri"/>
          <w:sz w:val="22"/>
          <w:szCs w:val="22"/>
        </w:rPr>
        <w:t xml:space="preserve">Zamawiający przewiduje możliwość dokonania zmian postanowień zawartej umowy </w:t>
      </w:r>
      <w:r w:rsidR="00BB5A98" w:rsidRPr="00BB5A98">
        <w:rPr>
          <w:rFonts w:ascii="Calibri" w:hAnsi="Calibri"/>
          <w:sz w:val="22"/>
          <w:szCs w:val="22"/>
        </w:rPr>
        <w:br/>
        <w:t>w stosunku do treści oferty na podstawie której dokonano wyboru Wykonawcy. Okoliczności dopuszczające możliwość zmiany umowy zostały określone w części II  SIWZ- wzór umowy</w:t>
      </w:r>
      <w:r w:rsidR="007D6756" w:rsidRPr="00E37213">
        <w:rPr>
          <w:rFonts w:ascii="Calibri" w:hAnsi="Calibri"/>
          <w:sz w:val="22"/>
          <w:szCs w:val="22"/>
        </w:rPr>
        <w:t>:</w:t>
      </w:r>
    </w:p>
    <w:p w:rsidR="0028567F" w:rsidRPr="00E37213" w:rsidRDefault="00665028" w:rsidP="002E1A34">
      <w:pPr>
        <w:suppressAutoHyphens/>
        <w:autoSpaceDE w:val="0"/>
        <w:spacing w:line="360" w:lineRule="auto"/>
        <w:ind w:left="426" w:hanging="426"/>
        <w:jc w:val="both"/>
        <w:rPr>
          <w:rFonts w:ascii="Calibri" w:hAnsi="Calibri"/>
          <w:sz w:val="22"/>
          <w:szCs w:val="22"/>
          <w:lang w:eastAsia="zh-CN"/>
        </w:rPr>
      </w:pPr>
      <w:r w:rsidRPr="00E37213">
        <w:rPr>
          <w:rFonts w:ascii="Calibri" w:hAnsi="Calibri"/>
          <w:b/>
          <w:sz w:val="22"/>
          <w:szCs w:val="22"/>
        </w:rPr>
        <w:t>29</w:t>
      </w:r>
      <w:r w:rsidR="00D9665C" w:rsidRPr="00E37213">
        <w:rPr>
          <w:rFonts w:ascii="Calibri" w:hAnsi="Calibri"/>
          <w:b/>
          <w:sz w:val="22"/>
          <w:szCs w:val="22"/>
        </w:rPr>
        <w:t>.</w:t>
      </w:r>
      <w:r w:rsidR="00BB5A98">
        <w:rPr>
          <w:rFonts w:ascii="Calibri" w:hAnsi="Calibri"/>
          <w:b/>
          <w:sz w:val="22"/>
          <w:szCs w:val="22"/>
        </w:rPr>
        <w:t>3</w:t>
      </w:r>
      <w:r w:rsidR="00D9665C" w:rsidRPr="00E37213">
        <w:rPr>
          <w:rFonts w:ascii="Calibri" w:hAnsi="Calibri"/>
          <w:b/>
          <w:sz w:val="22"/>
          <w:szCs w:val="22"/>
        </w:rPr>
        <w:t>.</w:t>
      </w:r>
      <w:r w:rsidR="00D9665C" w:rsidRPr="00E37213">
        <w:rPr>
          <w:rFonts w:ascii="Calibri" w:hAnsi="Calibri"/>
          <w:sz w:val="22"/>
          <w:szCs w:val="22"/>
          <w:lang w:eastAsia="zh-CN"/>
        </w:rPr>
        <w:t xml:space="preserve"> Zmiany umowy mogą by</w:t>
      </w:r>
      <w:r w:rsidR="00D9665C" w:rsidRPr="00E37213">
        <w:rPr>
          <w:rFonts w:ascii="Calibri" w:eastAsia="TTE188D4F0t00" w:hAnsi="Calibri"/>
          <w:sz w:val="22"/>
          <w:szCs w:val="22"/>
          <w:lang w:eastAsia="zh-CN"/>
        </w:rPr>
        <w:t xml:space="preserve">ć </w:t>
      </w:r>
      <w:r w:rsidR="000711EB" w:rsidRPr="00E37213">
        <w:rPr>
          <w:rFonts w:ascii="Calibri" w:hAnsi="Calibri"/>
          <w:sz w:val="22"/>
          <w:szCs w:val="22"/>
          <w:lang w:eastAsia="zh-CN"/>
        </w:rPr>
        <w:t xml:space="preserve">dokonywane </w:t>
      </w:r>
      <w:r w:rsidR="00D9665C" w:rsidRPr="00E37213">
        <w:rPr>
          <w:rFonts w:ascii="Calibri" w:hAnsi="Calibri"/>
          <w:sz w:val="22"/>
          <w:szCs w:val="22"/>
          <w:lang w:eastAsia="zh-CN"/>
        </w:rPr>
        <w:t xml:space="preserve">przed upływem terminu jej realizacji, </w:t>
      </w:r>
      <w:r w:rsidR="00C07273" w:rsidRPr="00E37213">
        <w:rPr>
          <w:rFonts w:ascii="Calibri" w:hAnsi="Calibri"/>
          <w:sz w:val="22"/>
          <w:szCs w:val="22"/>
          <w:lang w:eastAsia="zh-CN"/>
        </w:rPr>
        <w:br/>
      </w:r>
      <w:r w:rsidR="00D9665C" w:rsidRPr="00E37213">
        <w:rPr>
          <w:rFonts w:ascii="Calibri" w:hAnsi="Calibri"/>
          <w:sz w:val="22"/>
          <w:szCs w:val="22"/>
          <w:lang w:eastAsia="zh-CN"/>
        </w:rPr>
        <w:t>na pisemny wniosek Wykonawcy lub Zamawiającego, zło</w:t>
      </w:r>
      <w:r w:rsidR="00D9665C" w:rsidRPr="00E37213">
        <w:rPr>
          <w:rFonts w:ascii="Calibri" w:eastAsia="TTE188D4F0t00" w:hAnsi="Calibri"/>
          <w:sz w:val="22"/>
          <w:szCs w:val="22"/>
          <w:lang w:eastAsia="zh-CN"/>
        </w:rPr>
        <w:t>ż</w:t>
      </w:r>
      <w:r w:rsidR="00D9665C" w:rsidRPr="00E37213">
        <w:rPr>
          <w:rFonts w:ascii="Calibri" w:hAnsi="Calibri"/>
          <w:sz w:val="22"/>
          <w:szCs w:val="22"/>
          <w:lang w:eastAsia="zh-CN"/>
        </w:rPr>
        <w:t>ony w terminie 7 dni od daty wyst</w:t>
      </w:r>
      <w:r w:rsidR="00D9665C" w:rsidRPr="00E37213">
        <w:rPr>
          <w:rFonts w:ascii="Calibri" w:eastAsia="TTE188D4F0t00" w:hAnsi="Calibri"/>
          <w:sz w:val="22"/>
          <w:szCs w:val="22"/>
          <w:lang w:eastAsia="zh-CN"/>
        </w:rPr>
        <w:t>ą</w:t>
      </w:r>
      <w:r w:rsidR="00D9665C" w:rsidRPr="00E37213">
        <w:rPr>
          <w:rFonts w:ascii="Calibri" w:hAnsi="Calibri"/>
          <w:sz w:val="22"/>
          <w:szCs w:val="22"/>
          <w:lang w:eastAsia="zh-CN"/>
        </w:rPr>
        <w:t>pienia lub powzi</w:t>
      </w:r>
      <w:r w:rsidR="00D9665C" w:rsidRPr="00E37213">
        <w:rPr>
          <w:rFonts w:ascii="Calibri" w:eastAsia="TTE188D4F0t00" w:hAnsi="Calibri"/>
          <w:sz w:val="22"/>
          <w:szCs w:val="22"/>
          <w:lang w:eastAsia="zh-CN"/>
        </w:rPr>
        <w:t>ę</w:t>
      </w:r>
      <w:r w:rsidR="00D9665C" w:rsidRPr="00E37213">
        <w:rPr>
          <w:rFonts w:ascii="Calibri" w:hAnsi="Calibri"/>
          <w:sz w:val="22"/>
          <w:szCs w:val="22"/>
          <w:lang w:eastAsia="zh-CN"/>
        </w:rPr>
        <w:t>cia wiadomo</w:t>
      </w:r>
      <w:r w:rsidR="00D9665C" w:rsidRPr="00E37213">
        <w:rPr>
          <w:rFonts w:ascii="Calibri" w:eastAsia="TTE188D4F0t00" w:hAnsi="Calibri"/>
          <w:sz w:val="22"/>
          <w:szCs w:val="22"/>
          <w:lang w:eastAsia="zh-CN"/>
        </w:rPr>
        <w:t>ś</w:t>
      </w:r>
      <w:r w:rsidR="00D9665C" w:rsidRPr="00E37213">
        <w:rPr>
          <w:rFonts w:ascii="Calibri" w:hAnsi="Calibri"/>
          <w:sz w:val="22"/>
          <w:szCs w:val="22"/>
          <w:lang w:eastAsia="zh-CN"/>
        </w:rPr>
        <w:t>ci o zaistniałych okoliczno</w:t>
      </w:r>
      <w:r w:rsidR="00D9665C" w:rsidRPr="00E37213">
        <w:rPr>
          <w:rFonts w:ascii="Calibri" w:eastAsia="TTE188D4F0t00" w:hAnsi="Calibri"/>
          <w:sz w:val="22"/>
          <w:szCs w:val="22"/>
          <w:lang w:eastAsia="zh-CN"/>
        </w:rPr>
        <w:t>ś</w:t>
      </w:r>
      <w:r w:rsidR="00D9665C" w:rsidRPr="00E37213">
        <w:rPr>
          <w:rFonts w:ascii="Calibri" w:hAnsi="Calibri"/>
          <w:sz w:val="22"/>
          <w:szCs w:val="22"/>
          <w:lang w:eastAsia="zh-CN"/>
        </w:rPr>
        <w:t xml:space="preserve">ciach wymienionych w pkt </w:t>
      </w:r>
      <w:r w:rsidR="003F20E4">
        <w:rPr>
          <w:rFonts w:ascii="Calibri" w:hAnsi="Calibri"/>
          <w:sz w:val="22"/>
          <w:szCs w:val="22"/>
          <w:lang w:eastAsia="zh-CN"/>
        </w:rPr>
        <w:t>29</w:t>
      </w:r>
      <w:r w:rsidR="00D9665C" w:rsidRPr="00E37213">
        <w:rPr>
          <w:rFonts w:ascii="Calibri" w:hAnsi="Calibri"/>
          <w:sz w:val="22"/>
          <w:szCs w:val="22"/>
          <w:lang w:eastAsia="zh-CN"/>
        </w:rPr>
        <w:t>.2.</w:t>
      </w:r>
      <w:r w:rsidR="00B73915" w:rsidRPr="00E37213">
        <w:rPr>
          <w:rFonts w:ascii="Calibri" w:hAnsi="Calibri"/>
          <w:sz w:val="22"/>
          <w:szCs w:val="22"/>
          <w:lang w:eastAsia="zh-CN"/>
        </w:rPr>
        <w:t xml:space="preserve"> SIWZ.</w:t>
      </w:r>
      <w:r w:rsidR="00D9665C" w:rsidRPr="00E37213">
        <w:rPr>
          <w:rFonts w:ascii="Calibri" w:hAnsi="Calibri"/>
          <w:sz w:val="22"/>
          <w:szCs w:val="22"/>
          <w:lang w:eastAsia="zh-CN"/>
        </w:rPr>
        <w:t xml:space="preserve"> Wniosek winien zawiera</w:t>
      </w:r>
      <w:r w:rsidR="00D9665C" w:rsidRPr="00E37213">
        <w:rPr>
          <w:rFonts w:ascii="Calibri" w:eastAsia="TTE188D4F0t00" w:hAnsi="Calibri"/>
          <w:sz w:val="22"/>
          <w:szCs w:val="22"/>
          <w:lang w:eastAsia="zh-CN"/>
        </w:rPr>
        <w:t xml:space="preserve">ć </w:t>
      </w:r>
      <w:r w:rsidR="00D9665C" w:rsidRPr="00E37213">
        <w:rPr>
          <w:rFonts w:ascii="Calibri" w:hAnsi="Calibri"/>
          <w:sz w:val="22"/>
          <w:szCs w:val="22"/>
          <w:lang w:eastAsia="zh-CN"/>
        </w:rPr>
        <w:t>szczegółowe uzasadnienie.</w:t>
      </w:r>
    </w:p>
    <w:p w:rsidR="00696B6D" w:rsidRPr="00E37213" w:rsidRDefault="00665028" w:rsidP="002E1A34">
      <w:pPr>
        <w:pStyle w:val="Tekstpodstawowywcity2"/>
        <w:spacing w:after="0" w:line="360" w:lineRule="auto"/>
        <w:ind w:left="426" w:hanging="426"/>
        <w:jc w:val="both"/>
        <w:rPr>
          <w:rFonts w:ascii="Calibri" w:hAnsi="Calibri"/>
          <w:sz w:val="22"/>
          <w:szCs w:val="22"/>
        </w:rPr>
      </w:pPr>
      <w:r w:rsidRPr="00E37213">
        <w:rPr>
          <w:rFonts w:ascii="Calibri" w:hAnsi="Calibri"/>
          <w:b/>
          <w:sz w:val="22"/>
          <w:szCs w:val="22"/>
        </w:rPr>
        <w:t>29</w:t>
      </w:r>
      <w:r w:rsidR="000716A6" w:rsidRPr="00E37213">
        <w:rPr>
          <w:rFonts w:ascii="Calibri" w:hAnsi="Calibri"/>
          <w:b/>
          <w:sz w:val="22"/>
          <w:szCs w:val="22"/>
        </w:rPr>
        <w:t>.</w:t>
      </w:r>
      <w:r w:rsidR="00BB5A98">
        <w:rPr>
          <w:rFonts w:ascii="Calibri" w:hAnsi="Calibri"/>
          <w:b/>
          <w:sz w:val="22"/>
          <w:szCs w:val="22"/>
        </w:rPr>
        <w:t>4</w:t>
      </w:r>
      <w:r w:rsidR="00696B6D" w:rsidRPr="00E37213">
        <w:rPr>
          <w:rFonts w:ascii="Calibri" w:hAnsi="Calibri"/>
          <w:b/>
          <w:sz w:val="22"/>
          <w:szCs w:val="22"/>
        </w:rPr>
        <w:t>.</w:t>
      </w:r>
      <w:r w:rsidR="00696B6D" w:rsidRPr="00E37213">
        <w:rPr>
          <w:rFonts w:ascii="Calibri" w:hAnsi="Calibri"/>
          <w:sz w:val="22"/>
          <w:szCs w:val="22"/>
        </w:rPr>
        <w:t xml:space="preserve"> Wykonawcy wspólnie ubiegający się o udzielenie zamówienia ponoszą solidarną odpowiedzialność za wykonanie umowy.</w:t>
      </w:r>
    </w:p>
    <w:p w:rsidR="00696B6D" w:rsidRPr="00E37213" w:rsidRDefault="00665028"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29</w:t>
      </w:r>
      <w:r w:rsidR="00696B6D" w:rsidRPr="00E37213">
        <w:rPr>
          <w:rFonts w:ascii="Calibri" w:hAnsi="Calibri"/>
          <w:b/>
          <w:sz w:val="22"/>
          <w:szCs w:val="22"/>
        </w:rPr>
        <w:t>.</w:t>
      </w:r>
      <w:r w:rsidR="00BB5A98">
        <w:rPr>
          <w:rFonts w:ascii="Calibri" w:hAnsi="Calibri"/>
          <w:b/>
          <w:sz w:val="22"/>
          <w:szCs w:val="22"/>
        </w:rPr>
        <w:t>5</w:t>
      </w:r>
      <w:r w:rsidR="002E1A34">
        <w:rPr>
          <w:rFonts w:ascii="Calibri" w:hAnsi="Calibri"/>
          <w:sz w:val="22"/>
          <w:szCs w:val="22"/>
        </w:rPr>
        <w:t xml:space="preserve">  </w:t>
      </w:r>
      <w:r w:rsidR="00696B6D" w:rsidRPr="00E37213">
        <w:rPr>
          <w:rFonts w:ascii="Calibri" w:hAnsi="Calibri"/>
          <w:sz w:val="22"/>
          <w:szCs w:val="22"/>
        </w:rPr>
        <w:t>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696B6D" w:rsidRPr="00E37213" w:rsidRDefault="00665028" w:rsidP="00EE59BC">
      <w:pPr>
        <w:pStyle w:val="Tekstpodstawowywcity2"/>
        <w:spacing w:after="0" w:line="360" w:lineRule="auto"/>
        <w:ind w:left="851" w:hanging="851"/>
        <w:jc w:val="both"/>
        <w:rPr>
          <w:rFonts w:ascii="Calibri" w:hAnsi="Calibri"/>
          <w:sz w:val="22"/>
          <w:szCs w:val="22"/>
        </w:rPr>
      </w:pPr>
      <w:r w:rsidRPr="00E37213">
        <w:rPr>
          <w:rFonts w:ascii="Calibri" w:hAnsi="Calibri"/>
          <w:b/>
          <w:sz w:val="22"/>
          <w:szCs w:val="22"/>
        </w:rPr>
        <w:t>29</w:t>
      </w:r>
      <w:r w:rsidR="00BB5A98">
        <w:rPr>
          <w:rFonts w:ascii="Calibri" w:hAnsi="Calibri"/>
          <w:b/>
          <w:sz w:val="22"/>
          <w:szCs w:val="22"/>
        </w:rPr>
        <w:t>.6</w:t>
      </w:r>
      <w:r w:rsidR="00696B6D" w:rsidRPr="00E37213">
        <w:rPr>
          <w:rFonts w:ascii="Calibri" w:hAnsi="Calibri"/>
          <w:b/>
          <w:sz w:val="22"/>
          <w:szCs w:val="22"/>
        </w:rPr>
        <w:t>.</w:t>
      </w:r>
      <w:r w:rsidR="002E1A34">
        <w:rPr>
          <w:rFonts w:ascii="Calibri" w:hAnsi="Calibri"/>
          <w:sz w:val="22"/>
          <w:szCs w:val="22"/>
        </w:rPr>
        <w:t xml:space="preserve"> </w:t>
      </w:r>
      <w:r w:rsidR="00696B6D" w:rsidRPr="00E37213">
        <w:rPr>
          <w:rFonts w:ascii="Calibri" w:hAnsi="Calibri"/>
          <w:sz w:val="22"/>
          <w:szCs w:val="22"/>
        </w:rPr>
        <w:t xml:space="preserve">Pozostałe kwestie odnoszące się do umowy uregulowane są w części II niniejszej </w:t>
      </w:r>
      <w:r w:rsidR="00F13AF8" w:rsidRPr="00E37213">
        <w:rPr>
          <w:rFonts w:ascii="Calibri" w:hAnsi="Calibri"/>
          <w:sz w:val="22"/>
          <w:szCs w:val="22"/>
        </w:rPr>
        <w:t xml:space="preserve">  </w:t>
      </w:r>
      <w:r w:rsidR="00696B6D" w:rsidRPr="00E37213">
        <w:rPr>
          <w:rFonts w:ascii="Calibri" w:hAnsi="Calibri"/>
          <w:sz w:val="22"/>
          <w:szCs w:val="22"/>
        </w:rPr>
        <w:t>SIWZ.</w:t>
      </w:r>
    </w:p>
    <w:p w:rsidR="00637318" w:rsidRPr="00E37213" w:rsidRDefault="00665028" w:rsidP="00636E41">
      <w:pPr>
        <w:pStyle w:val="Tekstpodstawowywcity2"/>
        <w:spacing w:after="0" w:line="360" w:lineRule="auto"/>
        <w:ind w:left="720" w:hanging="720"/>
        <w:jc w:val="both"/>
        <w:rPr>
          <w:rFonts w:ascii="Calibri" w:hAnsi="Calibri"/>
          <w:b/>
          <w:sz w:val="22"/>
          <w:szCs w:val="22"/>
        </w:rPr>
      </w:pPr>
      <w:r w:rsidRPr="00E37213">
        <w:rPr>
          <w:rFonts w:ascii="Calibri" w:hAnsi="Calibri"/>
          <w:b/>
          <w:sz w:val="22"/>
          <w:szCs w:val="22"/>
        </w:rPr>
        <w:t>30</w:t>
      </w:r>
      <w:r w:rsidR="002C59EE" w:rsidRPr="00E37213">
        <w:rPr>
          <w:rFonts w:ascii="Calibri" w:hAnsi="Calibri"/>
          <w:b/>
          <w:sz w:val="22"/>
          <w:szCs w:val="22"/>
        </w:rPr>
        <w:t>.</w:t>
      </w:r>
      <w:r w:rsidR="002C59EE" w:rsidRPr="00E37213">
        <w:rPr>
          <w:rFonts w:ascii="Calibri" w:hAnsi="Calibri"/>
          <w:b/>
          <w:sz w:val="22"/>
          <w:szCs w:val="22"/>
        </w:rPr>
        <w:tab/>
        <w:t>Ś</w:t>
      </w:r>
      <w:r w:rsidR="00696B6D" w:rsidRPr="00E37213">
        <w:rPr>
          <w:rFonts w:ascii="Calibri" w:hAnsi="Calibri"/>
          <w:b/>
          <w:sz w:val="22"/>
          <w:szCs w:val="22"/>
        </w:rPr>
        <w:t>rodki ochrony prawnej.</w:t>
      </w:r>
      <w:r w:rsidR="00245AD3" w:rsidRPr="00E37213">
        <w:rPr>
          <w:rFonts w:ascii="Calibri" w:hAnsi="Calibri"/>
          <w:b/>
          <w:sz w:val="22"/>
          <w:szCs w:val="22"/>
        </w:rPr>
        <w:t xml:space="preserve"> </w:t>
      </w:r>
    </w:p>
    <w:p w:rsidR="0025317A" w:rsidRPr="00E37213" w:rsidRDefault="0025317A" w:rsidP="00636E41">
      <w:pPr>
        <w:spacing w:line="360" w:lineRule="auto"/>
        <w:ind w:left="705" w:right="-83" w:hanging="705"/>
        <w:jc w:val="both"/>
        <w:rPr>
          <w:rFonts w:ascii="Calibri" w:hAnsi="Calibri"/>
          <w:sz w:val="22"/>
          <w:szCs w:val="22"/>
        </w:rPr>
      </w:pPr>
      <w:r w:rsidRPr="00E37213">
        <w:rPr>
          <w:rFonts w:ascii="Calibri" w:hAnsi="Calibri"/>
          <w:sz w:val="22"/>
          <w:szCs w:val="22"/>
        </w:rPr>
        <w:lastRenderedPageBreak/>
        <w:tab/>
        <w:t>Środki ochrony pr</w:t>
      </w:r>
      <w:r w:rsidR="00FC0FE9" w:rsidRPr="00E37213">
        <w:rPr>
          <w:rFonts w:ascii="Calibri" w:hAnsi="Calibri"/>
          <w:sz w:val="22"/>
          <w:szCs w:val="22"/>
        </w:rPr>
        <w:t>awnej określone są w dziale VI u</w:t>
      </w:r>
      <w:r w:rsidRPr="00E37213">
        <w:rPr>
          <w:rFonts w:ascii="Calibri" w:hAnsi="Calibri"/>
          <w:sz w:val="22"/>
          <w:szCs w:val="22"/>
        </w:rPr>
        <w:t xml:space="preserve">stawy </w:t>
      </w:r>
      <w:proofErr w:type="spellStart"/>
      <w:r w:rsidRPr="00E37213">
        <w:rPr>
          <w:rFonts w:ascii="Calibri" w:hAnsi="Calibri"/>
          <w:sz w:val="22"/>
          <w:szCs w:val="22"/>
        </w:rPr>
        <w:t>Pzp</w:t>
      </w:r>
      <w:proofErr w:type="spellEnd"/>
      <w:r w:rsidRPr="00E37213">
        <w:rPr>
          <w:rFonts w:ascii="Calibri" w:hAnsi="Calibri"/>
          <w:sz w:val="22"/>
          <w:szCs w:val="22"/>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E37213">
        <w:rPr>
          <w:rFonts w:ascii="Calibri" w:hAnsi="Calibri"/>
          <w:sz w:val="22"/>
          <w:szCs w:val="22"/>
        </w:rPr>
        <w:t>Pzp</w:t>
      </w:r>
      <w:proofErr w:type="spellEnd"/>
      <w:r w:rsidRPr="00E37213">
        <w:rPr>
          <w:rFonts w:ascii="Calibri" w:hAnsi="Calibri"/>
          <w:sz w:val="22"/>
          <w:szCs w:val="22"/>
        </w:rPr>
        <w:t>.</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.2.</w:t>
      </w:r>
      <w:r w:rsidR="0025317A" w:rsidRPr="00E37213">
        <w:rPr>
          <w:rFonts w:ascii="Calibri" w:hAnsi="Calibri"/>
          <w:sz w:val="22"/>
          <w:szCs w:val="22"/>
        </w:rPr>
        <w:tab/>
        <w:t xml:space="preserve">Środki ochrony prawnej wobec ogłoszenia o zamówieniu oraz Specyfikacji Istotnych Warunków Zamówienia przysługują również organizacjom wpisanym na listę, o której mowa w art. 154 pkt 5 ustawy </w:t>
      </w:r>
      <w:proofErr w:type="spellStart"/>
      <w:r w:rsidR="0025317A" w:rsidRPr="00E37213">
        <w:rPr>
          <w:rFonts w:ascii="Calibri" w:hAnsi="Calibri"/>
          <w:sz w:val="22"/>
          <w:szCs w:val="22"/>
        </w:rPr>
        <w:t>Pzp</w:t>
      </w:r>
      <w:proofErr w:type="spellEnd"/>
      <w:r w:rsidR="0025317A" w:rsidRPr="00E37213">
        <w:rPr>
          <w:rFonts w:ascii="Calibri" w:hAnsi="Calibri"/>
          <w:sz w:val="22"/>
          <w:szCs w:val="22"/>
        </w:rPr>
        <w:t>.</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.3.</w:t>
      </w:r>
      <w:r w:rsidR="0025317A" w:rsidRPr="00E37213">
        <w:rPr>
          <w:rFonts w:ascii="Calibri" w:hAnsi="Calibri"/>
          <w:sz w:val="22"/>
          <w:szCs w:val="22"/>
        </w:rPr>
        <w:tab/>
        <w:t xml:space="preserve">Odwołanie przysługuje wyłącznie wobec czynności określenia warunków udziału </w:t>
      </w:r>
      <w:r w:rsidR="0025317A" w:rsidRPr="00E37213">
        <w:rPr>
          <w:rFonts w:ascii="Calibri" w:hAnsi="Calibri"/>
          <w:sz w:val="22"/>
          <w:szCs w:val="22"/>
        </w:rPr>
        <w:br/>
        <w:t>w postępowaniu, wykluczenia odwołującego z postępowania o udzielenie zamówienia, odrzucenia oferty odwołującego, opisu przedmiotu zamówienia oraz wyboru najkorzystniejszej oferty.</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.4.</w:t>
      </w:r>
      <w:r w:rsidR="0025317A" w:rsidRPr="00E37213">
        <w:rPr>
          <w:rFonts w:ascii="Calibri" w:hAnsi="Calibri"/>
          <w:sz w:val="22"/>
          <w:szCs w:val="22"/>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.5.</w:t>
      </w:r>
      <w:r w:rsidR="0025317A" w:rsidRPr="00E37213">
        <w:rPr>
          <w:rFonts w:ascii="Calibri" w:hAnsi="Calibri"/>
          <w:sz w:val="22"/>
          <w:szCs w:val="22"/>
        </w:rPr>
        <w:tab/>
        <w:t>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.6</w:t>
      </w:r>
      <w:r w:rsidR="0025317A" w:rsidRPr="00E37213">
        <w:rPr>
          <w:rFonts w:ascii="Calibri" w:hAnsi="Calibri"/>
          <w:sz w:val="22"/>
          <w:szCs w:val="22"/>
        </w:rPr>
        <w:t>.</w:t>
      </w:r>
      <w:r w:rsidR="0025317A" w:rsidRPr="00E37213">
        <w:rPr>
          <w:rFonts w:ascii="Calibri" w:hAnsi="Calibri"/>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.7</w:t>
      </w:r>
      <w:r w:rsidR="0025317A" w:rsidRPr="00E37213">
        <w:rPr>
          <w:rFonts w:ascii="Calibri" w:hAnsi="Calibri"/>
          <w:sz w:val="22"/>
          <w:szCs w:val="22"/>
        </w:rPr>
        <w:t>.</w:t>
      </w:r>
      <w:r w:rsidR="0025317A" w:rsidRPr="00E37213">
        <w:rPr>
          <w:rFonts w:ascii="Calibri" w:hAnsi="Calibri"/>
          <w:sz w:val="22"/>
          <w:szCs w:val="22"/>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.8.</w:t>
      </w:r>
      <w:r w:rsidR="0025317A" w:rsidRPr="00E37213">
        <w:rPr>
          <w:rFonts w:ascii="Calibri" w:hAnsi="Calibri"/>
          <w:sz w:val="22"/>
          <w:szCs w:val="22"/>
        </w:rPr>
        <w:tab/>
        <w:t>W przypadku uznania zasadności przekazanej informacji Zamawiający powtarza czynność lub dokonuje czynności zaniechanej, informując o tym Wykonawców w sposób przewidziany w ustawie dla tej czynności.</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.9.</w:t>
      </w:r>
      <w:r w:rsidR="0025317A" w:rsidRPr="00E37213">
        <w:rPr>
          <w:rFonts w:ascii="Calibri" w:hAnsi="Calibri"/>
          <w:sz w:val="22"/>
          <w:szCs w:val="22"/>
        </w:rPr>
        <w:tab/>
        <w:t xml:space="preserve">Na czynności, o których mowa w pkt 36.8 nie przysługuje odwołanie, z zastrzeżeniem art. 180 ust. 2. ustawy </w:t>
      </w:r>
      <w:proofErr w:type="spellStart"/>
      <w:r w:rsidR="0025317A" w:rsidRPr="00E37213">
        <w:rPr>
          <w:rFonts w:ascii="Calibri" w:hAnsi="Calibri"/>
          <w:sz w:val="22"/>
          <w:szCs w:val="22"/>
        </w:rPr>
        <w:t>Pzp</w:t>
      </w:r>
      <w:proofErr w:type="spellEnd"/>
      <w:r w:rsidR="0025317A" w:rsidRPr="00E37213">
        <w:rPr>
          <w:rFonts w:ascii="Calibri" w:hAnsi="Calibri"/>
          <w:sz w:val="22"/>
          <w:szCs w:val="22"/>
        </w:rPr>
        <w:t>.</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.10</w:t>
      </w:r>
      <w:r w:rsidR="0025317A" w:rsidRPr="00E37213">
        <w:rPr>
          <w:rFonts w:ascii="Calibri" w:hAnsi="Calibri"/>
          <w:sz w:val="22"/>
          <w:szCs w:val="22"/>
        </w:rPr>
        <w:t>.</w:t>
      </w:r>
      <w:r w:rsidR="0025317A" w:rsidRPr="00E37213">
        <w:rPr>
          <w:rFonts w:ascii="Calibri" w:hAnsi="Calibri"/>
          <w:sz w:val="22"/>
          <w:szCs w:val="22"/>
        </w:rPr>
        <w:tab/>
        <w:t xml:space="preserve">Odwołanie wnosi się w terminie 5 dni od dnia przesłania informacji o czynności Zamawiającego stanowiącej podstawę jego wniesienia, jeżeli zostały one przesłane przy użyciu </w:t>
      </w:r>
      <w:r w:rsidR="0025317A" w:rsidRPr="00E37213">
        <w:rPr>
          <w:rFonts w:ascii="Calibri" w:hAnsi="Calibri"/>
          <w:sz w:val="22"/>
          <w:szCs w:val="22"/>
        </w:rPr>
        <w:lastRenderedPageBreak/>
        <w:t>środków komunikacji elektronicznej, albo w terminie 10 dni - jeżeli zostały przesłane w inny sposób.</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.11</w:t>
      </w:r>
      <w:r w:rsidR="0025317A" w:rsidRPr="00E37213">
        <w:rPr>
          <w:rFonts w:ascii="Calibri" w:hAnsi="Calibri"/>
          <w:sz w:val="22"/>
          <w:szCs w:val="22"/>
        </w:rPr>
        <w:t>.</w:t>
      </w:r>
      <w:r w:rsidR="0025317A" w:rsidRPr="00E37213">
        <w:rPr>
          <w:rFonts w:ascii="Calibri" w:hAnsi="Calibri"/>
          <w:sz w:val="22"/>
          <w:szCs w:val="22"/>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.12.</w:t>
      </w:r>
      <w:r w:rsidR="0025317A" w:rsidRPr="00E37213">
        <w:rPr>
          <w:rFonts w:ascii="Calibri" w:hAnsi="Calibri"/>
          <w:sz w:val="22"/>
          <w:szCs w:val="22"/>
        </w:rPr>
        <w:tab/>
        <w:t xml:space="preserve">Odwołanie wobec czynności innych niż określone w pkt 36.10 i 36.11 wnosi się </w:t>
      </w:r>
      <w:r w:rsidR="0025317A" w:rsidRPr="00E37213">
        <w:rPr>
          <w:rFonts w:ascii="Calibri" w:hAnsi="Calibri"/>
          <w:sz w:val="22"/>
          <w:szCs w:val="22"/>
        </w:rPr>
        <w:br/>
        <w:t>w terminie 5 dni od dnia, którym powzięto lub przy zachowaniu należytej staranności można było powziąć wiadomość o okolicznościach stanowiących podstawę jego wniesienia.</w:t>
      </w:r>
    </w:p>
    <w:p w:rsidR="0025317A" w:rsidRPr="00E37213" w:rsidRDefault="00665028" w:rsidP="00636E41">
      <w:pPr>
        <w:spacing w:line="360" w:lineRule="auto"/>
        <w:ind w:left="705" w:right="-83" w:hanging="705"/>
        <w:jc w:val="both"/>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.13</w:t>
      </w:r>
      <w:r w:rsidR="0025317A" w:rsidRPr="00E37213">
        <w:rPr>
          <w:rFonts w:ascii="Calibri" w:hAnsi="Calibri"/>
          <w:sz w:val="22"/>
          <w:szCs w:val="22"/>
        </w:rPr>
        <w:t>.</w:t>
      </w:r>
      <w:r w:rsidR="0025317A" w:rsidRPr="00E37213">
        <w:rPr>
          <w:rFonts w:ascii="Calibri" w:hAnsi="Calibri"/>
          <w:sz w:val="22"/>
          <w:szCs w:val="22"/>
        </w:rPr>
        <w:tab/>
        <w:t>W przypadku wniesienia odwołania wobec treści ogłoszenia o zamówieniu lub postanowień Specyfikacji Istotnych Warunków Zamówienia Zamawiający może przedłużyć termin składania ofert.</w:t>
      </w:r>
    </w:p>
    <w:p w:rsidR="0025317A" w:rsidRPr="00E37213" w:rsidRDefault="00665028" w:rsidP="00636E41">
      <w:pPr>
        <w:spacing w:line="360" w:lineRule="auto"/>
        <w:ind w:left="705" w:right="-83" w:hanging="705"/>
        <w:rPr>
          <w:rFonts w:ascii="Calibri" w:hAnsi="Calibri"/>
          <w:sz w:val="22"/>
          <w:szCs w:val="22"/>
        </w:rPr>
      </w:pPr>
      <w:r w:rsidRPr="00E37213">
        <w:rPr>
          <w:rFonts w:ascii="Calibri" w:hAnsi="Calibri"/>
          <w:b/>
          <w:sz w:val="22"/>
          <w:szCs w:val="22"/>
        </w:rPr>
        <w:t>30</w:t>
      </w:r>
      <w:r w:rsidR="0025317A" w:rsidRPr="00E37213">
        <w:rPr>
          <w:rFonts w:ascii="Calibri" w:hAnsi="Calibri"/>
          <w:b/>
          <w:sz w:val="22"/>
          <w:szCs w:val="22"/>
        </w:rPr>
        <w:t>.14</w:t>
      </w:r>
      <w:r w:rsidR="0025317A" w:rsidRPr="00E37213">
        <w:rPr>
          <w:rFonts w:ascii="Calibri" w:hAnsi="Calibri"/>
          <w:sz w:val="22"/>
          <w:szCs w:val="22"/>
        </w:rPr>
        <w:t>.</w:t>
      </w:r>
      <w:r w:rsidR="0025317A" w:rsidRPr="00E37213">
        <w:rPr>
          <w:rFonts w:ascii="Calibri" w:hAnsi="Calibri"/>
          <w:sz w:val="22"/>
          <w:szCs w:val="22"/>
        </w:rPr>
        <w:tab/>
        <w:t>W przypadku wniesienia odwołania po upływie terminu składania ofert bieg terminu związania ofertą ulega zawieszeniu do czasu ogłoszenia przez izbę orzeczenia.</w:t>
      </w:r>
    </w:p>
    <w:p w:rsidR="0025317A" w:rsidRPr="00E37213" w:rsidRDefault="00665028" w:rsidP="00636E41">
      <w:pPr>
        <w:spacing w:line="360" w:lineRule="auto"/>
        <w:ind w:left="705" w:right="-83" w:hanging="705"/>
        <w:rPr>
          <w:rFonts w:ascii="Calibri" w:hAnsi="Calibri"/>
          <w:sz w:val="22"/>
          <w:szCs w:val="22"/>
        </w:rPr>
      </w:pPr>
      <w:r w:rsidRPr="00E37213">
        <w:rPr>
          <w:rFonts w:ascii="Calibri" w:hAnsi="Calibri"/>
          <w:b/>
          <w:sz w:val="22"/>
          <w:szCs w:val="22"/>
        </w:rPr>
        <w:t>31</w:t>
      </w:r>
      <w:r w:rsidR="0025317A" w:rsidRPr="00E37213">
        <w:rPr>
          <w:rFonts w:ascii="Calibri" w:hAnsi="Calibri"/>
          <w:b/>
          <w:sz w:val="22"/>
          <w:szCs w:val="22"/>
        </w:rPr>
        <w:t>.</w:t>
      </w:r>
      <w:r w:rsidR="00D34690" w:rsidRPr="00E37213">
        <w:rPr>
          <w:rFonts w:ascii="Calibri" w:hAnsi="Calibri"/>
          <w:sz w:val="22"/>
          <w:szCs w:val="22"/>
        </w:rPr>
        <w:t xml:space="preserve">  Skarga do Sądu</w:t>
      </w:r>
    </w:p>
    <w:p w:rsidR="00D34690" w:rsidRPr="00E37213" w:rsidRDefault="00D34690" w:rsidP="009E03EB">
      <w:pPr>
        <w:pStyle w:val="Akapitzlist"/>
        <w:numPr>
          <w:ilvl w:val="2"/>
          <w:numId w:val="31"/>
        </w:numPr>
        <w:spacing w:after="160"/>
        <w:ind w:left="709" w:hanging="721"/>
        <w:jc w:val="both"/>
        <w:rPr>
          <w:b/>
        </w:rPr>
      </w:pPr>
      <w:r w:rsidRPr="00E37213">
        <w:t>Na orzeczenie Krajowej Izby Odwoławczej, stronom oraz uczestnikom postępowania odwoławczego przysługuje skarga do sądu.</w:t>
      </w:r>
      <w:r w:rsidRPr="00E37213">
        <w:rPr>
          <w:rFonts w:eastAsia="SimSun"/>
          <w:kern w:val="2"/>
          <w:lang w:eastAsia="hi-IN" w:bidi="hi-IN"/>
        </w:rPr>
        <w:t xml:space="preserve"> Zakres oraz sposób postępowania zawarty jest w art. od 198a do 198g ustawy PZP.</w:t>
      </w:r>
    </w:p>
    <w:p w:rsidR="00D34690" w:rsidRPr="00E37213" w:rsidRDefault="00665028" w:rsidP="00CF5765">
      <w:pPr>
        <w:pStyle w:val="Akapitzlist"/>
        <w:spacing w:after="160"/>
        <w:ind w:left="709" w:hanging="709"/>
        <w:jc w:val="both"/>
        <w:rPr>
          <w:b/>
        </w:rPr>
      </w:pPr>
      <w:r w:rsidRPr="00E37213">
        <w:t>31.1.2.</w:t>
      </w:r>
      <w:r w:rsidR="00D34690" w:rsidRPr="00E37213">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696B6D" w:rsidRPr="00E37213" w:rsidRDefault="00665028" w:rsidP="00636E41">
      <w:pPr>
        <w:pStyle w:val="Tekstpodstawowywcity2"/>
        <w:spacing w:after="0" w:line="360" w:lineRule="auto"/>
        <w:ind w:left="0"/>
        <w:jc w:val="both"/>
        <w:rPr>
          <w:rFonts w:ascii="Calibri" w:hAnsi="Calibri"/>
          <w:b/>
          <w:sz w:val="22"/>
          <w:szCs w:val="22"/>
        </w:rPr>
      </w:pPr>
      <w:r w:rsidRPr="00E37213">
        <w:rPr>
          <w:rFonts w:ascii="Calibri" w:hAnsi="Calibri"/>
          <w:b/>
          <w:sz w:val="22"/>
          <w:szCs w:val="22"/>
        </w:rPr>
        <w:t>32</w:t>
      </w:r>
      <w:r w:rsidR="00696B6D" w:rsidRPr="00E37213">
        <w:rPr>
          <w:rFonts w:ascii="Calibri" w:hAnsi="Calibri"/>
          <w:b/>
          <w:sz w:val="22"/>
          <w:szCs w:val="22"/>
        </w:rPr>
        <w:t>.</w:t>
      </w:r>
      <w:r w:rsidR="00696B6D" w:rsidRPr="00E37213">
        <w:rPr>
          <w:rFonts w:ascii="Calibri" w:hAnsi="Calibri"/>
          <w:b/>
          <w:sz w:val="22"/>
          <w:szCs w:val="22"/>
        </w:rPr>
        <w:tab/>
        <w:t>Sposób porozumiewania się Zamawiającego z Wykonawcami</w:t>
      </w:r>
      <w:r w:rsidR="00516885" w:rsidRPr="00E37213">
        <w:rPr>
          <w:rFonts w:ascii="Calibri" w:hAnsi="Calibri"/>
          <w:b/>
          <w:sz w:val="22"/>
          <w:szCs w:val="22"/>
        </w:rPr>
        <w:t xml:space="preserve"> </w:t>
      </w:r>
    </w:p>
    <w:p w:rsidR="00696B6D" w:rsidRPr="00E37213" w:rsidRDefault="00665028" w:rsidP="00636E41">
      <w:pPr>
        <w:pStyle w:val="Tekstpodstawowywcity2"/>
        <w:spacing w:after="0" w:line="360" w:lineRule="auto"/>
        <w:ind w:left="708" w:hanging="708"/>
        <w:jc w:val="both"/>
        <w:rPr>
          <w:rFonts w:ascii="Calibri" w:hAnsi="Calibri"/>
          <w:sz w:val="22"/>
          <w:szCs w:val="22"/>
        </w:rPr>
      </w:pPr>
      <w:r w:rsidRPr="00E37213">
        <w:rPr>
          <w:rFonts w:ascii="Calibri" w:hAnsi="Calibri"/>
          <w:b/>
          <w:sz w:val="22"/>
          <w:szCs w:val="22"/>
        </w:rPr>
        <w:t>32</w:t>
      </w:r>
      <w:r w:rsidR="009F2F4D" w:rsidRPr="00E37213">
        <w:rPr>
          <w:rFonts w:ascii="Calibri" w:hAnsi="Calibri"/>
          <w:b/>
          <w:sz w:val="22"/>
          <w:szCs w:val="22"/>
        </w:rPr>
        <w:t>.1.</w:t>
      </w:r>
      <w:r w:rsidR="009F2F4D" w:rsidRPr="00E37213">
        <w:rPr>
          <w:rFonts w:ascii="Calibri" w:hAnsi="Calibri"/>
          <w:sz w:val="22"/>
          <w:szCs w:val="22"/>
        </w:rPr>
        <w:t xml:space="preserve"> </w:t>
      </w:r>
      <w:r w:rsidR="00696B6D" w:rsidRPr="00E37213">
        <w:rPr>
          <w:rFonts w:ascii="Calibri" w:hAnsi="Calibri"/>
          <w:sz w:val="22"/>
          <w:szCs w:val="22"/>
        </w:rPr>
        <w:t xml:space="preserve">W niniejszym postępowaniu oświadczenia, wnioski, zawiadomienia, oraz informacje Zamawiający i Wykonawcy przekazują </w:t>
      </w:r>
      <w:r w:rsidR="006A5AA0" w:rsidRPr="00E37213">
        <w:rPr>
          <w:rFonts w:ascii="Calibri" w:hAnsi="Calibri"/>
          <w:sz w:val="22"/>
          <w:szCs w:val="22"/>
        </w:rPr>
        <w:t>pisemnie, faksem lub drogą  elektroniczną</w:t>
      </w:r>
      <w:r w:rsidR="00955061" w:rsidRPr="00E37213">
        <w:rPr>
          <w:rFonts w:ascii="Calibri" w:hAnsi="Calibri"/>
          <w:sz w:val="22"/>
          <w:szCs w:val="22"/>
        </w:rPr>
        <w:t>.</w:t>
      </w:r>
    </w:p>
    <w:p w:rsidR="009C6622" w:rsidRPr="00E37213" w:rsidRDefault="00665028"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32</w:t>
      </w:r>
      <w:r w:rsidR="005C1552" w:rsidRPr="00E37213">
        <w:rPr>
          <w:rFonts w:ascii="Calibri" w:hAnsi="Calibri"/>
          <w:b/>
          <w:sz w:val="22"/>
          <w:szCs w:val="22"/>
        </w:rPr>
        <w:t>.2.</w:t>
      </w:r>
      <w:r w:rsidR="005C1552" w:rsidRPr="00E37213">
        <w:rPr>
          <w:rFonts w:ascii="Calibri" w:hAnsi="Calibri"/>
          <w:sz w:val="22"/>
          <w:szCs w:val="22"/>
        </w:rPr>
        <w:t xml:space="preserve"> </w:t>
      </w:r>
      <w:r w:rsidR="00696B6D" w:rsidRPr="00E37213">
        <w:rPr>
          <w:rFonts w:ascii="Calibri" w:hAnsi="Calibri"/>
          <w:sz w:val="22"/>
          <w:szCs w:val="22"/>
        </w:rPr>
        <w:t>Jeżeli Zamawiający i Wykonawca przekazują oświadczenia, wnioski, zawiadomienia oraz informacje faksem</w:t>
      </w:r>
      <w:r w:rsidR="00442708" w:rsidRPr="00E37213">
        <w:rPr>
          <w:rFonts w:ascii="Calibri" w:hAnsi="Calibri"/>
          <w:sz w:val="22"/>
          <w:szCs w:val="22"/>
        </w:rPr>
        <w:t xml:space="preserve"> lub drogą elektroniczną</w:t>
      </w:r>
      <w:r w:rsidR="00696B6D" w:rsidRPr="00E37213">
        <w:rPr>
          <w:rFonts w:ascii="Calibri" w:hAnsi="Calibri"/>
          <w:sz w:val="22"/>
          <w:szCs w:val="22"/>
        </w:rPr>
        <w:t>, każda ze stron na żądanie drugiej niezwłocznie potwierdza fakt ich otrzymania.</w:t>
      </w:r>
    </w:p>
    <w:p w:rsidR="00B73915" w:rsidRPr="00E37213" w:rsidRDefault="00665028" w:rsidP="00636E41">
      <w:pPr>
        <w:pStyle w:val="Tekstpodstawowywcity2"/>
        <w:spacing w:after="0" w:line="360" w:lineRule="auto"/>
        <w:ind w:left="720" w:hanging="720"/>
        <w:jc w:val="both"/>
        <w:rPr>
          <w:rFonts w:ascii="Calibri" w:hAnsi="Calibri"/>
          <w:sz w:val="22"/>
          <w:szCs w:val="22"/>
        </w:rPr>
      </w:pPr>
      <w:r w:rsidRPr="00E37213">
        <w:rPr>
          <w:rFonts w:ascii="Calibri" w:hAnsi="Calibri"/>
          <w:b/>
          <w:sz w:val="22"/>
          <w:szCs w:val="22"/>
        </w:rPr>
        <w:t>32</w:t>
      </w:r>
      <w:r w:rsidR="005F2228" w:rsidRPr="00E37213">
        <w:rPr>
          <w:rFonts w:ascii="Calibri" w:hAnsi="Calibri"/>
          <w:b/>
          <w:sz w:val="22"/>
          <w:szCs w:val="22"/>
        </w:rPr>
        <w:t>.3.</w:t>
      </w:r>
      <w:r w:rsidR="005F2228" w:rsidRPr="00E37213">
        <w:rPr>
          <w:rFonts w:ascii="Calibri" w:hAnsi="Calibri"/>
          <w:sz w:val="22"/>
          <w:szCs w:val="22"/>
        </w:rPr>
        <w:t xml:space="preserve"> Postępowanie jest prowadzone w języku polskim.</w:t>
      </w:r>
    </w:p>
    <w:p w:rsidR="00696B6D" w:rsidRPr="00E37213" w:rsidRDefault="00665028" w:rsidP="00636E41">
      <w:pPr>
        <w:pStyle w:val="Tekstpodstawowywcity2"/>
        <w:spacing w:after="0" w:line="360" w:lineRule="auto"/>
        <w:ind w:left="0"/>
        <w:jc w:val="both"/>
        <w:rPr>
          <w:rFonts w:ascii="Calibri" w:hAnsi="Calibri"/>
          <w:sz w:val="22"/>
          <w:szCs w:val="22"/>
        </w:rPr>
      </w:pPr>
      <w:r w:rsidRPr="00E37213">
        <w:rPr>
          <w:rFonts w:ascii="Calibri" w:hAnsi="Calibri"/>
          <w:b/>
          <w:sz w:val="22"/>
          <w:szCs w:val="22"/>
        </w:rPr>
        <w:t>33</w:t>
      </w:r>
      <w:r w:rsidR="00F13AF8" w:rsidRPr="00E37213">
        <w:rPr>
          <w:rFonts w:ascii="Calibri" w:hAnsi="Calibri"/>
          <w:b/>
          <w:sz w:val="22"/>
          <w:szCs w:val="22"/>
        </w:rPr>
        <w:t xml:space="preserve">. </w:t>
      </w:r>
      <w:r w:rsidR="006A5AA0" w:rsidRPr="00E37213">
        <w:rPr>
          <w:rFonts w:ascii="Calibri" w:hAnsi="Calibri"/>
          <w:b/>
          <w:sz w:val="22"/>
          <w:szCs w:val="22"/>
        </w:rPr>
        <w:t>Wykaz załączników do niniejszej</w:t>
      </w:r>
      <w:r w:rsidR="00696B6D" w:rsidRPr="00E37213">
        <w:rPr>
          <w:rFonts w:ascii="Calibri" w:hAnsi="Calibri"/>
          <w:b/>
          <w:sz w:val="22"/>
          <w:szCs w:val="22"/>
        </w:rPr>
        <w:t xml:space="preserve"> SIWZ.</w:t>
      </w:r>
    </w:p>
    <w:p w:rsidR="00696B6D" w:rsidRPr="00E37213" w:rsidRDefault="00665028" w:rsidP="00636E41">
      <w:pPr>
        <w:pStyle w:val="Tekstpodstawowywcity2"/>
        <w:spacing w:after="0" w:line="360" w:lineRule="auto"/>
        <w:ind w:left="0"/>
        <w:rPr>
          <w:rFonts w:ascii="Calibri" w:hAnsi="Calibri"/>
          <w:sz w:val="22"/>
          <w:szCs w:val="22"/>
        </w:rPr>
      </w:pPr>
      <w:r w:rsidRPr="00E37213">
        <w:rPr>
          <w:rFonts w:ascii="Calibri" w:hAnsi="Calibri"/>
          <w:b/>
          <w:sz w:val="22"/>
          <w:szCs w:val="22"/>
        </w:rPr>
        <w:t>33</w:t>
      </w:r>
      <w:r w:rsidR="00D370D0" w:rsidRPr="00E37213">
        <w:rPr>
          <w:rFonts w:ascii="Calibri" w:hAnsi="Calibri"/>
          <w:b/>
          <w:sz w:val="22"/>
          <w:szCs w:val="22"/>
        </w:rPr>
        <w:t>.1.</w:t>
      </w:r>
      <w:r w:rsidR="00696B6D" w:rsidRPr="00E37213">
        <w:rPr>
          <w:rFonts w:ascii="Calibri" w:hAnsi="Calibri"/>
          <w:sz w:val="22"/>
          <w:szCs w:val="22"/>
        </w:rPr>
        <w:t>Załącznikami do niniejszej SIWZ</w:t>
      </w:r>
      <w:r w:rsidR="00FC0FE9" w:rsidRPr="00E37213">
        <w:rPr>
          <w:rFonts w:ascii="Calibri" w:hAnsi="Calibri"/>
          <w:sz w:val="22"/>
          <w:szCs w:val="22"/>
        </w:rPr>
        <w:t xml:space="preserve"> są następujące wzory</w:t>
      </w:r>
      <w:r w:rsidR="00696B6D" w:rsidRPr="00E37213">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257"/>
        <w:gridCol w:w="6383"/>
      </w:tblGrid>
      <w:tr w:rsidR="00696B6D" w:rsidRPr="00E37213" w:rsidTr="00B30B1A">
        <w:tc>
          <w:tcPr>
            <w:tcW w:w="646" w:type="dxa"/>
            <w:shd w:val="clear" w:color="auto" w:fill="auto"/>
            <w:vAlign w:val="center"/>
          </w:tcPr>
          <w:p w:rsidR="00696B6D" w:rsidRPr="00E37213" w:rsidRDefault="00696B6D" w:rsidP="00636E41">
            <w:pPr>
              <w:pStyle w:val="Tekstpodstawowywcity2"/>
              <w:spacing w:after="0" w:line="360" w:lineRule="auto"/>
              <w:ind w:left="0"/>
              <w:jc w:val="center"/>
              <w:rPr>
                <w:rFonts w:ascii="Calibri" w:hAnsi="Calibri"/>
                <w:b/>
                <w:sz w:val="22"/>
                <w:szCs w:val="22"/>
              </w:rPr>
            </w:pPr>
            <w:r w:rsidRPr="00E37213">
              <w:rPr>
                <w:rFonts w:ascii="Calibri" w:hAnsi="Calibri"/>
                <w:b/>
                <w:sz w:val="22"/>
                <w:szCs w:val="22"/>
              </w:rPr>
              <w:t>L.p.</w:t>
            </w:r>
          </w:p>
        </w:tc>
        <w:tc>
          <w:tcPr>
            <w:tcW w:w="2257" w:type="dxa"/>
            <w:shd w:val="clear" w:color="auto" w:fill="auto"/>
            <w:vAlign w:val="center"/>
          </w:tcPr>
          <w:p w:rsidR="00696B6D" w:rsidRPr="00E37213" w:rsidRDefault="00696B6D" w:rsidP="00636E41">
            <w:pPr>
              <w:pStyle w:val="Tekstpodstawowywcity2"/>
              <w:spacing w:after="0" w:line="360" w:lineRule="auto"/>
              <w:ind w:left="0"/>
              <w:jc w:val="center"/>
              <w:rPr>
                <w:rFonts w:ascii="Calibri" w:hAnsi="Calibri"/>
                <w:b/>
                <w:sz w:val="22"/>
                <w:szCs w:val="22"/>
              </w:rPr>
            </w:pPr>
            <w:r w:rsidRPr="00E37213">
              <w:rPr>
                <w:rFonts w:ascii="Calibri" w:hAnsi="Calibri"/>
                <w:b/>
                <w:sz w:val="22"/>
                <w:szCs w:val="22"/>
              </w:rPr>
              <w:t>Oznaczenie załącznika</w:t>
            </w:r>
          </w:p>
        </w:tc>
        <w:tc>
          <w:tcPr>
            <w:tcW w:w="6383" w:type="dxa"/>
            <w:shd w:val="clear" w:color="auto" w:fill="auto"/>
            <w:vAlign w:val="center"/>
          </w:tcPr>
          <w:p w:rsidR="00696B6D" w:rsidRPr="00E37213" w:rsidRDefault="00696B6D" w:rsidP="00636E41">
            <w:pPr>
              <w:pStyle w:val="Tekstpodstawowywcity2"/>
              <w:spacing w:after="0" w:line="360" w:lineRule="auto"/>
              <w:ind w:left="0"/>
              <w:jc w:val="center"/>
              <w:rPr>
                <w:rFonts w:ascii="Calibri" w:hAnsi="Calibri"/>
                <w:b/>
                <w:sz w:val="22"/>
                <w:szCs w:val="22"/>
              </w:rPr>
            </w:pPr>
            <w:r w:rsidRPr="00E37213">
              <w:rPr>
                <w:rFonts w:ascii="Calibri" w:hAnsi="Calibri"/>
                <w:b/>
                <w:sz w:val="22"/>
                <w:szCs w:val="22"/>
              </w:rPr>
              <w:t>Nazwa załącznika</w:t>
            </w:r>
          </w:p>
        </w:tc>
      </w:tr>
      <w:tr w:rsidR="00696B6D" w:rsidRPr="00E37213" w:rsidTr="00B30B1A">
        <w:tc>
          <w:tcPr>
            <w:tcW w:w="646"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t>1.</w:t>
            </w:r>
          </w:p>
        </w:tc>
        <w:tc>
          <w:tcPr>
            <w:tcW w:w="2257"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t>Załącznik nr 1</w:t>
            </w:r>
          </w:p>
        </w:tc>
        <w:tc>
          <w:tcPr>
            <w:tcW w:w="6383" w:type="dxa"/>
            <w:shd w:val="clear" w:color="auto" w:fill="auto"/>
          </w:tcPr>
          <w:p w:rsidR="00696B6D" w:rsidRPr="00E37213" w:rsidRDefault="00696B6D" w:rsidP="00636E41">
            <w:pPr>
              <w:pStyle w:val="Tekstpodstawowywcity2"/>
              <w:spacing w:after="0" w:line="360" w:lineRule="auto"/>
              <w:ind w:left="0"/>
              <w:jc w:val="both"/>
              <w:rPr>
                <w:rFonts w:ascii="Calibri" w:hAnsi="Calibri"/>
                <w:sz w:val="22"/>
                <w:szCs w:val="22"/>
              </w:rPr>
            </w:pPr>
            <w:r w:rsidRPr="00E37213">
              <w:rPr>
                <w:rFonts w:ascii="Calibri" w:hAnsi="Calibri"/>
                <w:sz w:val="22"/>
                <w:szCs w:val="22"/>
              </w:rPr>
              <w:t>Wzór Formularza Oferty.</w:t>
            </w:r>
          </w:p>
        </w:tc>
      </w:tr>
      <w:tr w:rsidR="00696B6D" w:rsidRPr="00E37213" w:rsidTr="00B30B1A">
        <w:tc>
          <w:tcPr>
            <w:tcW w:w="646"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t>2.</w:t>
            </w:r>
          </w:p>
        </w:tc>
        <w:tc>
          <w:tcPr>
            <w:tcW w:w="2257"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t>Załącznik nr 2</w:t>
            </w:r>
          </w:p>
        </w:tc>
        <w:tc>
          <w:tcPr>
            <w:tcW w:w="6383" w:type="dxa"/>
            <w:shd w:val="clear" w:color="auto" w:fill="auto"/>
          </w:tcPr>
          <w:p w:rsidR="00696B6D" w:rsidRPr="00E37213" w:rsidRDefault="00696B6D" w:rsidP="00636E41">
            <w:pPr>
              <w:pStyle w:val="Tekstpodstawowywcity2"/>
              <w:spacing w:after="0" w:line="360" w:lineRule="auto"/>
              <w:ind w:left="0"/>
              <w:jc w:val="both"/>
              <w:rPr>
                <w:rFonts w:ascii="Calibri" w:hAnsi="Calibri"/>
                <w:sz w:val="22"/>
                <w:szCs w:val="22"/>
              </w:rPr>
            </w:pPr>
            <w:r w:rsidRPr="00E37213">
              <w:rPr>
                <w:rFonts w:ascii="Calibri" w:hAnsi="Calibri"/>
                <w:sz w:val="22"/>
                <w:szCs w:val="22"/>
              </w:rPr>
              <w:t>Wzór oświadczenia o spełnianiu warunków udziału w postępowaniu.</w:t>
            </w:r>
          </w:p>
        </w:tc>
      </w:tr>
      <w:tr w:rsidR="00696B6D" w:rsidRPr="00E37213" w:rsidTr="00B30B1A">
        <w:tc>
          <w:tcPr>
            <w:tcW w:w="646"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t>3.</w:t>
            </w:r>
          </w:p>
        </w:tc>
        <w:tc>
          <w:tcPr>
            <w:tcW w:w="2257"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t>Załącznik nr 3</w:t>
            </w:r>
          </w:p>
        </w:tc>
        <w:tc>
          <w:tcPr>
            <w:tcW w:w="6383" w:type="dxa"/>
            <w:shd w:val="clear" w:color="auto" w:fill="auto"/>
          </w:tcPr>
          <w:p w:rsidR="00696B6D" w:rsidRPr="00E37213" w:rsidRDefault="00696B6D" w:rsidP="00636E41">
            <w:pPr>
              <w:pStyle w:val="Tekstpodstawowywcity2"/>
              <w:spacing w:after="0" w:line="360" w:lineRule="auto"/>
              <w:ind w:left="0"/>
              <w:jc w:val="both"/>
              <w:rPr>
                <w:rFonts w:ascii="Calibri" w:hAnsi="Calibri"/>
                <w:sz w:val="22"/>
                <w:szCs w:val="22"/>
              </w:rPr>
            </w:pPr>
            <w:r w:rsidRPr="00E37213">
              <w:rPr>
                <w:rFonts w:ascii="Calibri" w:hAnsi="Calibri"/>
                <w:sz w:val="22"/>
                <w:szCs w:val="22"/>
              </w:rPr>
              <w:t xml:space="preserve">Wzór </w:t>
            </w:r>
            <w:r w:rsidR="000F2335" w:rsidRPr="00E37213">
              <w:rPr>
                <w:rFonts w:ascii="Calibri" w:hAnsi="Calibri"/>
                <w:sz w:val="22"/>
                <w:szCs w:val="22"/>
              </w:rPr>
              <w:t>oświadczenia dot</w:t>
            </w:r>
            <w:r w:rsidR="00841DE8">
              <w:rPr>
                <w:rFonts w:ascii="Calibri" w:hAnsi="Calibri"/>
                <w:sz w:val="22"/>
                <w:szCs w:val="22"/>
              </w:rPr>
              <w:t xml:space="preserve">yczącego przesłanek wykluczenia </w:t>
            </w:r>
            <w:r w:rsidR="000F2335" w:rsidRPr="00E37213">
              <w:rPr>
                <w:rFonts w:ascii="Calibri" w:hAnsi="Calibri"/>
                <w:sz w:val="22"/>
                <w:szCs w:val="22"/>
              </w:rPr>
              <w:t xml:space="preserve">z </w:t>
            </w:r>
            <w:r w:rsidR="000F2335" w:rsidRPr="00E37213">
              <w:rPr>
                <w:rFonts w:ascii="Calibri" w:hAnsi="Calibri"/>
                <w:sz w:val="22"/>
                <w:szCs w:val="22"/>
              </w:rPr>
              <w:lastRenderedPageBreak/>
              <w:t>postępowania</w:t>
            </w:r>
          </w:p>
        </w:tc>
      </w:tr>
      <w:tr w:rsidR="00696B6D" w:rsidRPr="00E37213" w:rsidTr="00B30B1A">
        <w:tc>
          <w:tcPr>
            <w:tcW w:w="646"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lastRenderedPageBreak/>
              <w:t>4.</w:t>
            </w:r>
          </w:p>
        </w:tc>
        <w:tc>
          <w:tcPr>
            <w:tcW w:w="2257" w:type="dxa"/>
            <w:shd w:val="clear" w:color="auto" w:fill="auto"/>
          </w:tcPr>
          <w:p w:rsidR="00696B6D" w:rsidRPr="00E37213" w:rsidRDefault="00696B6D" w:rsidP="00636E41">
            <w:pPr>
              <w:pStyle w:val="Tekstpodstawowywcity2"/>
              <w:spacing w:after="0" w:line="360" w:lineRule="auto"/>
              <w:ind w:left="0"/>
              <w:rPr>
                <w:rFonts w:ascii="Calibri" w:hAnsi="Calibri"/>
                <w:sz w:val="22"/>
                <w:szCs w:val="22"/>
              </w:rPr>
            </w:pPr>
            <w:r w:rsidRPr="00E37213">
              <w:rPr>
                <w:rFonts w:ascii="Calibri" w:hAnsi="Calibri"/>
                <w:sz w:val="22"/>
                <w:szCs w:val="22"/>
              </w:rPr>
              <w:t>Załącznik nr 4</w:t>
            </w:r>
          </w:p>
        </w:tc>
        <w:tc>
          <w:tcPr>
            <w:tcW w:w="6383" w:type="dxa"/>
            <w:shd w:val="clear" w:color="auto" w:fill="auto"/>
          </w:tcPr>
          <w:p w:rsidR="00696B6D" w:rsidRPr="000507FB" w:rsidRDefault="00255D37" w:rsidP="000F4F66">
            <w:pPr>
              <w:spacing w:line="360" w:lineRule="auto"/>
              <w:jc w:val="both"/>
              <w:rPr>
                <w:rFonts w:ascii="Calibri" w:hAnsi="Calibri"/>
              </w:rPr>
            </w:pPr>
            <w:r w:rsidRPr="000507FB">
              <w:rPr>
                <w:rFonts w:ascii="Calibri" w:hAnsi="Calibri"/>
                <w:sz w:val="22"/>
                <w:szCs w:val="22"/>
              </w:rPr>
              <w:t>Wzór formularza cenowego</w:t>
            </w:r>
          </w:p>
        </w:tc>
      </w:tr>
      <w:tr w:rsidR="00AB624F" w:rsidRPr="00E37213" w:rsidTr="00B30B1A">
        <w:tc>
          <w:tcPr>
            <w:tcW w:w="646" w:type="dxa"/>
            <w:shd w:val="clear" w:color="auto" w:fill="auto"/>
          </w:tcPr>
          <w:p w:rsidR="00AB624F" w:rsidRPr="00E37213" w:rsidRDefault="00F13AF8" w:rsidP="00636E41">
            <w:pPr>
              <w:pStyle w:val="Tekstpodstawowywcity2"/>
              <w:spacing w:after="0" w:line="360" w:lineRule="auto"/>
              <w:ind w:left="0"/>
              <w:rPr>
                <w:rFonts w:ascii="Calibri" w:hAnsi="Calibri"/>
                <w:sz w:val="22"/>
                <w:szCs w:val="22"/>
              </w:rPr>
            </w:pPr>
            <w:r w:rsidRPr="00E37213">
              <w:rPr>
                <w:rFonts w:ascii="Calibri" w:hAnsi="Calibri"/>
                <w:sz w:val="22"/>
                <w:szCs w:val="22"/>
              </w:rPr>
              <w:t>5.</w:t>
            </w:r>
          </w:p>
        </w:tc>
        <w:tc>
          <w:tcPr>
            <w:tcW w:w="2257" w:type="dxa"/>
            <w:shd w:val="clear" w:color="auto" w:fill="auto"/>
          </w:tcPr>
          <w:p w:rsidR="00AB624F" w:rsidRPr="00E37213" w:rsidRDefault="00A67199" w:rsidP="00636E41">
            <w:pPr>
              <w:pStyle w:val="Tekstpodstawowywcity2"/>
              <w:spacing w:after="0" w:line="360" w:lineRule="auto"/>
              <w:ind w:left="0"/>
              <w:rPr>
                <w:rFonts w:ascii="Calibri" w:hAnsi="Calibri"/>
                <w:sz w:val="22"/>
                <w:szCs w:val="22"/>
              </w:rPr>
            </w:pPr>
            <w:r w:rsidRPr="00E37213">
              <w:rPr>
                <w:rFonts w:ascii="Calibri" w:hAnsi="Calibri"/>
                <w:sz w:val="22"/>
                <w:szCs w:val="22"/>
              </w:rPr>
              <w:t xml:space="preserve">Załącznik nr </w:t>
            </w:r>
            <w:r w:rsidR="00F13AF8" w:rsidRPr="00E37213">
              <w:rPr>
                <w:rFonts w:ascii="Calibri" w:hAnsi="Calibri"/>
                <w:sz w:val="22"/>
                <w:szCs w:val="22"/>
              </w:rPr>
              <w:t>5</w:t>
            </w:r>
          </w:p>
        </w:tc>
        <w:tc>
          <w:tcPr>
            <w:tcW w:w="6383" w:type="dxa"/>
            <w:shd w:val="clear" w:color="auto" w:fill="auto"/>
          </w:tcPr>
          <w:p w:rsidR="00AB624F" w:rsidRPr="00E37213" w:rsidRDefault="00AB624F" w:rsidP="00636E41">
            <w:pPr>
              <w:pStyle w:val="Tekstpodstawowywcity2"/>
              <w:spacing w:after="0" w:line="360" w:lineRule="auto"/>
              <w:ind w:left="0"/>
              <w:jc w:val="both"/>
              <w:rPr>
                <w:rFonts w:ascii="Calibri" w:hAnsi="Calibri"/>
                <w:sz w:val="22"/>
                <w:szCs w:val="22"/>
              </w:rPr>
            </w:pPr>
            <w:r w:rsidRPr="00E37213">
              <w:rPr>
                <w:rFonts w:ascii="Calibri" w:hAnsi="Calibri"/>
                <w:sz w:val="22"/>
                <w:szCs w:val="22"/>
              </w:rPr>
              <w:t xml:space="preserve">Wzór oświadczenia  </w:t>
            </w:r>
            <w:r w:rsidR="000F2335" w:rsidRPr="00E37213">
              <w:rPr>
                <w:rFonts w:ascii="Calibri" w:hAnsi="Calibri"/>
                <w:sz w:val="22"/>
                <w:szCs w:val="22"/>
              </w:rPr>
              <w:t>dotyczącego grupy kapitałowej</w:t>
            </w:r>
          </w:p>
        </w:tc>
      </w:tr>
      <w:tr w:rsidR="00D8755C" w:rsidRPr="00E37213" w:rsidTr="00B30B1A">
        <w:tc>
          <w:tcPr>
            <w:tcW w:w="646" w:type="dxa"/>
            <w:shd w:val="clear" w:color="auto" w:fill="auto"/>
          </w:tcPr>
          <w:p w:rsidR="00D8755C" w:rsidRPr="00E37213" w:rsidRDefault="00D8755C" w:rsidP="00636E41">
            <w:pPr>
              <w:pStyle w:val="Tekstpodstawowywcity2"/>
              <w:spacing w:after="0" w:line="360" w:lineRule="auto"/>
              <w:ind w:left="0"/>
              <w:rPr>
                <w:rFonts w:ascii="Calibri" w:hAnsi="Calibri"/>
                <w:sz w:val="22"/>
                <w:szCs w:val="22"/>
              </w:rPr>
            </w:pPr>
            <w:r w:rsidRPr="00E37213">
              <w:rPr>
                <w:rFonts w:ascii="Calibri" w:hAnsi="Calibri"/>
                <w:sz w:val="22"/>
                <w:szCs w:val="22"/>
              </w:rPr>
              <w:t>6</w:t>
            </w:r>
          </w:p>
        </w:tc>
        <w:tc>
          <w:tcPr>
            <w:tcW w:w="2257" w:type="dxa"/>
            <w:shd w:val="clear" w:color="auto" w:fill="auto"/>
          </w:tcPr>
          <w:p w:rsidR="00D8755C" w:rsidRPr="00E37213" w:rsidRDefault="00D8755C" w:rsidP="00636E41">
            <w:pPr>
              <w:pStyle w:val="Tekstpodstawowywcity2"/>
              <w:spacing w:after="0" w:line="360" w:lineRule="auto"/>
              <w:ind w:left="0"/>
              <w:rPr>
                <w:rFonts w:ascii="Calibri" w:hAnsi="Calibri"/>
                <w:sz w:val="22"/>
                <w:szCs w:val="22"/>
              </w:rPr>
            </w:pPr>
            <w:r w:rsidRPr="00E37213">
              <w:rPr>
                <w:rFonts w:ascii="Calibri" w:hAnsi="Calibri"/>
                <w:sz w:val="22"/>
                <w:szCs w:val="22"/>
              </w:rPr>
              <w:t xml:space="preserve">Załącznik nr 6 </w:t>
            </w:r>
          </w:p>
        </w:tc>
        <w:tc>
          <w:tcPr>
            <w:tcW w:w="6383" w:type="dxa"/>
            <w:shd w:val="clear" w:color="auto" w:fill="auto"/>
          </w:tcPr>
          <w:p w:rsidR="00D8755C" w:rsidRPr="00E37213" w:rsidRDefault="00255D37" w:rsidP="00255D37">
            <w:pPr>
              <w:pStyle w:val="Tekstpodstawowywcity2"/>
              <w:spacing w:after="0" w:line="360" w:lineRule="auto"/>
              <w:ind w:left="0"/>
              <w:jc w:val="both"/>
              <w:rPr>
                <w:rFonts w:ascii="Calibri" w:hAnsi="Calibri"/>
                <w:sz w:val="22"/>
                <w:szCs w:val="22"/>
              </w:rPr>
            </w:pPr>
            <w:r>
              <w:rPr>
                <w:rFonts w:ascii="Calibri" w:hAnsi="Calibri"/>
                <w:sz w:val="22"/>
                <w:szCs w:val="22"/>
              </w:rPr>
              <w:t>Wzór w</w:t>
            </w:r>
            <w:r w:rsidR="00EC74A6" w:rsidRPr="00E37213">
              <w:rPr>
                <w:rFonts w:ascii="Calibri" w:hAnsi="Calibri"/>
                <w:sz w:val="22"/>
                <w:szCs w:val="22"/>
              </w:rPr>
              <w:t>ykaz</w:t>
            </w:r>
            <w:r>
              <w:rPr>
                <w:rFonts w:ascii="Calibri" w:hAnsi="Calibri"/>
                <w:sz w:val="22"/>
                <w:szCs w:val="22"/>
              </w:rPr>
              <w:t xml:space="preserve">u </w:t>
            </w:r>
            <w:r w:rsidR="00EC74A6" w:rsidRPr="00E37213">
              <w:rPr>
                <w:rFonts w:ascii="Calibri" w:hAnsi="Calibri"/>
                <w:sz w:val="22"/>
                <w:szCs w:val="22"/>
              </w:rPr>
              <w:t xml:space="preserve"> dostaw</w:t>
            </w:r>
          </w:p>
        </w:tc>
      </w:tr>
    </w:tbl>
    <w:p w:rsidR="00696B6D" w:rsidRPr="00E37213" w:rsidRDefault="00696B6D" w:rsidP="00636E41">
      <w:pPr>
        <w:pStyle w:val="Tekstpodstawowywcity2"/>
        <w:spacing w:after="0" w:line="360" w:lineRule="auto"/>
        <w:ind w:left="0"/>
        <w:jc w:val="both"/>
        <w:rPr>
          <w:rFonts w:ascii="Calibri" w:hAnsi="Calibri"/>
          <w:sz w:val="22"/>
          <w:szCs w:val="22"/>
        </w:rPr>
      </w:pPr>
    </w:p>
    <w:p w:rsidR="00696B6D" w:rsidRPr="00E37213" w:rsidRDefault="00665028" w:rsidP="00636E41">
      <w:pPr>
        <w:pStyle w:val="Tekstpodstawowywcity2"/>
        <w:spacing w:after="0" w:line="360" w:lineRule="auto"/>
        <w:ind w:left="540" w:hanging="540"/>
        <w:jc w:val="both"/>
        <w:rPr>
          <w:rFonts w:ascii="Calibri" w:hAnsi="Calibri"/>
          <w:sz w:val="22"/>
          <w:szCs w:val="22"/>
        </w:rPr>
      </w:pPr>
      <w:r w:rsidRPr="00E37213">
        <w:rPr>
          <w:rFonts w:ascii="Calibri" w:hAnsi="Calibri"/>
          <w:b/>
          <w:sz w:val="22"/>
          <w:szCs w:val="22"/>
        </w:rPr>
        <w:t>33</w:t>
      </w:r>
      <w:r w:rsidR="00D370D0" w:rsidRPr="00E37213">
        <w:rPr>
          <w:rFonts w:ascii="Calibri" w:hAnsi="Calibri"/>
          <w:b/>
          <w:sz w:val="22"/>
          <w:szCs w:val="22"/>
        </w:rPr>
        <w:t>.2.</w:t>
      </w:r>
      <w:r w:rsidR="00696B6D" w:rsidRPr="00E37213">
        <w:rPr>
          <w:rFonts w:ascii="Calibri" w:hAnsi="Calibri"/>
          <w:sz w:val="22"/>
          <w:szCs w:val="22"/>
        </w:rPr>
        <w:t>Wskazane w tabeli powyżej załączniki Wykonawca wyp</w:t>
      </w:r>
      <w:r w:rsidR="00253648" w:rsidRPr="00E37213">
        <w:rPr>
          <w:rFonts w:ascii="Calibri" w:hAnsi="Calibri"/>
          <w:sz w:val="22"/>
          <w:szCs w:val="22"/>
        </w:rPr>
        <w:t>ełnia stosownie do treści pkt 11 i 12</w:t>
      </w:r>
      <w:r w:rsidR="00696B6D" w:rsidRPr="00E37213">
        <w:rPr>
          <w:rFonts w:ascii="Calibri" w:hAnsi="Calibri"/>
          <w:sz w:val="22"/>
          <w:szCs w:val="22"/>
        </w:rPr>
        <w:t xml:space="preserve"> niniejszej SIWZ. Zamawiający dopuszcza zmiany wielkości pól załączników oraz odmiany wyrazów wynikające ze złożenia oferty wspólnej. Wprowadzone zmiany nie mogą zmieniać treści załączników.</w:t>
      </w:r>
    </w:p>
    <w:p w:rsidR="008C7D1B" w:rsidRPr="00E37213" w:rsidRDefault="00B73915" w:rsidP="00636E41">
      <w:pPr>
        <w:spacing w:line="360" w:lineRule="auto"/>
        <w:jc w:val="right"/>
        <w:rPr>
          <w:rFonts w:ascii="Calibri" w:hAnsi="Calibri"/>
          <w:b/>
          <w:i/>
          <w:sz w:val="22"/>
          <w:szCs w:val="22"/>
        </w:rPr>
      </w:pPr>
      <w:r w:rsidRPr="00E37213">
        <w:rPr>
          <w:rFonts w:ascii="Calibri" w:hAnsi="Calibri"/>
          <w:b/>
          <w:i/>
          <w:sz w:val="22"/>
          <w:szCs w:val="22"/>
        </w:rPr>
        <w:br w:type="page"/>
      </w:r>
      <w:r w:rsidR="008C7D1B" w:rsidRPr="00E37213">
        <w:rPr>
          <w:rFonts w:ascii="Calibri" w:hAnsi="Calibri"/>
          <w:b/>
          <w:i/>
          <w:sz w:val="22"/>
          <w:szCs w:val="22"/>
        </w:rPr>
        <w:lastRenderedPageBreak/>
        <w:t>Załącznik nr 1-Wzór Formularza Oferty</w:t>
      </w:r>
    </w:p>
    <w:tbl>
      <w:tblPr>
        <w:tblW w:w="10031" w:type="dxa"/>
        <w:tblLayout w:type="fixed"/>
        <w:tblLook w:val="04A0"/>
      </w:tblPr>
      <w:tblGrid>
        <w:gridCol w:w="675"/>
        <w:gridCol w:w="464"/>
        <w:gridCol w:w="3931"/>
        <w:gridCol w:w="141"/>
        <w:gridCol w:w="1843"/>
        <w:gridCol w:w="1276"/>
        <w:gridCol w:w="1276"/>
        <w:gridCol w:w="425"/>
      </w:tblGrid>
      <w:tr w:rsidR="008C7D1B" w:rsidRPr="00E37213" w:rsidTr="00786D33">
        <w:tc>
          <w:tcPr>
            <w:tcW w:w="10031" w:type="dxa"/>
            <w:gridSpan w:val="8"/>
            <w:shd w:val="clear" w:color="auto" w:fill="auto"/>
          </w:tcPr>
          <w:p w:rsidR="00590244" w:rsidRPr="00E37213" w:rsidRDefault="00590244" w:rsidP="00636E41">
            <w:pPr>
              <w:spacing w:line="360" w:lineRule="auto"/>
              <w:jc w:val="center"/>
              <w:rPr>
                <w:rFonts w:ascii="Calibri" w:hAnsi="Calibri"/>
                <w:sz w:val="22"/>
                <w:szCs w:val="22"/>
              </w:rPr>
            </w:pPr>
          </w:p>
          <w:p w:rsidR="008C7D1B" w:rsidRPr="00E37213" w:rsidRDefault="008C7D1B" w:rsidP="00636E41">
            <w:pPr>
              <w:spacing w:line="360" w:lineRule="auto"/>
              <w:jc w:val="center"/>
              <w:rPr>
                <w:rFonts w:ascii="Calibri" w:hAnsi="Calibri"/>
                <w:b/>
              </w:rPr>
            </w:pPr>
            <w:r w:rsidRPr="00E37213">
              <w:rPr>
                <w:rFonts w:ascii="Calibri" w:hAnsi="Calibri"/>
                <w:b/>
              </w:rPr>
              <w:t>FORMULARZ OFERTY</w:t>
            </w:r>
          </w:p>
        </w:tc>
      </w:tr>
      <w:tr w:rsidR="008C7D1B" w:rsidRPr="00E37213" w:rsidTr="00786D33">
        <w:trPr>
          <w:trHeight w:val="423"/>
        </w:trPr>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 xml:space="preserve">ZAMAWIAJĄCY: </w:t>
            </w:r>
          </w:p>
        </w:tc>
      </w:tr>
      <w:tr w:rsidR="008C7D1B" w:rsidRPr="00E37213" w:rsidTr="00786D33">
        <w:trPr>
          <w:trHeight w:val="690"/>
        </w:trPr>
        <w:tc>
          <w:tcPr>
            <w:tcW w:w="10031" w:type="dxa"/>
            <w:gridSpan w:val="8"/>
            <w:shd w:val="clear" w:color="auto" w:fill="auto"/>
          </w:tcPr>
          <w:p w:rsidR="00EE59BC" w:rsidRPr="00E37213" w:rsidRDefault="00EE59BC" w:rsidP="00EE59BC">
            <w:pPr>
              <w:spacing w:line="360" w:lineRule="auto"/>
              <w:jc w:val="right"/>
              <w:rPr>
                <w:rFonts w:ascii="Calibri" w:hAnsi="Calibri"/>
                <w:b/>
                <w:sz w:val="22"/>
                <w:szCs w:val="22"/>
              </w:rPr>
            </w:pPr>
            <w:r w:rsidRPr="00E37213">
              <w:rPr>
                <w:rFonts w:ascii="Calibri" w:hAnsi="Calibri"/>
                <w:b/>
                <w:sz w:val="22"/>
                <w:szCs w:val="22"/>
              </w:rPr>
              <w:t>Gmina Olszewo-Borki</w:t>
            </w:r>
          </w:p>
          <w:p w:rsidR="00EE59BC" w:rsidRPr="00E37213" w:rsidRDefault="00EE59BC" w:rsidP="00EE59BC">
            <w:pPr>
              <w:spacing w:line="360" w:lineRule="auto"/>
              <w:jc w:val="right"/>
              <w:rPr>
                <w:rFonts w:ascii="Calibri" w:hAnsi="Calibri"/>
                <w:b/>
                <w:sz w:val="22"/>
                <w:szCs w:val="22"/>
              </w:rPr>
            </w:pPr>
            <w:r w:rsidRPr="00E37213">
              <w:rPr>
                <w:rFonts w:ascii="Calibri" w:hAnsi="Calibri"/>
                <w:b/>
                <w:sz w:val="22"/>
                <w:szCs w:val="22"/>
              </w:rPr>
              <w:t xml:space="preserve">ul.  Władysława Broniewskiego 13 , </w:t>
            </w:r>
          </w:p>
          <w:p w:rsidR="00EE59BC" w:rsidRPr="00E37213" w:rsidRDefault="00EE59BC" w:rsidP="00EE59BC">
            <w:pPr>
              <w:spacing w:line="360" w:lineRule="auto"/>
              <w:jc w:val="right"/>
              <w:rPr>
                <w:rFonts w:ascii="Calibri" w:hAnsi="Calibri"/>
                <w:b/>
                <w:sz w:val="22"/>
                <w:szCs w:val="22"/>
              </w:rPr>
            </w:pPr>
            <w:r w:rsidRPr="00E37213">
              <w:rPr>
                <w:rFonts w:ascii="Calibri" w:hAnsi="Calibri"/>
                <w:b/>
                <w:sz w:val="22"/>
                <w:szCs w:val="22"/>
              </w:rPr>
              <w:t>07-415 Olszewo-Borki</w:t>
            </w:r>
          </w:p>
          <w:p w:rsidR="00EE59BC" w:rsidRPr="00E37213" w:rsidRDefault="00EE59BC" w:rsidP="00EE59BC">
            <w:pPr>
              <w:spacing w:line="360" w:lineRule="auto"/>
              <w:jc w:val="right"/>
              <w:rPr>
                <w:rFonts w:ascii="Calibri" w:hAnsi="Calibri"/>
                <w:b/>
                <w:sz w:val="22"/>
                <w:szCs w:val="22"/>
              </w:rPr>
            </w:pPr>
            <w:r w:rsidRPr="00E37213">
              <w:rPr>
                <w:rFonts w:ascii="Calibri" w:hAnsi="Calibri"/>
                <w:b/>
                <w:sz w:val="22"/>
                <w:szCs w:val="22"/>
              </w:rPr>
              <w:t>tel. 29 761-31-07, fax 29 643-20-74</w:t>
            </w:r>
          </w:p>
          <w:p w:rsidR="008C7D1B" w:rsidRPr="00E37213" w:rsidRDefault="008C7D1B" w:rsidP="00636E41">
            <w:pPr>
              <w:spacing w:line="360" w:lineRule="auto"/>
              <w:rPr>
                <w:rFonts w:ascii="Calibri" w:hAnsi="Calibri"/>
                <w:sz w:val="22"/>
                <w:szCs w:val="22"/>
              </w:rPr>
            </w:pPr>
          </w:p>
        </w:tc>
      </w:tr>
      <w:tr w:rsidR="008C7D1B" w:rsidRPr="00E37213" w:rsidTr="00786D33">
        <w:tc>
          <w:tcPr>
            <w:tcW w:w="10031" w:type="dxa"/>
            <w:gridSpan w:val="8"/>
            <w:shd w:val="clear" w:color="auto" w:fill="auto"/>
          </w:tcPr>
          <w:p w:rsidR="00590244" w:rsidRPr="00E37213" w:rsidRDefault="008C7D1B" w:rsidP="00590244">
            <w:pPr>
              <w:autoSpaceDE w:val="0"/>
              <w:spacing w:line="360" w:lineRule="auto"/>
              <w:jc w:val="center"/>
              <w:rPr>
                <w:rFonts w:ascii="Calibri" w:hAnsi="Calibri"/>
                <w:b/>
                <w:bCs/>
                <w:i/>
                <w:iCs/>
                <w:sz w:val="22"/>
                <w:szCs w:val="22"/>
              </w:rPr>
            </w:pPr>
            <w:r w:rsidRPr="00E37213">
              <w:rPr>
                <w:rFonts w:ascii="Calibri" w:hAnsi="Calibri"/>
                <w:sz w:val="22"/>
                <w:szCs w:val="22"/>
              </w:rPr>
              <w:t xml:space="preserve">postępowanie o udzielenie zamówienia publicznego prowadzone w trybie przetargu nieograniczonego, zgodnie z ustawą z dnia 29 stycznia 2004 r. Prawo zamówień publicznych na zadanie p.n.: </w:t>
            </w:r>
            <w:r w:rsidR="00EE59BC" w:rsidRPr="00E37213">
              <w:rPr>
                <w:rFonts w:ascii="Calibri" w:hAnsi="Calibri"/>
                <w:sz w:val="22"/>
                <w:szCs w:val="22"/>
              </w:rPr>
              <w:br/>
            </w:r>
            <w:r w:rsidRPr="00255D37">
              <w:rPr>
                <w:rFonts w:ascii="Calibri" w:hAnsi="Calibri"/>
                <w:sz w:val="22"/>
                <w:szCs w:val="22"/>
              </w:rPr>
              <w:t>„</w:t>
            </w:r>
            <w:r w:rsidR="00AC49C0" w:rsidRPr="00255D37">
              <w:rPr>
                <w:rFonts w:ascii="Calibri" w:eastAsia="Calibri" w:hAnsi="Calibri"/>
                <w:b/>
                <w:bCs/>
                <w:sz w:val="23"/>
                <w:szCs w:val="23"/>
              </w:rPr>
              <w:t>D</w:t>
            </w:r>
            <w:r w:rsidR="00AC49C0" w:rsidRPr="00E37213">
              <w:rPr>
                <w:rFonts w:ascii="Calibri" w:eastAsia="Calibri" w:hAnsi="Calibri"/>
                <w:b/>
                <w:bCs/>
                <w:sz w:val="22"/>
                <w:szCs w:val="23"/>
              </w:rPr>
              <w:t>ostawy</w:t>
            </w:r>
            <w:r w:rsidR="00AC49C0" w:rsidRPr="00E37213">
              <w:rPr>
                <w:rFonts w:ascii="Calibri" w:eastAsia="Calibri" w:hAnsi="Calibri"/>
                <w:b/>
                <w:bCs/>
                <w:sz w:val="23"/>
                <w:szCs w:val="23"/>
              </w:rPr>
              <w:t xml:space="preserve"> artykułów spożywczych dla trzech placówek oświatowych z terenu gminy Olszewo-Borki</w:t>
            </w:r>
            <w:r w:rsidR="00590244" w:rsidRPr="00E37213">
              <w:rPr>
                <w:rFonts w:ascii="Calibri" w:hAnsi="Calibri"/>
                <w:b/>
                <w:bCs/>
                <w:i/>
                <w:iCs/>
                <w:sz w:val="22"/>
                <w:szCs w:val="22"/>
              </w:rPr>
              <w:t>”</w:t>
            </w:r>
          </w:p>
          <w:p w:rsidR="008C7D1B" w:rsidRPr="00E37213" w:rsidRDefault="008C7D1B" w:rsidP="00636E41">
            <w:pPr>
              <w:spacing w:line="360" w:lineRule="auto"/>
              <w:jc w:val="both"/>
              <w:rPr>
                <w:rFonts w:ascii="Calibri" w:hAnsi="Calibri"/>
                <w:sz w:val="22"/>
                <w:szCs w:val="22"/>
              </w:rPr>
            </w:pPr>
          </w:p>
        </w:tc>
      </w:tr>
      <w:tr w:rsidR="008C7D1B" w:rsidRPr="00E37213" w:rsidTr="00786D33">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WYKONAWCA:</w:t>
            </w:r>
          </w:p>
        </w:tc>
      </w:tr>
      <w:tr w:rsidR="008C7D1B" w:rsidRPr="00E37213" w:rsidTr="00786D33">
        <w:tc>
          <w:tcPr>
            <w:tcW w:w="10031" w:type="dxa"/>
            <w:gridSpan w:val="8"/>
            <w:shd w:val="clear" w:color="auto" w:fill="auto"/>
          </w:tcPr>
          <w:p w:rsidR="008C7D1B" w:rsidRPr="00E37213" w:rsidRDefault="008C7D1B" w:rsidP="00636E41">
            <w:pPr>
              <w:spacing w:line="360" w:lineRule="auto"/>
              <w:rPr>
                <w:rFonts w:ascii="Calibri" w:hAnsi="Calibri"/>
                <w:sz w:val="22"/>
                <w:szCs w:val="22"/>
              </w:rPr>
            </w:pP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1.PEŁNA NAZWA WYKONAWCY(ÓW) ……………………………………..…………………………………………………………………………………………</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w:t>
            </w:r>
          </w:p>
        </w:tc>
      </w:tr>
      <w:tr w:rsidR="008C7D1B" w:rsidRPr="00E37213" w:rsidTr="00786D33">
        <w:trPr>
          <w:trHeight w:val="135"/>
        </w:trPr>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2.ADRES WYKONAWCY (ÓW) ………………………………….....…………………….......................................................................................</w:t>
            </w:r>
          </w:p>
          <w:p w:rsidR="008C7D1B" w:rsidRPr="00E37213" w:rsidRDefault="008C7D1B" w:rsidP="00977EA8">
            <w:pPr>
              <w:spacing w:line="360" w:lineRule="auto"/>
              <w:rPr>
                <w:rFonts w:ascii="Calibri" w:hAnsi="Calibri"/>
                <w:sz w:val="22"/>
                <w:szCs w:val="22"/>
              </w:rPr>
            </w:pPr>
            <w:r w:rsidRPr="00E37213">
              <w:rPr>
                <w:rFonts w:ascii="Calibri" w:hAnsi="Calibri"/>
                <w:sz w:val="22"/>
                <w:szCs w:val="22"/>
              </w:rPr>
              <w:t>………………………………………………………………………………………………………………………………………………………</w:t>
            </w:r>
          </w:p>
        </w:tc>
      </w:tr>
      <w:tr w:rsidR="008C7D1B" w:rsidRPr="00E37213" w:rsidTr="00786D33">
        <w:trPr>
          <w:trHeight w:val="135"/>
        </w:trPr>
        <w:tc>
          <w:tcPr>
            <w:tcW w:w="10031" w:type="dxa"/>
            <w:gridSpan w:val="8"/>
            <w:shd w:val="clear" w:color="auto" w:fill="auto"/>
          </w:tcPr>
          <w:p w:rsidR="008C7D1B" w:rsidRPr="00E37213" w:rsidRDefault="008C7D1B" w:rsidP="00977EA8">
            <w:pPr>
              <w:spacing w:line="360" w:lineRule="auto"/>
              <w:rPr>
                <w:rFonts w:ascii="Calibri" w:hAnsi="Calibri"/>
                <w:sz w:val="22"/>
                <w:szCs w:val="22"/>
              </w:rPr>
            </w:pPr>
            <w:r w:rsidRPr="00E37213">
              <w:rPr>
                <w:rFonts w:ascii="Calibri" w:hAnsi="Calibri"/>
                <w:sz w:val="22"/>
                <w:szCs w:val="22"/>
              </w:rPr>
              <w:t xml:space="preserve">3.NIP/REGON </w:t>
            </w:r>
            <w:r w:rsidR="00977EA8" w:rsidRPr="00E37213">
              <w:rPr>
                <w:rFonts w:ascii="Calibri" w:hAnsi="Calibri"/>
                <w:sz w:val="22"/>
                <w:szCs w:val="22"/>
              </w:rPr>
              <w:t xml:space="preserve"> W</w:t>
            </w:r>
            <w:r w:rsidRPr="00E37213">
              <w:rPr>
                <w:rFonts w:ascii="Calibri" w:hAnsi="Calibri"/>
                <w:sz w:val="22"/>
                <w:szCs w:val="22"/>
              </w:rPr>
              <w:t>YKONAWCY……………………………………………………….........................................................................</w:t>
            </w:r>
          </w:p>
        </w:tc>
      </w:tr>
      <w:tr w:rsidR="008C7D1B" w:rsidRPr="00E37213" w:rsidTr="00786D33">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DANE TELEADRESOWE NA KTÓRE NALEŻY PRZEKAZYWAĆ KORESPONDENCJĘ ZWIAZANĄ Z NINIEJSZYM POSTĘPOWANIEM</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FAKS:……………………………………………………………………………………………………………………….</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E-MAIL………………………………………………………………………………………………………………………</w:t>
            </w:r>
          </w:p>
        </w:tc>
      </w:tr>
      <w:tr w:rsidR="008C7D1B" w:rsidRPr="00E37213" w:rsidTr="00786D33">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ADRES DO KORESPONDENCJI ( jeżeli jest inny niż adres w pkt 2) ……………..............................................................................................................................................................</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w:t>
            </w:r>
          </w:p>
        </w:tc>
      </w:tr>
      <w:tr w:rsidR="008C7D1B" w:rsidRPr="00E37213" w:rsidTr="00786D33">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Osoba upoważniona do reprezentacji wykonawcy(ów) i podpisująca ofertę: …...................................................</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w:t>
            </w:r>
          </w:p>
        </w:tc>
      </w:tr>
      <w:tr w:rsidR="008C7D1B" w:rsidRPr="00E37213" w:rsidTr="00786D33">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Osoba odpowiedzialna za kontakty z Zamawiającym:………………………………...............................................</w:t>
            </w:r>
          </w:p>
          <w:p w:rsidR="008C7D1B" w:rsidRPr="00E37213" w:rsidRDefault="008C7D1B" w:rsidP="00977EA8">
            <w:pPr>
              <w:spacing w:line="360" w:lineRule="auto"/>
              <w:rPr>
                <w:rFonts w:ascii="Calibri" w:hAnsi="Calibri"/>
                <w:sz w:val="22"/>
                <w:szCs w:val="22"/>
              </w:rPr>
            </w:pPr>
            <w:r w:rsidRPr="00E37213">
              <w:rPr>
                <w:rFonts w:ascii="Calibri" w:hAnsi="Calibri"/>
                <w:sz w:val="22"/>
                <w:szCs w:val="22"/>
              </w:rPr>
              <w:t>………………………………………………………………………………………………………………………………………………………………</w:t>
            </w:r>
          </w:p>
        </w:tc>
      </w:tr>
      <w:tr w:rsidR="008C7D1B" w:rsidRPr="00E37213" w:rsidTr="00786D33">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lastRenderedPageBreak/>
              <w:t xml:space="preserve">CENA OFERTOWA </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(całkowite wynagrodzenie Wykonawcy, uwzględniające wszystkie koszty związane z realizacją przedmiotu zamówienia, zgodnie z niniejszą SIWZ)</w:t>
            </w:r>
          </w:p>
        </w:tc>
      </w:tr>
      <w:tr w:rsidR="008C7D1B" w:rsidRPr="00E37213" w:rsidTr="00786D33">
        <w:trPr>
          <w:trHeight w:val="808"/>
        </w:trPr>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Przystępując do postępowania w sprawie udzielenia zamówienia oferuję</w:t>
            </w:r>
            <w:proofErr w:type="spellStart"/>
            <w:r w:rsidRPr="00E37213">
              <w:rPr>
                <w:rFonts w:ascii="Calibri" w:hAnsi="Calibri"/>
                <w:sz w:val="22"/>
                <w:szCs w:val="22"/>
              </w:rPr>
              <w:t>(em</w:t>
            </w:r>
            <w:proofErr w:type="spellEnd"/>
            <w:r w:rsidRPr="00E37213">
              <w:rPr>
                <w:rFonts w:ascii="Calibri" w:hAnsi="Calibri"/>
                <w:sz w:val="22"/>
                <w:szCs w:val="22"/>
              </w:rPr>
              <w:t>y) jego realizację za następującą cenę obliczoną zgodnie z wymogami pobranej od Zamawiającego Specyfikacji Istotnych Warunków Zamówienia, to jest:</w:t>
            </w:r>
          </w:p>
        </w:tc>
      </w:tr>
      <w:tr w:rsidR="008C7D1B" w:rsidRPr="00E37213" w:rsidTr="00786D33">
        <w:trPr>
          <w:trHeight w:val="2047"/>
        </w:trPr>
        <w:tc>
          <w:tcPr>
            <w:tcW w:w="10031" w:type="dxa"/>
            <w:gridSpan w:val="8"/>
            <w:shd w:val="clear" w:color="auto" w:fill="auto"/>
          </w:tcPr>
          <w:p w:rsidR="008C7D1B" w:rsidRPr="00E37213" w:rsidRDefault="008C7D1B" w:rsidP="00636E41">
            <w:pPr>
              <w:spacing w:line="360" w:lineRule="auto"/>
              <w:rPr>
                <w:rFonts w:ascii="Calibri" w:hAnsi="Calibri"/>
                <w:sz w:val="22"/>
                <w:szCs w:val="22"/>
              </w:rPr>
            </w:pPr>
          </w:p>
          <w:p w:rsidR="008C7D1B" w:rsidRPr="00E37213" w:rsidRDefault="006C2B81" w:rsidP="00977EA8">
            <w:pPr>
              <w:spacing w:after="120" w:line="360" w:lineRule="auto"/>
              <w:rPr>
                <w:rFonts w:ascii="Calibri" w:hAnsi="Calibri"/>
                <w:sz w:val="22"/>
                <w:szCs w:val="22"/>
              </w:rPr>
            </w:pPr>
            <w:r w:rsidRPr="00E37213">
              <w:rPr>
                <w:rFonts w:ascii="Calibri" w:hAnsi="Calibri"/>
                <w:sz w:val="22"/>
                <w:szCs w:val="22"/>
              </w:rPr>
              <w:t xml:space="preserve"> WARTOŚĆ </w:t>
            </w:r>
            <w:r w:rsidR="008C7D1B" w:rsidRPr="00E37213">
              <w:rPr>
                <w:rFonts w:ascii="Calibri" w:hAnsi="Calibri"/>
                <w:sz w:val="22"/>
                <w:szCs w:val="22"/>
              </w:rPr>
              <w:t xml:space="preserve"> NETTO (bez podatku VAT)  .................................................................... PLN</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(słownie : ................................................................................................................................................... PLN)</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VAT ……………. PLN</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 xml:space="preserve">(słownie : ......................................................................................................................................................PLN) </w:t>
            </w:r>
          </w:p>
          <w:p w:rsidR="008C7D1B" w:rsidRPr="00E37213" w:rsidRDefault="008C7D1B" w:rsidP="00977EA8">
            <w:pPr>
              <w:spacing w:before="120" w:line="360" w:lineRule="auto"/>
              <w:rPr>
                <w:rFonts w:ascii="Calibri" w:hAnsi="Calibri"/>
                <w:sz w:val="22"/>
                <w:szCs w:val="22"/>
              </w:rPr>
            </w:pPr>
            <w:r w:rsidRPr="00E37213">
              <w:rPr>
                <w:rFonts w:ascii="Calibri" w:hAnsi="Calibri"/>
                <w:sz w:val="22"/>
                <w:szCs w:val="22"/>
              </w:rPr>
              <w:t>CENA BRUTTO ( z podatkiem VAT)  ............................................................................................................ PLN</w:t>
            </w:r>
          </w:p>
          <w:p w:rsidR="008C7D1B" w:rsidRPr="00E37213" w:rsidRDefault="008C7D1B" w:rsidP="00977EA8">
            <w:pPr>
              <w:rPr>
                <w:rFonts w:ascii="Calibri" w:hAnsi="Calibri"/>
                <w:sz w:val="22"/>
                <w:szCs w:val="22"/>
              </w:rPr>
            </w:pPr>
            <w:r w:rsidRPr="00E37213">
              <w:rPr>
                <w:rFonts w:ascii="Calibri" w:hAnsi="Calibri"/>
                <w:sz w:val="22"/>
                <w:szCs w:val="22"/>
              </w:rPr>
              <w:t>(słownie :  ......................................................................................................................................................PLN)</w:t>
            </w:r>
          </w:p>
          <w:p w:rsidR="00BB1F91" w:rsidRPr="00E37213" w:rsidRDefault="00BB1F91" w:rsidP="00636E41">
            <w:pPr>
              <w:spacing w:line="360" w:lineRule="auto"/>
              <w:rPr>
                <w:rFonts w:ascii="Calibri" w:hAnsi="Calibri"/>
                <w:b/>
                <w:sz w:val="22"/>
                <w:szCs w:val="22"/>
              </w:rPr>
            </w:pPr>
          </w:p>
          <w:p w:rsidR="001E2B67" w:rsidRPr="00E37213" w:rsidRDefault="00107FC0" w:rsidP="00107FC0">
            <w:pPr>
              <w:spacing w:line="360" w:lineRule="auto"/>
              <w:rPr>
                <w:rFonts w:ascii="Calibri" w:hAnsi="Calibri"/>
                <w:sz w:val="22"/>
                <w:szCs w:val="22"/>
              </w:rPr>
            </w:pPr>
            <w:r w:rsidRPr="00E37213">
              <w:rPr>
                <w:rFonts w:ascii="Calibri" w:hAnsi="Calibri"/>
                <w:b/>
                <w:bCs/>
                <w:i/>
                <w:sz w:val="22"/>
                <w:szCs w:val="22"/>
              </w:rPr>
              <w:t>Dostawa</w:t>
            </w:r>
            <w:r w:rsidR="00EE59BC" w:rsidRPr="00E37213">
              <w:rPr>
                <w:rFonts w:ascii="Calibri" w:hAnsi="Calibri"/>
                <w:b/>
                <w:bCs/>
                <w:i/>
                <w:sz w:val="22"/>
                <w:szCs w:val="22"/>
              </w:rPr>
              <w:t xml:space="preserve"> artykułów spożywczych dla trzech placówek oświatowych z terenu gminy Olszewo-Borki </w:t>
            </w:r>
          </w:p>
        </w:tc>
      </w:tr>
      <w:tr w:rsidR="008C7D1B" w:rsidRPr="00E37213" w:rsidTr="00786D33">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TERMIN REALIZACJI</w:t>
            </w:r>
          </w:p>
          <w:p w:rsidR="008C7D1B" w:rsidRPr="00E37213" w:rsidRDefault="008C7D1B" w:rsidP="00481ADE">
            <w:pPr>
              <w:pStyle w:val="Tekstpodstawowywcity2"/>
              <w:spacing w:after="0" w:line="360" w:lineRule="auto"/>
              <w:ind w:left="0"/>
              <w:jc w:val="both"/>
              <w:rPr>
                <w:rFonts w:ascii="Calibri" w:hAnsi="Calibri"/>
                <w:b/>
                <w:sz w:val="22"/>
                <w:szCs w:val="22"/>
              </w:rPr>
            </w:pPr>
            <w:r w:rsidRPr="00E37213">
              <w:rPr>
                <w:rFonts w:ascii="Calibri" w:hAnsi="Calibri"/>
                <w:sz w:val="22"/>
                <w:szCs w:val="22"/>
              </w:rPr>
              <w:t xml:space="preserve">Przedmiot zamówienia wykonamy w terminie: </w:t>
            </w:r>
            <w:r w:rsidR="00481ADE">
              <w:rPr>
                <w:rFonts w:ascii="Calibri" w:hAnsi="Calibri"/>
                <w:b/>
                <w:sz w:val="22"/>
                <w:szCs w:val="22"/>
              </w:rPr>
              <w:t>Od dnia podpisania umowy</w:t>
            </w:r>
            <w:r w:rsidR="00005C9D" w:rsidRPr="00E37213">
              <w:rPr>
                <w:rFonts w:ascii="Calibri" w:hAnsi="Calibri"/>
                <w:b/>
                <w:sz w:val="22"/>
                <w:szCs w:val="22"/>
              </w:rPr>
              <w:t xml:space="preserve"> do dnia 31 grudnia 2020 r.</w:t>
            </w:r>
            <w:r w:rsidR="00005C9D" w:rsidRPr="00E37213">
              <w:rPr>
                <w:rFonts w:ascii="Calibri" w:hAnsi="Calibri"/>
                <w:b/>
                <w:strike/>
                <w:sz w:val="22"/>
                <w:szCs w:val="22"/>
              </w:rPr>
              <w:t xml:space="preserve"> </w:t>
            </w:r>
          </w:p>
        </w:tc>
      </w:tr>
      <w:tr w:rsidR="008C7D1B" w:rsidRPr="00E37213" w:rsidTr="00005C9D">
        <w:trPr>
          <w:trHeight w:val="305"/>
        </w:trPr>
        <w:tc>
          <w:tcPr>
            <w:tcW w:w="10031" w:type="dxa"/>
            <w:gridSpan w:val="8"/>
            <w:shd w:val="clear" w:color="auto" w:fill="auto"/>
          </w:tcPr>
          <w:p w:rsidR="00BB1F91" w:rsidRPr="00E37213" w:rsidRDefault="00BB1F91" w:rsidP="00005C9D">
            <w:pPr>
              <w:spacing w:line="360" w:lineRule="auto"/>
              <w:ind w:left="1080"/>
              <w:rPr>
                <w:rFonts w:ascii="Calibri" w:hAnsi="Calibri"/>
                <w:sz w:val="22"/>
                <w:szCs w:val="22"/>
              </w:rPr>
            </w:pPr>
          </w:p>
        </w:tc>
      </w:tr>
      <w:tr w:rsidR="008C7D1B" w:rsidRPr="00E37213" w:rsidTr="00786D33">
        <w:trPr>
          <w:trHeight w:val="421"/>
        </w:trPr>
        <w:tc>
          <w:tcPr>
            <w:tcW w:w="10031" w:type="dxa"/>
            <w:gridSpan w:val="8"/>
            <w:shd w:val="clear" w:color="auto" w:fill="auto"/>
          </w:tcPr>
          <w:p w:rsidR="00532115" w:rsidRPr="00E37213" w:rsidRDefault="008C7D1B" w:rsidP="00532115">
            <w:pPr>
              <w:numPr>
                <w:ilvl w:val="0"/>
                <w:numId w:val="21"/>
              </w:numPr>
              <w:spacing w:line="360" w:lineRule="auto"/>
              <w:ind w:left="709" w:hanging="283"/>
              <w:jc w:val="both"/>
              <w:rPr>
                <w:rFonts w:ascii="Calibri" w:hAnsi="Calibri"/>
                <w:sz w:val="22"/>
                <w:szCs w:val="22"/>
              </w:rPr>
            </w:pPr>
            <w:r w:rsidRPr="00E37213">
              <w:rPr>
                <w:rFonts w:ascii="Calibri" w:hAnsi="Calibri"/>
                <w:sz w:val="22"/>
                <w:szCs w:val="22"/>
              </w:rPr>
              <w:t>TERMIN PŁATNOŚCI RACHUNKU/FAKTURY</w:t>
            </w:r>
            <w:r w:rsidR="00532115" w:rsidRPr="00E37213">
              <w:rPr>
                <w:rFonts w:ascii="Calibri" w:hAnsi="Calibri"/>
                <w:sz w:val="22"/>
                <w:szCs w:val="22"/>
              </w:rPr>
              <w:t xml:space="preserve"> (</w:t>
            </w:r>
            <w:r w:rsidR="00532115" w:rsidRPr="00E37213">
              <w:rPr>
                <w:rFonts w:ascii="Calibri" w:hAnsi="Calibri"/>
              </w:rPr>
              <w:t xml:space="preserve">minimalny </w:t>
            </w:r>
            <w:r w:rsidR="00005C9D" w:rsidRPr="00E37213">
              <w:rPr>
                <w:rFonts w:ascii="Calibri" w:hAnsi="Calibri"/>
              </w:rPr>
              <w:t>termin płatności 7</w:t>
            </w:r>
            <w:r w:rsidR="00532115" w:rsidRPr="00E37213">
              <w:rPr>
                <w:rFonts w:ascii="Calibri" w:hAnsi="Calibri"/>
              </w:rPr>
              <w:t xml:space="preserve"> dni  – maksymalny termin płatności 30 dni).</w:t>
            </w:r>
          </w:p>
          <w:p w:rsidR="00532115" w:rsidRPr="00E37213" w:rsidRDefault="00532115" w:rsidP="005C7371">
            <w:pPr>
              <w:spacing w:line="360" w:lineRule="auto"/>
              <w:ind w:left="709" w:hanging="425"/>
              <w:jc w:val="both"/>
              <w:rPr>
                <w:rFonts w:ascii="Calibri" w:hAnsi="Calibri"/>
                <w:sz w:val="22"/>
                <w:szCs w:val="22"/>
              </w:rPr>
            </w:pPr>
            <w:r w:rsidRPr="00E37213">
              <w:rPr>
                <w:rFonts w:ascii="Calibri" w:hAnsi="Calibri"/>
                <w:b/>
              </w:rPr>
              <w:t xml:space="preserve">Oferujemy termin płatności </w:t>
            </w:r>
            <w:r w:rsidR="005C7371" w:rsidRPr="00E37213">
              <w:rPr>
                <w:rFonts w:ascii="Calibri" w:hAnsi="Calibri"/>
                <w:i/>
              </w:rPr>
              <w:t xml:space="preserve"> :……………d</w:t>
            </w:r>
            <w:r w:rsidRPr="00E37213">
              <w:rPr>
                <w:rFonts w:ascii="Calibri" w:hAnsi="Calibri"/>
                <w:i/>
              </w:rPr>
              <w:t>ni od prawidłowo wystawionej i dostarczonej faktury.</w:t>
            </w:r>
          </w:p>
        </w:tc>
      </w:tr>
      <w:tr w:rsidR="008C7D1B" w:rsidRPr="00E37213" w:rsidTr="00532115">
        <w:trPr>
          <w:trHeight w:val="363"/>
        </w:trPr>
        <w:tc>
          <w:tcPr>
            <w:tcW w:w="10031" w:type="dxa"/>
            <w:gridSpan w:val="8"/>
            <w:shd w:val="clear" w:color="auto" w:fill="auto"/>
          </w:tcPr>
          <w:p w:rsidR="008C7D1B" w:rsidRPr="00E37213" w:rsidRDefault="008C7D1B" w:rsidP="00636E41">
            <w:pPr>
              <w:spacing w:line="360" w:lineRule="auto"/>
              <w:rPr>
                <w:rFonts w:ascii="Calibri" w:hAnsi="Calibri"/>
                <w:sz w:val="22"/>
                <w:szCs w:val="22"/>
              </w:rPr>
            </w:pPr>
          </w:p>
        </w:tc>
      </w:tr>
      <w:tr w:rsidR="008C7D1B" w:rsidRPr="00E37213" w:rsidTr="00786D33">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OŚWIADCZENIA</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Ja, (my) niżej podpisany(i) oświadczam(y), że:</w:t>
            </w:r>
          </w:p>
        </w:tc>
      </w:tr>
      <w:tr w:rsidR="008C7D1B" w:rsidRPr="00E37213" w:rsidTr="00786D33">
        <w:tc>
          <w:tcPr>
            <w:tcW w:w="10031" w:type="dxa"/>
            <w:gridSpan w:val="8"/>
            <w:shd w:val="clear" w:color="auto" w:fill="auto"/>
          </w:tcPr>
          <w:p w:rsidR="008C7D1B" w:rsidRPr="00E37213" w:rsidRDefault="008C7D1B" w:rsidP="00041455">
            <w:pPr>
              <w:numPr>
                <w:ilvl w:val="0"/>
                <w:numId w:val="20"/>
              </w:numPr>
              <w:spacing w:line="360" w:lineRule="auto"/>
              <w:rPr>
                <w:rFonts w:ascii="Calibri" w:hAnsi="Calibri"/>
                <w:sz w:val="22"/>
                <w:szCs w:val="22"/>
              </w:rPr>
            </w:pPr>
            <w:r w:rsidRPr="00E37213">
              <w:rPr>
                <w:rFonts w:ascii="Calibri" w:hAnsi="Calibri"/>
                <w:sz w:val="22"/>
                <w:szCs w:val="22"/>
              </w:rPr>
              <w:t>zapoznałem(liśmy) się z treścią SIWZ  wraz z wprowadzonymi do niej zmianami  (w przypadku wprowadzenia ich przez Zamawiającego), nie  wnosimy do niej zastrzeżeń oraz zdobyliśmy konieczne informacje, potrzebne do właściwego przygotowania oferty;</w:t>
            </w:r>
          </w:p>
          <w:p w:rsidR="008C7D1B" w:rsidRPr="00E37213" w:rsidRDefault="008C7D1B" w:rsidP="00041455">
            <w:pPr>
              <w:numPr>
                <w:ilvl w:val="0"/>
                <w:numId w:val="20"/>
              </w:numPr>
              <w:spacing w:line="360" w:lineRule="auto"/>
              <w:rPr>
                <w:rFonts w:ascii="Calibri" w:hAnsi="Calibri"/>
                <w:sz w:val="22"/>
                <w:szCs w:val="22"/>
              </w:rPr>
            </w:pPr>
            <w:r w:rsidRPr="00E37213">
              <w:rPr>
                <w:rFonts w:ascii="Calibri" w:hAnsi="Calibri"/>
                <w:sz w:val="22"/>
                <w:szCs w:val="22"/>
              </w:rPr>
              <w:t>gwarantuję</w:t>
            </w:r>
            <w:proofErr w:type="spellStart"/>
            <w:r w:rsidRPr="00E37213">
              <w:rPr>
                <w:rFonts w:ascii="Calibri" w:hAnsi="Calibri"/>
                <w:sz w:val="22"/>
                <w:szCs w:val="22"/>
              </w:rPr>
              <w:t>(em</w:t>
            </w:r>
            <w:proofErr w:type="spellEnd"/>
            <w:r w:rsidRPr="00E37213">
              <w:rPr>
                <w:rFonts w:ascii="Calibri" w:hAnsi="Calibri"/>
                <w:sz w:val="22"/>
                <w:szCs w:val="22"/>
              </w:rPr>
              <w:t>y) wykonanie całości niniejszego zamówienia zgodnie z treścią: SIWZ, wyjaśnień do SIWZ oraz jej zmian;</w:t>
            </w:r>
          </w:p>
          <w:p w:rsidR="008C7D1B" w:rsidRPr="00E37213" w:rsidRDefault="008C7D1B" w:rsidP="00041455">
            <w:pPr>
              <w:numPr>
                <w:ilvl w:val="0"/>
                <w:numId w:val="20"/>
              </w:numPr>
              <w:spacing w:line="360" w:lineRule="auto"/>
              <w:rPr>
                <w:rFonts w:ascii="Calibri" w:hAnsi="Calibri"/>
                <w:sz w:val="22"/>
                <w:szCs w:val="22"/>
              </w:rPr>
            </w:pPr>
            <w:r w:rsidRPr="00E37213">
              <w:rPr>
                <w:rFonts w:ascii="Calibri" w:hAnsi="Calibri"/>
                <w:sz w:val="22"/>
                <w:szCs w:val="22"/>
              </w:rPr>
              <w:t>niniejsza oferta jest ważna przez 30 dni;</w:t>
            </w:r>
          </w:p>
          <w:p w:rsidR="008C7D1B" w:rsidRPr="00E37213" w:rsidRDefault="008C7D1B" w:rsidP="00041455">
            <w:pPr>
              <w:numPr>
                <w:ilvl w:val="0"/>
                <w:numId w:val="20"/>
              </w:numPr>
              <w:spacing w:line="360" w:lineRule="auto"/>
              <w:rPr>
                <w:rFonts w:ascii="Calibri" w:hAnsi="Calibri"/>
                <w:sz w:val="22"/>
                <w:szCs w:val="22"/>
              </w:rPr>
            </w:pPr>
            <w:r w:rsidRPr="00E37213">
              <w:rPr>
                <w:rFonts w:ascii="Calibri" w:hAnsi="Calibri"/>
                <w:sz w:val="22"/>
                <w:szCs w:val="22"/>
              </w:rPr>
              <w:t>akceptuję</w:t>
            </w:r>
            <w:proofErr w:type="spellStart"/>
            <w:r w:rsidRPr="00E37213">
              <w:rPr>
                <w:rFonts w:ascii="Calibri" w:hAnsi="Calibri"/>
                <w:sz w:val="22"/>
                <w:szCs w:val="22"/>
              </w:rPr>
              <w:t>(em</w:t>
            </w:r>
            <w:proofErr w:type="spellEnd"/>
            <w:r w:rsidRPr="00E37213">
              <w:rPr>
                <w:rFonts w:ascii="Calibri" w:hAnsi="Calibri"/>
                <w:sz w:val="22"/>
                <w:szCs w:val="22"/>
              </w:rPr>
              <w:t>y)  wzór umowy przedstawiony w Części II SIWZ i zobowiązujemy się  w przypadku wyboru naszej oferty do zawarcia umowy w miejscu i terminie wyznaczonym przez Zamawiającego;</w:t>
            </w:r>
          </w:p>
          <w:p w:rsidR="00786D33" w:rsidRPr="00E37213" w:rsidRDefault="00786D33" w:rsidP="00041455">
            <w:pPr>
              <w:numPr>
                <w:ilvl w:val="0"/>
                <w:numId w:val="20"/>
              </w:numPr>
              <w:jc w:val="both"/>
              <w:rPr>
                <w:rFonts w:ascii="Calibri" w:hAnsi="Calibri"/>
                <w:sz w:val="22"/>
                <w:szCs w:val="22"/>
              </w:rPr>
            </w:pPr>
            <w:r w:rsidRPr="00E37213">
              <w:rPr>
                <w:rFonts w:ascii="Calibri" w:hAnsi="Calibri"/>
                <w:sz w:val="22"/>
                <w:szCs w:val="22"/>
              </w:rPr>
              <w:t>oświadczam(y), że wypełniłem(liśmy) obowiązki informacyjne przewidziane w art. 13 lub art. 14 RODO</w:t>
            </w:r>
            <w:r w:rsidRPr="00E37213">
              <w:rPr>
                <w:rFonts w:ascii="Calibri" w:hAnsi="Calibri" w:cs="Arial"/>
                <w:vertAlign w:val="superscript"/>
              </w:rPr>
              <w:t>1)</w:t>
            </w:r>
            <w:r w:rsidRPr="00E37213">
              <w:rPr>
                <w:rFonts w:ascii="Calibri" w:hAnsi="Calibri" w:cs="Arial"/>
              </w:rPr>
              <w:t xml:space="preserve"> </w:t>
            </w:r>
            <w:r w:rsidRPr="00E37213">
              <w:rPr>
                <w:rFonts w:ascii="Calibri" w:hAnsi="Calibri"/>
                <w:sz w:val="22"/>
                <w:szCs w:val="22"/>
              </w:rPr>
              <w:t>wobec osób fizycznych, od których dane osobowe bezpośrednio lub pośrednio pozyskałem(liśmy) w celu ubiegania się o udzielenie zamówienia publicznego w niniejszym postępowaniu.</w:t>
            </w:r>
          </w:p>
          <w:p w:rsidR="00786D33" w:rsidRPr="00E37213" w:rsidRDefault="00786D33" w:rsidP="00786D33">
            <w:pPr>
              <w:ind w:left="720"/>
              <w:jc w:val="both"/>
              <w:rPr>
                <w:rFonts w:ascii="Calibri" w:hAnsi="Calibri"/>
              </w:rPr>
            </w:pPr>
            <w:r w:rsidRPr="00E37213">
              <w:rPr>
                <w:rFonts w:ascii="Calibri" w:hAnsi="Calibri"/>
                <w:vertAlign w:val="superscript"/>
              </w:rPr>
              <w:lastRenderedPageBreak/>
              <w:t>)</w:t>
            </w:r>
            <w:r w:rsidRPr="00E37213">
              <w:rPr>
                <w:rFonts w:ascii="Calibri" w:hAnsi="Calibri"/>
              </w:rPr>
              <w:t xml:space="preserve"> </w:t>
            </w:r>
            <w:r w:rsidRPr="00E37213">
              <w:rPr>
                <w:rFonts w:ascii="Calibri" w:hAnsi="Calibr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86D33" w:rsidRPr="00E37213" w:rsidRDefault="00786D33" w:rsidP="00786D33">
            <w:pPr>
              <w:spacing w:before="100"/>
              <w:ind w:left="720"/>
              <w:jc w:val="both"/>
              <w:rPr>
                <w:rFonts w:ascii="Calibri" w:hAnsi="Calibri"/>
                <w:i/>
                <w:sz w:val="18"/>
                <w:szCs w:val="18"/>
              </w:rPr>
            </w:pPr>
            <w:r w:rsidRPr="00E37213">
              <w:rPr>
                <w:rFonts w:ascii="Calibri" w:hAnsi="Calibri"/>
                <w:i/>
                <w:sz w:val="18"/>
                <w:szCs w:val="18"/>
              </w:rPr>
              <w:t>*W przypadku gdy wykonawca nie przekazuje danych osobowych innych niż bezpośrednio jego dotyczących lub zachodzi wyłączenie stosowania obowiązku informacyjnego, stosownie do art. 13ust 4 lub art. 14 ust 5 RODO treści oświadczenia Wykonawca nie składa ( usunięcie treści oświadczenia np. przez jego wykreślenie ).</w:t>
            </w:r>
          </w:p>
          <w:p w:rsidR="00786D33" w:rsidRPr="00E37213" w:rsidRDefault="00786D33" w:rsidP="00786D33">
            <w:pPr>
              <w:spacing w:before="100"/>
              <w:ind w:left="720"/>
              <w:jc w:val="both"/>
              <w:rPr>
                <w:rFonts w:ascii="Calibri" w:hAnsi="Calibri" w:cs="Times New Roman"/>
                <w:i/>
                <w:sz w:val="18"/>
                <w:szCs w:val="18"/>
              </w:rPr>
            </w:pPr>
          </w:p>
          <w:p w:rsidR="008C7D1B" w:rsidRPr="00E37213" w:rsidRDefault="008C7D1B" w:rsidP="00041455">
            <w:pPr>
              <w:numPr>
                <w:ilvl w:val="0"/>
                <w:numId w:val="20"/>
              </w:numPr>
              <w:spacing w:line="360" w:lineRule="auto"/>
              <w:rPr>
                <w:rFonts w:ascii="Calibri" w:hAnsi="Calibri"/>
                <w:sz w:val="22"/>
                <w:szCs w:val="22"/>
              </w:rPr>
            </w:pPr>
            <w:r w:rsidRPr="00E37213">
              <w:rPr>
                <w:rFonts w:ascii="Calibri" w:hAnsi="Calibri"/>
                <w:sz w:val="22"/>
                <w:szCs w:val="22"/>
              </w:rPr>
              <w:t xml:space="preserve">składam(y) niniejszą ofertę [we własnym imieniu / jako Wykonawcy wspólnie ubiegający się </w:t>
            </w:r>
            <w:r w:rsidRPr="00E37213">
              <w:rPr>
                <w:rFonts w:ascii="Calibri" w:hAnsi="Calibri"/>
                <w:sz w:val="22"/>
                <w:szCs w:val="22"/>
              </w:rPr>
              <w:br/>
              <w:t>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E37213">
              <w:rPr>
                <w:rFonts w:ascii="Calibri" w:hAnsi="Calibri"/>
                <w:sz w:val="22"/>
                <w:szCs w:val="22"/>
                <w:vertAlign w:val="superscript"/>
              </w:rPr>
              <w:t>*</w:t>
            </w:r>
            <w:r w:rsidRPr="00E37213">
              <w:rPr>
                <w:rFonts w:ascii="Calibri" w:hAnsi="Calibri"/>
                <w:sz w:val="22"/>
                <w:szCs w:val="22"/>
              </w:rPr>
              <w:t>,</w:t>
            </w:r>
          </w:p>
        </w:tc>
      </w:tr>
      <w:tr w:rsidR="008C7D1B" w:rsidRPr="00E37213" w:rsidTr="00786D33">
        <w:trPr>
          <w:trHeight w:val="102"/>
        </w:trPr>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lastRenderedPageBreak/>
              <w:t>TAJEMNICA PRZEDSIĘBIORSTWA</w:t>
            </w:r>
          </w:p>
          <w:p w:rsidR="008C7D1B" w:rsidRPr="00E37213" w:rsidRDefault="008C7D1B" w:rsidP="00636E41">
            <w:pPr>
              <w:spacing w:line="360" w:lineRule="auto"/>
              <w:jc w:val="both"/>
              <w:rPr>
                <w:rFonts w:ascii="Calibri" w:hAnsi="Calibri"/>
                <w:sz w:val="22"/>
                <w:szCs w:val="22"/>
              </w:rPr>
            </w:pPr>
            <w:r w:rsidRPr="00E37213">
              <w:rPr>
                <w:rFonts w:ascii="Calibri" w:hAnsi="Calibri"/>
                <w:sz w:val="22"/>
                <w:szCs w:val="22"/>
              </w:rPr>
              <w:t xml:space="preserve">Oświadczam, że następujące informacje stanowią tajemnice przedsiębiorstwa w rozumieniu ustawy </w:t>
            </w:r>
            <w:r w:rsidR="00C07273" w:rsidRPr="00E37213">
              <w:rPr>
                <w:rFonts w:ascii="Calibri" w:hAnsi="Calibri"/>
                <w:sz w:val="22"/>
                <w:szCs w:val="22"/>
              </w:rPr>
              <w:br/>
            </w:r>
            <w:r w:rsidRPr="00E37213">
              <w:rPr>
                <w:rFonts w:ascii="Calibri" w:hAnsi="Calibri"/>
                <w:sz w:val="22"/>
                <w:szCs w:val="22"/>
              </w:rPr>
              <w:t>o zwalczaniu nieuczciwej konkurencji i nie mogą być udostępniane:</w:t>
            </w:r>
          </w:p>
        </w:tc>
      </w:tr>
      <w:tr w:rsidR="008C7D1B" w:rsidRPr="00E37213" w:rsidTr="00786D33">
        <w:trPr>
          <w:trHeight w:val="353"/>
        </w:trPr>
        <w:tc>
          <w:tcPr>
            <w:tcW w:w="1139" w:type="dxa"/>
            <w:gridSpan w:val="2"/>
            <w:shd w:val="clear" w:color="auto" w:fill="auto"/>
          </w:tcPr>
          <w:p w:rsidR="008C7D1B" w:rsidRPr="00E37213" w:rsidRDefault="008C7D1B" w:rsidP="00636E41">
            <w:pPr>
              <w:spacing w:line="360" w:lineRule="auto"/>
              <w:rPr>
                <w:rFonts w:ascii="Calibri" w:hAnsi="Calibri"/>
                <w:sz w:val="22"/>
                <w:szCs w:val="22"/>
              </w:rPr>
            </w:pPr>
          </w:p>
        </w:tc>
        <w:tc>
          <w:tcPr>
            <w:tcW w:w="3931" w:type="dxa"/>
            <w:shd w:val="clear" w:color="auto" w:fill="auto"/>
          </w:tcPr>
          <w:p w:rsidR="008C7D1B" w:rsidRPr="00E37213" w:rsidRDefault="008C7D1B" w:rsidP="00636E41">
            <w:pPr>
              <w:spacing w:line="360" w:lineRule="auto"/>
              <w:rPr>
                <w:rFonts w:ascii="Calibri" w:hAnsi="Calibri"/>
                <w:sz w:val="22"/>
                <w:szCs w:val="22"/>
              </w:rPr>
            </w:pPr>
          </w:p>
        </w:tc>
        <w:tc>
          <w:tcPr>
            <w:tcW w:w="1984" w:type="dxa"/>
            <w:gridSpan w:val="2"/>
            <w:shd w:val="clear" w:color="auto" w:fill="auto"/>
          </w:tcPr>
          <w:p w:rsidR="008C7D1B" w:rsidRPr="00E37213" w:rsidRDefault="008C7D1B" w:rsidP="00636E41">
            <w:pPr>
              <w:spacing w:line="360" w:lineRule="auto"/>
              <w:rPr>
                <w:rFonts w:ascii="Calibri" w:hAnsi="Calibri"/>
                <w:sz w:val="22"/>
                <w:szCs w:val="22"/>
              </w:rPr>
            </w:pPr>
          </w:p>
        </w:tc>
        <w:tc>
          <w:tcPr>
            <w:tcW w:w="2977" w:type="dxa"/>
            <w:gridSpan w:val="3"/>
            <w:shd w:val="clear" w:color="auto" w:fill="auto"/>
          </w:tcPr>
          <w:p w:rsidR="008C7D1B" w:rsidRPr="00E37213" w:rsidRDefault="008C7D1B" w:rsidP="00636E41">
            <w:pPr>
              <w:spacing w:line="360" w:lineRule="auto"/>
              <w:rPr>
                <w:rFonts w:ascii="Calibri" w:hAnsi="Calibri"/>
                <w:sz w:val="22"/>
                <w:szCs w:val="22"/>
              </w:rPr>
            </w:pPr>
          </w:p>
        </w:tc>
      </w:tr>
      <w:tr w:rsidR="00786D33" w:rsidRPr="00E37213" w:rsidTr="0078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393"/>
        </w:trPr>
        <w:tc>
          <w:tcPr>
            <w:tcW w:w="675" w:type="dxa"/>
            <w:vMerge w:val="restart"/>
            <w:shd w:val="clear" w:color="auto" w:fill="auto"/>
          </w:tcPr>
          <w:p w:rsidR="00786D33" w:rsidRPr="00E37213" w:rsidRDefault="00786D33" w:rsidP="00786D33">
            <w:pPr>
              <w:pStyle w:val="Bezodstpw"/>
              <w:ind w:left="0" w:firstLine="0"/>
              <w:rPr>
                <w:rFonts w:ascii="Calibri" w:hAnsi="Calibri"/>
                <w:sz w:val="20"/>
                <w:szCs w:val="20"/>
              </w:rPr>
            </w:pPr>
          </w:p>
          <w:p w:rsidR="00786D33" w:rsidRPr="00E37213" w:rsidRDefault="00786D33" w:rsidP="00786D33">
            <w:pPr>
              <w:pStyle w:val="Bezodstpw"/>
              <w:ind w:left="0" w:firstLine="0"/>
              <w:rPr>
                <w:rFonts w:ascii="Calibri" w:hAnsi="Calibri"/>
                <w:sz w:val="20"/>
                <w:szCs w:val="20"/>
              </w:rPr>
            </w:pPr>
            <w:r w:rsidRPr="00E37213">
              <w:rPr>
                <w:rFonts w:ascii="Calibri" w:hAnsi="Calibri"/>
                <w:sz w:val="20"/>
                <w:szCs w:val="20"/>
              </w:rPr>
              <w:t>Lp.</w:t>
            </w:r>
          </w:p>
        </w:tc>
        <w:tc>
          <w:tcPr>
            <w:tcW w:w="6379" w:type="dxa"/>
            <w:gridSpan w:val="4"/>
            <w:vMerge w:val="restart"/>
            <w:shd w:val="clear" w:color="auto" w:fill="auto"/>
          </w:tcPr>
          <w:p w:rsidR="00786D33" w:rsidRPr="00E37213" w:rsidRDefault="00786D33" w:rsidP="000A2D7C">
            <w:pPr>
              <w:pStyle w:val="Bezodstpw"/>
              <w:rPr>
                <w:rFonts w:ascii="Calibri" w:hAnsi="Calibri"/>
                <w:sz w:val="20"/>
                <w:szCs w:val="20"/>
              </w:rPr>
            </w:pPr>
          </w:p>
          <w:p w:rsidR="00786D33" w:rsidRPr="00E37213" w:rsidRDefault="00786D33" w:rsidP="000A2D7C">
            <w:pPr>
              <w:pStyle w:val="Bezodstpw"/>
              <w:rPr>
                <w:rFonts w:ascii="Calibri" w:hAnsi="Calibri"/>
                <w:sz w:val="20"/>
                <w:szCs w:val="20"/>
              </w:rPr>
            </w:pPr>
            <w:r w:rsidRPr="00E37213">
              <w:rPr>
                <w:rFonts w:ascii="Calibri" w:hAnsi="Calibri"/>
                <w:sz w:val="20"/>
                <w:szCs w:val="20"/>
              </w:rPr>
              <w:t>Oznaczenie rodzaju ( nazwy) informacji</w:t>
            </w:r>
          </w:p>
        </w:tc>
        <w:tc>
          <w:tcPr>
            <w:tcW w:w="2552" w:type="dxa"/>
            <w:gridSpan w:val="2"/>
            <w:shd w:val="clear" w:color="auto" w:fill="auto"/>
          </w:tcPr>
          <w:p w:rsidR="00786D33" w:rsidRPr="00E37213" w:rsidRDefault="00786D33" w:rsidP="00786D33">
            <w:pPr>
              <w:pStyle w:val="Bezodstpw"/>
              <w:jc w:val="left"/>
              <w:rPr>
                <w:rFonts w:ascii="Calibri" w:hAnsi="Calibri"/>
                <w:sz w:val="20"/>
                <w:szCs w:val="20"/>
              </w:rPr>
            </w:pPr>
            <w:r w:rsidRPr="00E37213">
              <w:rPr>
                <w:rFonts w:ascii="Calibri" w:hAnsi="Calibri"/>
                <w:sz w:val="20"/>
                <w:szCs w:val="20"/>
              </w:rPr>
              <w:t>Strony w ofercie (wyrażone cyfrą)</w:t>
            </w:r>
          </w:p>
        </w:tc>
      </w:tr>
      <w:tr w:rsidR="00786D33" w:rsidRPr="00E37213" w:rsidTr="0078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89"/>
        </w:trPr>
        <w:tc>
          <w:tcPr>
            <w:tcW w:w="675" w:type="dxa"/>
            <w:vMerge/>
            <w:shd w:val="clear" w:color="auto" w:fill="auto"/>
          </w:tcPr>
          <w:p w:rsidR="00786D33" w:rsidRPr="00E37213" w:rsidRDefault="00786D33" w:rsidP="000A2D7C">
            <w:pPr>
              <w:pStyle w:val="Bezodstpw"/>
              <w:rPr>
                <w:rFonts w:ascii="Calibri" w:hAnsi="Calibri"/>
                <w:sz w:val="20"/>
                <w:szCs w:val="20"/>
              </w:rPr>
            </w:pPr>
          </w:p>
        </w:tc>
        <w:tc>
          <w:tcPr>
            <w:tcW w:w="6379" w:type="dxa"/>
            <w:gridSpan w:val="4"/>
            <w:vMerge/>
            <w:shd w:val="clear" w:color="auto" w:fill="auto"/>
          </w:tcPr>
          <w:p w:rsidR="00786D33" w:rsidRPr="00E37213" w:rsidRDefault="00786D33" w:rsidP="000A2D7C">
            <w:pPr>
              <w:pStyle w:val="Bezodstpw"/>
              <w:rPr>
                <w:rFonts w:ascii="Calibri" w:hAnsi="Calibri"/>
                <w:sz w:val="20"/>
                <w:szCs w:val="20"/>
              </w:rPr>
            </w:pPr>
          </w:p>
        </w:tc>
        <w:tc>
          <w:tcPr>
            <w:tcW w:w="1276" w:type="dxa"/>
            <w:shd w:val="clear" w:color="auto" w:fill="auto"/>
          </w:tcPr>
          <w:p w:rsidR="00786D33" w:rsidRPr="00E37213" w:rsidRDefault="00786D33" w:rsidP="000A2D7C">
            <w:pPr>
              <w:pStyle w:val="Bezodstpw"/>
              <w:rPr>
                <w:rFonts w:ascii="Calibri" w:hAnsi="Calibri"/>
                <w:sz w:val="20"/>
                <w:szCs w:val="20"/>
              </w:rPr>
            </w:pPr>
            <w:r w:rsidRPr="00E37213">
              <w:rPr>
                <w:rFonts w:ascii="Calibri" w:hAnsi="Calibri"/>
                <w:sz w:val="20"/>
                <w:szCs w:val="20"/>
              </w:rPr>
              <w:t>od</w:t>
            </w:r>
          </w:p>
        </w:tc>
        <w:tc>
          <w:tcPr>
            <w:tcW w:w="1276" w:type="dxa"/>
            <w:shd w:val="clear" w:color="auto" w:fill="auto"/>
          </w:tcPr>
          <w:p w:rsidR="00786D33" w:rsidRPr="00E37213" w:rsidRDefault="00786D33" w:rsidP="000A2D7C">
            <w:pPr>
              <w:pStyle w:val="Bezodstpw"/>
              <w:rPr>
                <w:rFonts w:ascii="Calibri" w:hAnsi="Calibri"/>
                <w:sz w:val="20"/>
                <w:szCs w:val="20"/>
              </w:rPr>
            </w:pPr>
            <w:r w:rsidRPr="00E37213">
              <w:rPr>
                <w:rFonts w:ascii="Calibri" w:hAnsi="Calibri"/>
                <w:sz w:val="20"/>
                <w:szCs w:val="20"/>
              </w:rPr>
              <w:t>do</w:t>
            </w:r>
          </w:p>
        </w:tc>
      </w:tr>
      <w:tr w:rsidR="00786D33" w:rsidRPr="00E37213" w:rsidTr="0078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353"/>
        </w:trPr>
        <w:tc>
          <w:tcPr>
            <w:tcW w:w="675" w:type="dxa"/>
            <w:shd w:val="clear" w:color="auto" w:fill="auto"/>
          </w:tcPr>
          <w:p w:rsidR="00786D33" w:rsidRPr="00E37213" w:rsidRDefault="00786D33" w:rsidP="000A2D7C">
            <w:pPr>
              <w:pStyle w:val="Bezodstpw"/>
              <w:rPr>
                <w:rFonts w:ascii="Calibri" w:hAnsi="Calibri"/>
              </w:rPr>
            </w:pPr>
          </w:p>
        </w:tc>
        <w:tc>
          <w:tcPr>
            <w:tcW w:w="6379" w:type="dxa"/>
            <w:gridSpan w:val="4"/>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r>
      <w:tr w:rsidR="00786D33" w:rsidRPr="00E37213" w:rsidTr="0078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355"/>
        </w:trPr>
        <w:tc>
          <w:tcPr>
            <w:tcW w:w="675" w:type="dxa"/>
            <w:shd w:val="clear" w:color="auto" w:fill="auto"/>
          </w:tcPr>
          <w:p w:rsidR="00786D33" w:rsidRPr="00E37213" w:rsidRDefault="00786D33" w:rsidP="000A2D7C">
            <w:pPr>
              <w:pStyle w:val="Bezodstpw"/>
              <w:rPr>
                <w:rFonts w:ascii="Calibri" w:hAnsi="Calibri"/>
              </w:rPr>
            </w:pPr>
          </w:p>
        </w:tc>
        <w:tc>
          <w:tcPr>
            <w:tcW w:w="6379" w:type="dxa"/>
            <w:gridSpan w:val="4"/>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r>
      <w:tr w:rsidR="00786D33" w:rsidRPr="00E37213" w:rsidTr="0078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365"/>
        </w:trPr>
        <w:tc>
          <w:tcPr>
            <w:tcW w:w="675" w:type="dxa"/>
            <w:shd w:val="clear" w:color="auto" w:fill="auto"/>
          </w:tcPr>
          <w:p w:rsidR="00786D33" w:rsidRPr="00E37213" w:rsidRDefault="00786D33" w:rsidP="000A2D7C">
            <w:pPr>
              <w:pStyle w:val="Bezodstpw"/>
              <w:rPr>
                <w:rFonts w:ascii="Calibri" w:hAnsi="Calibri"/>
              </w:rPr>
            </w:pPr>
          </w:p>
        </w:tc>
        <w:tc>
          <w:tcPr>
            <w:tcW w:w="6379" w:type="dxa"/>
            <w:gridSpan w:val="4"/>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r>
      <w:tr w:rsidR="00786D33" w:rsidRPr="00E37213" w:rsidTr="00786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361"/>
        </w:trPr>
        <w:tc>
          <w:tcPr>
            <w:tcW w:w="675" w:type="dxa"/>
            <w:shd w:val="clear" w:color="auto" w:fill="auto"/>
          </w:tcPr>
          <w:p w:rsidR="00786D33" w:rsidRPr="00E37213" w:rsidRDefault="00786D33" w:rsidP="000A2D7C">
            <w:pPr>
              <w:pStyle w:val="Bezodstpw"/>
              <w:rPr>
                <w:rFonts w:ascii="Calibri" w:hAnsi="Calibri"/>
              </w:rPr>
            </w:pPr>
          </w:p>
        </w:tc>
        <w:tc>
          <w:tcPr>
            <w:tcW w:w="6379" w:type="dxa"/>
            <w:gridSpan w:val="4"/>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c>
          <w:tcPr>
            <w:tcW w:w="1276" w:type="dxa"/>
            <w:shd w:val="clear" w:color="auto" w:fill="auto"/>
          </w:tcPr>
          <w:p w:rsidR="00786D33" w:rsidRPr="00E37213" w:rsidRDefault="00786D33" w:rsidP="000A2D7C">
            <w:pPr>
              <w:pStyle w:val="Bezodstpw"/>
              <w:rPr>
                <w:rFonts w:ascii="Calibri" w:hAnsi="Calibri"/>
              </w:rPr>
            </w:pPr>
          </w:p>
        </w:tc>
      </w:tr>
      <w:tr w:rsidR="008C7D1B" w:rsidRPr="00E37213" w:rsidTr="00786D33">
        <w:trPr>
          <w:trHeight w:val="355"/>
        </w:trPr>
        <w:tc>
          <w:tcPr>
            <w:tcW w:w="1139" w:type="dxa"/>
            <w:gridSpan w:val="2"/>
            <w:shd w:val="clear" w:color="auto" w:fill="auto"/>
          </w:tcPr>
          <w:p w:rsidR="008C7D1B" w:rsidRPr="00E37213" w:rsidRDefault="008C7D1B" w:rsidP="00636E41">
            <w:pPr>
              <w:spacing w:line="360" w:lineRule="auto"/>
              <w:rPr>
                <w:rFonts w:ascii="Calibri" w:hAnsi="Calibri"/>
                <w:sz w:val="22"/>
                <w:szCs w:val="22"/>
              </w:rPr>
            </w:pPr>
          </w:p>
        </w:tc>
        <w:tc>
          <w:tcPr>
            <w:tcW w:w="3931" w:type="dxa"/>
            <w:shd w:val="clear" w:color="auto" w:fill="auto"/>
          </w:tcPr>
          <w:p w:rsidR="008C7D1B" w:rsidRPr="00E37213" w:rsidRDefault="008C7D1B" w:rsidP="00636E41">
            <w:pPr>
              <w:spacing w:line="360" w:lineRule="auto"/>
              <w:rPr>
                <w:rFonts w:ascii="Calibri" w:hAnsi="Calibri"/>
                <w:sz w:val="22"/>
                <w:szCs w:val="22"/>
              </w:rPr>
            </w:pPr>
          </w:p>
        </w:tc>
        <w:tc>
          <w:tcPr>
            <w:tcW w:w="1984" w:type="dxa"/>
            <w:gridSpan w:val="2"/>
            <w:shd w:val="clear" w:color="auto" w:fill="auto"/>
          </w:tcPr>
          <w:p w:rsidR="008C7D1B" w:rsidRPr="00E37213" w:rsidRDefault="008C7D1B" w:rsidP="00636E41">
            <w:pPr>
              <w:spacing w:line="360" w:lineRule="auto"/>
              <w:rPr>
                <w:rFonts w:ascii="Calibri" w:hAnsi="Calibri"/>
                <w:sz w:val="22"/>
                <w:szCs w:val="22"/>
              </w:rPr>
            </w:pPr>
          </w:p>
        </w:tc>
        <w:tc>
          <w:tcPr>
            <w:tcW w:w="2977" w:type="dxa"/>
            <w:gridSpan w:val="3"/>
            <w:shd w:val="clear" w:color="auto" w:fill="auto"/>
          </w:tcPr>
          <w:p w:rsidR="008C7D1B" w:rsidRPr="00E37213" w:rsidRDefault="008C7D1B" w:rsidP="00636E41">
            <w:pPr>
              <w:spacing w:line="360" w:lineRule="auto"/>
              <w:rPr>
                <w:rFonts w:ascii="Calibri" w:hAnsi="Calibri"/>
                <w:sz w:val="22"/>
                <w:szCs w:val="22"/>
              </w:rPr>
            </w:pPr>
          </w:p>
        </w:tc>
      </w:tr>
      <w:tr w:rsidR="008C7D1B" w:rsidRPr="00E37213" w:rsidTr="00786D33">
        <w:trPr>
          <w:trHeight w:val="361"/>
        </w:trPr>
        <w:tc>
          <w:tcPr>
            <w:tcW w:w="1139" w:type="dxa"/>
            <w:gridSpan w:val="2"/>
            <w:shd w:val="clear" w:color="auto" w:fill="auto"/>
          </w:tcPr>
          <w:p w:rsidR="008C7D1B" w:rsidRPr="00E37213" w:rsidRDefault="008C7D1B" w:rsidP="00636E41">
            <w:pPr>
              <w:spacing w:line="360" w:lineRule="auto"/>
              <w:rPr>
                <w:rFonts w:ascii="Calibri" w:hAnsi="Calibri"/>
                <w:sz w:val="22"/>
                <w:szCs w:val="22"/>
              </w:rPr>
            </w:pPr>
          </w:p>
        </w:tc>
        <w:tc>
          <w:tcPr>
            <w:tcW w:w="3931" w:type="dxa"/>
            <w:shd w:val="clear" w:color="auto" w:fill="auto"/>
          </w:tcPr>
          <w:p w:rsidR="008C7D1B" w:rsidRPr="00E37213" w:rsidRDefault="008C7D1B" w:rsidP="00636E41">
            <w:pPr>
              <w:spacing w:line="360" w:lineRule="auto"/>
              <w:rPr>
                <w:rFonts w:ascii="Calibri" w:hAnsi="Calibri"/>
                <w:sz w:val="22"/>
                <w:szCs w:val="22"/>
              </w:rPr>
            </w:pPr>
          </w:p>
        </w:tc>
        <w:tc>
          <w:tcPr>
            <w:tcW w:w="1984" w:type="dxa"/>
            <w:gridSpan w:val="2"/>
            <w:shd w:val="clear" w:color="auto" w:fill="auto"/>
          </w:tcPr>
          <w:p w:rsidR="008C7D1B" w:rsidRPr="00E37213" w:rsidRDefault="008C7D1B" w:rsidP="00636E41">
            <w:pPr>
              <w:spacing w:line="360" w:lineRule="auto"/>
              <w:rPr>
                <w:rFonts w:ascii="Calibri" w:hAnsi="Calibri"/>
                <w:sz w:val="22"/>
                <w:szCs w:val="22"/>
              </w:rPr>
            </w:pPr>
          </w:p>
        </w:tc>
        <w:tc>
          <w:tcPr>
            <w:tcW w:w="2977" w:type="dxa"/>
            <w:gridSpan w:val="3"/>
            <w:shd w:val="clear" w:color="auto" w:fill="auto"/>
          </w:tcPr>
          <w:p w:rsidR="008C7D1B" w:rsidRPr="00E37213" w:rsidRDefault="008C7D1B" w:rsidP="00636E41">
            <w:pPr>
              <w:spacing w:line="360" w:lineRule="auto"/>
              <w:rPr>
                <w:rFonts w:ascii="Calibri" w:hAnsi="Calibri"/>
                <w:sz w:val="22"/>
                <w:szCs w:val="22"/>
              </w:rPr>
            </w:pPr>
          </w:p>
        </w:tc>
      </w:tr>
      <w:tr w:rsidR="008C7D1B" w:rsidRPr="00E37213" w:rsidTr="00786D33">
        <w:trPr>
          <w:trHeight w:val="98"/>
        </w:trPr>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PODWYKONAWCY</w:t>
            </w:r>
          </w:p>
        </w:tc>
      </w:tr>
      <w:tr w:rsidR="008C7D1B" w:rsidRPr="00E37213" w:rsidTr="00786D33">
        <w:trPr>
          <w:trHeight w:val="98"/>
        </w:trPr>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Następujące części niniejszego zamówienia zamierzam(y) powierzyć podwykonawcom ( jeżeli jest wiadome, należy podać również nazwy (firm) proponowanych podwykonawców)</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1)……………………………………………………………………………………………………………………………..</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2)…………………………………………………………………………………………...................................................</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3)………………………………………………………………………………………………………………………………</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4)………………………………………………………………………………………………………………………………</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5)……………………………………………………………………………………………………………………………</w:t>
            </w:r>
          </w:p>
          <w:p w:rsidR="008C7D1B" w:rsidRPr="00E37213" w:rsidRDefault="008C7D1B" w:rsidP="00636E41">
            <w:pPr>
              <w:spacing w:line="360" w:lineRule="auto"/>
              <w:rPr>
                <w:rFonts w:ascii="Calibri" w:hAnsi="Calibri"/>
                <w:sz w:val="22"/>
                <w:szCs w:val="22"/>
              </w:rPr>
            </w:pPr>
          </w:p>
        </w:tc>
      </w:tr>
      <w:tr w:rsidR="008C7D1B" w:rsidRPr="00E37213" w:rsidTr="00786D33">
        <w:trPr>
          <w:trHeight w:val="98"/>
        </w:trPr>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Następujące części  niniejszego zamówienia zamierzam(y) powierzyć podwykonawcom  ( podać nazwy (firm) podwykonawców)  na których zasoby  powołujemy się na  zasadach określonych w art. 22a ust. 1 ustawy PZP.</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1)………………………………………………………………………………………………………………………………</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2)…………………………………………………………………………………………...................................................</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3)……………………………………………………………………………………………………………………………</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lastRenderedPageBreak/>
              <w:t>4)……………………………………………………………………………………………………………………………</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5)……………………………………………………………………………………………………………………………</w:t>
            </w:r>
          </w:p>
        </w:tc>
      </w:tr>
      <w:tr w:rsidR="008C7D1B" w:rsidRPr="00E37213" w:rsidTr="00786D33">
        <w:trPr>
          <w:trHeight w:val="174"/>
        </w:trPr>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lastRenderedPageBreak/>
              <w:t>OBOWIĄZEK PODATKOWY ( ART. 91 UST 3A USTAWY PZP)</w:t>
            </w:r>
          </w:p>
        </w:tc>
      </w:tr>
      <w:tr w:rsidR="008C7D1B" w:rsidRPr="00E37213" w:rsidTr="00786D33">
        <w:trPr>
          <w:trHeight w:val="2263"/>
        </w:trPr>
        <w:tc>
          <w:tcPr>
            <w:tcW w:w="10031" w:type="dxa"/>
            <w:gridSpan w:val="8"/>
            <w:shd w:val="clear" w:color="auto" w:fill="auto"/>
          </w:tcPr>
          <w:p w:rsidR="008C7D1B" w:rsidRPr="00E37213" w:rsidRDefault="008C7D1B" w:rsidP="00636E41">
            <w:pPr>
              <w:spacing w:line="360" w:lineRule="auto"/>
              <w:rPr>
                <w:rFonts w:ascii="Calibri" w:eastAsia="Lucida Sans Unicode" w:hAnsi="Calibri"/>
                <w:kern w:val="1"/>
                <w:sz w:val="22"/>
                <w:szCs w:val="22"/>
                <w:lang w:eastAsia="hi-IN" w:bidi="hi-IN"/>
              </w:rPr>
            </w:pPr>
            <w:r w:rsidRPr="00E37213">
              <w:rPr>
                <w:rFonts w:ascii="Calibri" w:hAnsi="Calibri"/>
                <w:sz w:val="22"/>
                <w:szCs w:val="22"/>
              </w:rPr>
              <w:t>1.</w:t>
            </w:r>
            <w:r w:rsidRPr="00E37213">
              <w:rPr>
                <w:rFonts w:ascii="Calibri" w:eastAsia="Lucida Sans Unicode" w:hAnsi="Calibri"/>
                <w:kern w:val="1"/>
                <w:sz w:val="22"/>
                <w:szCs w:val="22"/>
                <w:lang w:eastAsia="hi-IN" w:bidi="hi-IN"/>
              </w:rPr>
              <w:t>Zgodnie art. 91 ust. 3a ustawy z dnia 29 stycznia 2004 r. Prawo Zamó</w:t>
            </w:r>
            <w:r w:rsidR="00C07273" w:rsidRPr="00E37213">
              <w:rPr>
                <w:rFonts w:ascii="Calibri" w:eastAsia="Lucida Sans Unicode" w:hAnsi="Calibri"/>
                <w:kern w:val="1"/>
                <w:sz w:val="22"/>
                <w:szCs w:val="22"/>
                <w:lang w:eastAsia="hi-IN" w:bidi="hi-IN"/>
              </w:rPr>
              <w:t>wień Publicznych informuję</w:t>
            </w:r>
            <w:proofErr w:type="spellStart"/>
            <w:r w:rsidR="00C07273" w:rsidRPr="00E37213">
              <w:rPr>
                <w:rFonts w:ascii="Calibri" w:eastAsia="Lucida Sans Unicode" w:hAnsi="Calibri"/>
                <w:kern w:val="1"/>
                <w:sz w:val="22"/>
                <w:szCs w:val="22"/>
                <w:lang w:eastAsia="hi-IN" w:bidi="hi-IN"/>
              </w:rPr>
              <w:t>(em</w:t>
            </w:r>
            <w:proofErr w:type="spellEnd"/>
            <w:r w:rsidR="00C07273" w:rsidRPr="00E37213">
              <w:rPr>
                <w:rFonts w:ascii="Calibri" w:eastAsia="Lucida Sans Unicode" w:hAnsi="Calibri"/>
                <w:kern w:val="1"/>
                <w:sz w:val="22"/>
                <w:szCs w:val="22"/>
                <w:lang w:eastAsia="hi-IN" w:bidi="hi-IN"/>
              </w:rPr>
              <w:t xml:space="preserve">y), </w:t>
            </w:r>
            <w:r w:rsidRPr="00E37213">
              <w:rPr>
                <w:rFonts w:ascii="Calibri" w:eastAsia="Lucida Sans Unicode" w:hAnsi="Calibri"/>
                <w:kern w:val="1"/>
                <w:sz w:val="22"/>
                <w:szCs w:val="22"/>
                <w:lang w:eastAsia="hi-IN" w:bidi="hi-IN"/>
              </w:rPr>
              <w:t>że wybór naszej oferty będzie/nie będzie* prowadzić u Zamawiającego do wystąpienia obowiązku podatkowego.</w:t>
            </w:r>
          </w:p>
          <w:p w:rsidR="008C7D1B" w:rsidRPr="00E37213" w:rsidRDefault="008C7D1B" w:rsidP="00636E41">
            <w:pPr>
              <w:spacing w:line="360" w:lineRule="auto"/>
              <w:rPr>
                <w:rFonts w:ascii="Calibri" w:eastAsia="Lucida Sans Unicode" w:hAnsi="Calibri"/>
                <w:kern w:val="1"/>
                <w:sz w:val="22"/>
                <w:szCs w:val="22"/>
                <w:lang w:eastAsia="hi-IN" w:bidi="hi-IN"/>
              </w:rPr>
            </w:pPr>
            <w:r w:rsidRPr="00E37213">
              <w:rPr>
                <w:rFonts w:ascii="Calibri" w:eastAsia="Lucida Sans Unicode" w:hAnsi="Calibri"/>
                <w:kern w:val="1"/>
                <w:sz w:val="22"/>
                <w:szCs w:val="22"/>
                <w:lang w:eastAsia="hi-IN" w:bidi="hi-IN"/>
              </w:rPr>
              <w:t xml:space="preserve"> (Jeśli będzie to należy wymienić jakich towarów i/lub usług dotyczy) …………………………………………………………………………………………………………………………………</w:t>
            </w:r>
          </w:p>
          <w:p w:rsidR="008C7D1B" w:rsidRPr="00E37213" w:rsidRDefault="008C7D1B" w:rsidP="00636E41">
            <w:pPr>
              <w:spacing w:line="360" w:lineRule="auto"/>
              <w:rPr>
                <w:rFonts w:ascii="Calibri" w:hAnsi="Calibri"/>
                <w:sz w:val="22"/>
                <w:szCs w:val="22"/>
              </w:rPr>
            </w:pPr>
            <w:r w:rsidRPr="00E37213">
              <w:rPr>
                <w:rFonts w:ascii="Calibri" w:eastAsia="Lucida Sans Unicode" w:hAnsi="Calibri"/>
                <w:kern w:val="1"/>
                <w:sz w:val="22"/>
                <w:szCs w:val="22"/>
                <w:lang w:eastAsia="hi-IN" w:bidi="hi-IN"/>
              </w:rPr>
              <w:t xml:space="preserve">Wartość towarów / usług  powodująca obowiązek podatkowy u Zamawiającego to ……………………………….. ………………………………………………………………………………………………………………….….zł netto. </w:t>
            </w:r>
          </w:p>
          <w:p w:rsidR="008C7D1B" w:rsidRPr="00E37213" w:rsidRDefault="008C7D1B" w:rsidP="00636E41">
            <w:pPr>
              <w:spacing w:line="360" w:lineRule="auto"/>
              <w:rPr>
                <w:rFonts w:ascii="Calibri" w:eastAsia="Lucida Sans Unicode" w:hAnsi="Calibri"/>
                <w:kern w:val="1"/>
                <w:sz w:val="22"/>
                <w:szCs w:val="22"/>
                <w:lang w:eastAsia="hi-IN" w:bidi="hi-IN"/>
              </w:rPr>
            </w:pPr>
            <w:r w:rsidRPr="00E37213">
              <w:rPr>
                <w:rFonts w:ascii="Calibri" w:eastAsia="Lucida Sans Unicode" w:hAnsi="Calibri"/>
                <w:kern w:val="1"/>
                <w:sz w:val="22"/>
                <w:szCs w:val="22"/>
                <w:lang w:eastAsia="hi-IN" w:bidi="hi-IN"/>
              </w:rPr>
              <w:t>2.Oświadczam, że nie wypełnienie oferty w zakresie pkt X oznacza, że jej złożenie nie prowadzi do powstania obowiązku podatkowego po stronie zamawiającego.</w:t>
            </w:r>
          </w:p>
          <w:p w:rsidR="008C7D1B" w:rsidRPr="00E37213" w:rsidRDefault="008C7D1B" w:rsidP="00636E41">
            <w:pPr>
              <w:spacing w:line="360" w:lineRule="auto"/>
              <w:rPr>
                <w:rFonts w:ascii="Calibri" w:hAnsi="Calibri"/>
                <w:sz w:val="22"/>
                <w:szCs w:val="22"/>
              </w:rPr>
            </w:pP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*niewłaściwe skreślić</w:t>
            </w:r>
          </w:p>
          <w:p w:rsidR="008C7D1B" w:rsidRPr="00E37213" w:rsidRDefault="008C7D1B" w:rsidP="00636E41">
            <w:pPr>
              <w:spacing w:line="360" w:lineRule="auto"/>
              <w:rPr>
                <w:rFonts w:ascii="Calibri" w:hAnsi="Calibri"/>
                <w:sz w:val="22"/>
                <w:szCs w:val="22"/>
              </w:rPr>
            </w:pPr>
          </w:p>
        </w:tc>
      </w:tr>
      <w:tr w:rsidR="008C7D1B" w:rsidRPr="00E37213" w:rsidTr="00786D33">
        <w:trPr>
          <w:trHeight w:val="172"/>
        </w:trPr>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STATUS PRZEDSIĘBIORCY</w:t>
            </w:r>
          </w:p>
        </w:tc>
      </w:tr>
      <w:tr w:rsidR="008C7D1B" w:rsidRPr="00E37213" w:rsidTr="00786D33">
        <w:trPr>
          <w:trHeight w:val="1493"/>
        </w:trPr>
        <w:tc>
          <w:tcPr>
            <w:tcW w:w="10031" w:type="dxa"/>
            <w:gridSpan w:val="8"/>
            <w:shd w:val="clear" w:color="auto" w:fill="auto"/>
          </w:tcPr>
          <w:p w:rsidR="008C7D1B" w:rsidRPr="00E37213" w:rsidRDefault="008C7D1B" w:rsidP="00636E41">
            <w:pPr>
              <w:spacing w:line="360" w:lineRule="auto"/>
              <w:rPr>
                <w:rFonts w:ascii="Calibri" w:hAnsi="Calibri"/>
                <w:sz w:val="22"/>
                <w:szCs w:val="22"/>
              </w:rPr>
            </w:pPr>
            <w:r w:rsidRPr="00E37213">
              <w:rPr>
                <w:rFonts w:ascii="Calibri" w:hAnsi="Calibri"/>
                <w:sz w:val="22"/>
                <w:szCs w:val="22"/>
              </w:rPr>
              <w:t>Oświadczam, że Firma w imieniu której składam ofertę posiada status:</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Mikro przedsiębiorcy]*,   ( zatrudnienie do 10 osób obrót do 2mln euro)</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Małego przedsiębiorcy]*, ( zatrudnienie do 50 osób obrót do 10 mln euro)</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Średniego przedsiębiorcy]* (zatrudnienie do 250 osób obrót do 50mln euro)</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*niepotrzebne skreślić</w:t>
            </w:r>
          </w:p>
        </w:tc>
      </w:tr>
      <w:tr w:rsidR="008C7D1B" w:rsidRPr="00E37213" w:rsidTr="00786D33">
        <w:trPr>
          <w:trHeight w:val="1995"/>
        </w:trPr>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ZAŁĄCZNIKI</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Integralną cześć oferty stanowią następujące oświadczenia i dokumenty:</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1.)…………………………………………………………………………………………………………………………….</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2)…………………………………………………………………………………………...................................................</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3)………………………………………………………………………………………………………………………………</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4</w:t>
            </w:r>
          </w:p>
        </w:tc>
      </w:tr>
      <w:tr w:rsidR="008C7D1B" w:rsidRPr="00E37213" w:rsidTr="00786D33">
        <w:trPr>
          <w:trHeight w:val="521"/>
        </w:trPr>
        <w:tc>
          <w:tcPr>
            <w:tcW w:w="10031" w:type="dxa"/>
            <w:gridSpan w:val="8"/>
            <w:shd w:val="clear" w:color="auto" w:fill="auto"/>
          </w:tcPr>
          <w:p w:rsidR="008C7D1B" w:rsidRPr="00E37213" w:rsidRDefault="008C7D1B" w:rsidP="00041455">
            <w:pPr>
              <w:numPr>
                <w:ilvl w:val="0"/>
                <w:numId w:val="21"/>
              </w:numPr>
              <w:spacing w:line="360" w:lineRule="auto"/>
              <w:rPr>
                <w:rFonts w:ascii="Calibri" w:hAnsi="Calibri"/>
                <w:sz w:val="22"/>
                <w:szCs w:val="22"/>
              </w:rPr>
            </w:pPr>
            <w:r w:rsidRPr="00E37213">
              <w:rPr>
                <w:rFonts w:ascii="Calibri" w:hAnsi="Calibri"/>
                <w:sz w:val="22"/>
                <w:szCs w:val="22"/>
              </w:rPr>
              <w:t xml:space="preserve">PODPISY </w:t>
            </w:r>
          </w:p>
        </w:tc>
      </w:tr>
      <w:tr w:rsidR="008C7D1B" w:rsidRPr="00E37213" w:rsidTr="00481ADE">
        <w:trPr>
          <w:trHeight w:val="998"/>
        </w:trPr>
        <w:tc>
          <w:tcPr>
            <w:tcW w:w="5211" w:type="dxa"/>
            <w:gridSpan w:val="4"/>
            <w:shd w:val="clear" w:color="auto" w:fill="auto"/>
          </w:tcPr>
          <w:p w:rsidR="008C7D1B" w:rsidRPr="00E37213" w:rsidRDefault="008C7D1B" w:rsidP="00041455">
            <w:pPr>
              <w:numPr>
                <w:ilvl w:val="0"/>
                <w:numId w:val="22"/>
              </w:numPr>
              <w:spacing w:line="360" w:lineRule="auto"/>
              <w:rPr>
                <w:rFonts w:ascii="Calibri" w:hAnsi="Calibri"/>
                <w:sz w:val="22"/>
                <w:szCs w:val="22"/>
              </w:rPr>
            </w:pPr>
            <w:r w:rsidRPr="00E37213">
              <w:rPr>
                <w:rFonts w:ascii="Calibri" w:hAnsi="Calibri"/>
                <w:sz w:val="22"/>
                <w:szCs w:val="22"/>
              </w:rPr>
              <w:t>Pieczęć wykonawcy</w:t>
            </w:r>
          </w:p>
        </w:tc>
        <w:tc>
          <w:tcPr>
            <w:tcW w:w="4820" w:type="dxa"/>
            <w:gridSpan w:val="4"/>
            <w:shd w:val="clear" w:color="auto" w:fill="auto"/>
          </w:tcPr>
          <w:p w:rsidR="008C7D1B" w:rsidRPr="00481ADE" w:rsidRDefault="008C7D1B" w:rsidP="00636E41">
            <w:pPr>
              <w:numPr>
                <w:ilvl w:val="0"/>
                <w:numId w:val="22"/>
              </w:numPr>
              <w:spacing w:line="360" w:lineRule="auto"/>
              <w:rPr>
                <w:rFonts w:ascii="Calibri" w:hAnsi="Calibri"/>
                <w:sz w:val="22"/>
                <w:szCs w:val="22"/>
              </w:rPr>
            </w:pPr>
            <w:r w:rsidRPr="00E37213">
              <w:rPr>
                <w:rFonts w:ascii="Calibri" w:hAnsi="Calibri"/>
                <w:sz w:val="22"/>
                <w:szCs w:val="22"/>
              </w:rPr>
              <w:t>Podpisy(y) osoby(osób) upoważnionej(</w:t>
            </w:r>
            <w:proofErr w:type="spellStart"/>
            <w:r w:rsidRPr="00E37213">
              <w:rPr>
                <w:rFonts w:ascii="Calibri" w:hAnsi="Calibri"/>
                <w:sz w:val="22"/>
                <w:szCs w:val="22"/>
              </w:rPr>
              <w:t>ych</w:t>
            </w:r>
            <w:proofErr w:type="spellEnd"/>
            <w:r w:rsidRPr="00E37213">
              <w:rPr>
                <w:rFonts w:ascii="Calibri" w:hAnsi="Calibri"/>
                <w:sz w:val="22"/>
                <w:szCs w:val="22"/>
              </w:rPr>
              <w:t>) do  składania oświadczeń woli w imieniu Wykonawcy(ów)</w:t>
            </w:r>
          </w:p>
          <w:p w:rsidR="008C7D1B" w:rsidRPr="00E37213" w:rsidRDefault="008C7D1B" w:rsidP="00636E41">
            <w:pPr>
              <w:spacing w:line="360" w:lineRule="auto"/>
              <w:rPr>
                <w:rFonts w:ascii="Calibri" w:hAnsi="Calibri"/>
                <w:sz w:val="22"/>
                <w:szCs w:val="22"/>
              </w:rPr>
            </w:pPr>
            <w:r w:rsidRPr="00E37213">
              <w:rPr>
                <w:rFonts w:ascii="Calibri" w:hAnsi="Calibri"/>
                <w:sz w:val="22"/>
                <w:szCs w:val="22"/>
              </w:rPr>
              <w:t>……………………………</w:t>
            </w:r>
            <w:r w:rsidR="00481ADE">
              <w:rPr>
                <w:rFonts w:ascii="Calibri" w:hAnsi="Calibri"/>
                <w:sz w:val="22"/>
                <w:szCs w:val="22"/>
              </w:rPr>
              <w:t>……………………</w:t>
            </w:r>
          </w:p>
          <w:p w:rsidR="008C7D1B" w:rsidRPr="00E37213" w:rsidRDefault="008C7D1B" w:rsidP="00636E41">
            <w:pPr>
              <w:spacing w:line="360" w:lineRule="auto"/>
              <w:rPr>
                <w:rFonts w:ascii="Calibri" w:hAnsi="Calibri"/>
                <w:sz w:val="22"/>
                <w:szCs w:val="22"/>
              </w:rPr>
            </w:pPr>
          </w:p>
        </w:tc>
      </w:tr>
      <w:tr w:rsidR="008C7D1B" w:rsidRPr="00E37213" w:rsidTr="00786D33">
        <w:trPr>
          <w:trHeight w:val="495"/>
        </w:trPr>
        <w:tc>
          <w:tcPr>
            <w:tcW w:w="10031" w:type="dxa"/>
            <w:gridSpan w:val="8"/>
            <w:shd w:val="clear" w:color="auto" w:fill="auto"/>
          </w:tcPr>
          <w:p w:rsidR="008C7D1B" w:rsidRPr="00E37213" w:rsidRDefault="008C7D1B" w:rsidP="00041455">
            <w:pPr>
              <w:numPr>
                <w:ilvl w:val="0"/>
                <w:numId w:val="22"/>
              </w:numPr>
              <w:spacing w:line="360" w:lineRule="auto"/>
              <w:rPr>
                <w:rFonts w:ascii="Calibri" w:hAnsi="Calibri"/>
                <w:sz w:val="22"/>
                <w:szCs w:val="22"/>
              </w:rPr>
            </w:pPr>
            <w:r w:rsidRPr="00E37213">
              <w:rPr>
                <w:rFonts w:ascii="Calibri" w:hAnsi="Calibri"/>
                <w:sz w:val="22"/>
                <w:szCs w:val="22"/>
              </w:rPr>
              <w:t>Oferta złożona na ………………………………..………………………… ponumerowanych stronach.</w:t>
            </w:r>
          </w:p>
        </w:tc>
      </w:tr>
      <w:tr w:rsidR="008C7D1B" w:rsidRPr="00E37213" w:rsidTr="00786D33">
        <w:trPr>
          <w:trHeight w:val="495"/>
        </w:trPr>
        <w:tc>
          <w:tcPr>
            <w:tcW w:w="10031" w:type="dxa"/>
            <w:gridSpan w:val="8"/>
            <w:shd w:val="clear" w:color="auto" w:fill="auto"/>
          </w:tcPr>
          <w:p w:rsidR="008C7D1B" w:rsidRPr="00E37213" w:rsidRDefault="008C7D1B" w:rsidP="00041455">
            <w:pPr>
              <w:numPr>
                <w:ilvl w:val="0"/>
                <w:numId w:val="22"/>
              </w:numPr>
              <w:spacing w:line="360" w:lineRule="auto"/>
              <w:rPr>
                <w:rFonts w:ascii="Calibri" w:hAnsi="Calibri"/>
                <w:sz w:val="22"/>
                <w:szCs w:val="22"/>
              </w:rPr>
            </w:pPr>
            <w:r w:rsidRPr="00E37213">
              <w:rPr>
                <w:rFonts w:ascii="Calibri" w:hAnsi="Calibri"/>
                <w:sz w:val="22"/>
                <w:szCs w:val="22"/>
              </w:rPr>
              <w:t>Miejscowość………………………………………………………………………….…………………………… data……………………………………………………………………………………………………………….</w:t>
            </w:r>
          </w:p>
        </w:tc>
      </w:tr>
    </w:tbl>
    <w:p w:rsidR="002C265C" w:rsidRPr="00E37213" w:rsidRDefault="00FC63B8" w:rsidP="002C265C">
      <w:pPr>
        <w:spacing w:before="100" w:after="200" w:line="276" w:lineRule="auto"/>
        <w:ind w:right="-2"/>
        <w:jc w:val="right"/>
        <w:rPr>
          <w:rFonts w:ascii="Calibri" w:hAnsi="Calibri"/>
          <w:b/>
          <w:i/>
          <w:sz w:val="22"/>
          <w:szCs w:val="22"/>
        </w:rPr>
      </w:pPr>
      <w:r w:rsidRPr="00E37213">
        <w:rPr>
          <w:rFonts w:ascii="Calibri" w:hAnsi="Calibri"/>
          <w:b/>
          <w:i/>
          <w:sz w:val="22"/>
          <w:szCs w:val="22"/>
        </w:rPr>
        <w:br w:type="page"/>
      </w:r>
      <w:r w:rsidR="002C265C" w:rsidRPr="00E37213">
        <w:rPr>
          <w:rFonts w:ascii="Calibri" w:hAnsi="Calibri"/>
          <w:b/>
          <w:i/>
          <w:sz w:val="22"/>
          <w:szCs w:val="22"/>
        </w:rPr>
        <w:lastRenderedPageBreak/>
        <w:t>Załącznik Nr 2-Wzór oświadczenia  o spełnianiu warunków udziału w postępowaniu</w:t>
      </w:r>
    </w:p>
    <w:p w:rsidR="002C265C" w:rsidRPr="00E37213" w:rsidRDefault="002C265C" w:rsidP="002C265C">
      <w:pPr>
        <w:spacing w:line="360" w:lineRule="auto"/>
        <w:ind w:left="4956" w:firstLine="709"/>
        <w:rPr>
          <w:rFonts w:ascii="Calibri" w:hAnsi="Calibri"/>
          <w:b/>
          <w:sz w:val="22"/>
          <w:szCs w:val="22"/>
        </w:rPr>
      </w:pPr>
      <w:r w:rsidRPr="00E37213">
        <w:rPr>
          <w:rFonts w:ascii="Calibri" w:hAnsi="Calibri"/>
          <w:b/>
          <w:sz w:val="22"/>
          <w:szCs w:val="22"/>
        </w:rPr>
        <w:t>Zamawiający:</w:t>
      </w:r>
    </w:p>
    <w:p w:rsidR="00A42AFB" w:rsidRPr="00E37213" w:rsidRDefault="00A42AFB" w:rsidP="00A42AFB">
      <w:pPr>
        <w:spacing w:line="360" w:lineRule="auto"/>
        <w:jc w:val="right"/>
        <w:rPr>
          <w:rFonts w:ascii="Calibri" w:hAnsi="Calibri"/>
          <w:b/>
          <w:sz w:val="22"/>
          <w:szCs w:val="22"/>
        </w:rPr>
      </w:pPr>
      <w:r w:rsidRPr="00E37213">
        <w:rPr>
          <w:rFonts w:ascii="Calibri" w:hAnsi="Calibri"/>
          <w:b/>
          <w:sz w:val="22"/>
          <w:szCs w:val="22"/>
        </w:rPr>
        <w:t>Gmina Olszewo-Borki</w:t>
      </w:r>
    </w:p>
    <w:p w:rsidR="00A42AFB" w:rsidRPr="00E37213" w:rsidRDefault="00A42AFB" w:rsidP="00A42AFB">
      <w:pPr>
        <w:spacing w:line="360" w:lineRule="auto"/>
        <w:jc w:val="right"/>
        <w:rPr>
          <w:rFonts w:ascii="Calibri" w:hAnsi="Calibri"/>
          <w:b/>
          <w:sz w:val="22"/>
          <w:szCs w:val="22"/>
        </w:rPr>
      </w:pPr>
      <w:r w:rsidRPr="00E37213">
        <w:rPr>
          <w:rFonts w:ascii="Calibri" w:hAnsi="Calibri"/>
          <w:b/>
          <w:sz w:val="22"/>
          <w:szCs w:val="22"/>
        </w:rPr>
        <w:t xml:space="preserve">ul.  Władysława Broniewskiego 13 , </w:t>
      </w:r>
    </w:p>
    <w:p w:rsidR="00A42AFB" w:rsidRPr="00E37213" w:rsidRDefault="00A42AFB" w:rsidP="00A42AFB">
      <w:pPr>
        <w:spacing w:line="360" w:lineRule="auto"/>
        <w:jc w:val="right"/>
        <w:rPr>
          <w:rFonts w:ascii="Calibri" w:hAnsi="Calibri"/>
          <w:b/>
          <w:sz w:val="22"/>
          <w:szCs w:val="22"/>
        </w:rPr>
      </w:pPr>
      <w:r w:rsidRPr="00E37213">
        <w:rPr>
          <w:rFonts w:ascii="Calibri" w:hAnsi="Calibri"/>
          <w:b/>
          <w:sz w:val="22"/>
          <w:szCs w:val="22"/>
        </w:rPr>
        <w:t>07-415 Olszewo-Borki</w:t>
      </w: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Wykonawca:</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w:t>
      </w:r>
    </w:p>
    <w:p w:rsidR="002C265C" w:rsidRPr="00E37213" w:rsidRDefault="002C265C" w:rsidP="002C265C">
      <w:pPr>
        <w:spacing w:line="360" w:lineRule="auto"/>
        <w:rPr>
          <w:rFonts w:ascii="Calibri" w:hAnsi="Calibri"/>
          <w:i/>
          <w:sz w:val="22"/>
          <w:szCs w:val="22"/>
        </w:rPr>
      </w:pPr>
      <w:r w:rsidRPr="00E37213">
        <w:rPr>
          <w:rFonts w:ascii="Calibri" w:hAnsi="Calibri"/>
          <w:i/>
          <w:sz w:val="22"/>
          <w:szCs w:val="22"/>
        </w:rPr>
        <w:t>(pełna nazwa/firma, adres, w zależności od podmiotu: NIP/PESEL, KRS/</w:t>
      </w:r>
      <w:proofErr w:type="spellStart"/>
      <w:r w:rsidRPr="00E37213">
        <w:rPr>
          <w:rFonts w:ascii="Calibri" w:hAnsi="Calibri"/>
          <w:i/>
          <w:sz w:val="22"/>
          <w:szCs w:val="22"/>
        </w:rPr>
        <w:t>CEiDG</w:t>
      </w:r>
      <w:proofErr w:type="spellEnd"/>
      <w:r w:rsidRPr="00E37213">
        <w:rPr>
          <w:rFonts w:ascii="Calibri" w:hAnsi="Calibri"/>
          <w:i/>
          <w:sz w:val="22"/>
          <w:szCs w:val="22"/>
        </w:rPr>
        <w:t>)</w:t>
      </w:r>
    </w:p>
    <w:p w:rsidR="002C265C" w:rsidRPr="00E37213" w:rsidRDefault="002C265C" w:rsidP="002C265C">
      <w:pPr>
        <w:spacing w:line="360" w:lineRule="auto"/>
        <w:rPr>
          <w:rFonts w:ascii="Calibri" w:hAnsi="Calibri"/>
          <w:sz w:val="22"/>
          <w:szCs w:val="22"/>
          <w:u w:val="single"/>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reprezentowany przez:</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w:t>
      </w:r>
      <w:r w:rsidR="00A42AFB" w:rsidRPr="00E37213">
        <w:rPr>
          <w:rFonts w:ascii="Calibri" w:hAnsi="Calibri"/>
          <w:sz w:val="22"/>
          <w:szCs w:val="22"/>
        </w:rPr>
        <w:t>……………………………………………………………………</w:t>
      </w:r>
    </w:p>
    <w:p w:rsidR="002C265C" w:rsidRPr="00E37213" w:rsidRDefault="002C265C" w:rsidP="002C265C">
      <w:pPr>
        <w:spacing w:line="360" w:lineRule="auto"/>
        <w:rPr>
          <w:rFonts w:ascii="Calibri" w:hAnsi="Calibri"/>
          <w:i/>
          <w:sz w:val="22"/>
          <w:szCs w:val="22"/>
        </w:rPr>
      </w:pPr>
      <w:r w:rsidRPr="00E37213">
        <w:rPr>
          <w:rFonts w:ascii="Calibri" w:hAnsi="Calibri"/>
          <w:i/>
          <w:sz w:val="22"/>
          <w:szCs w:val="22"/>
        </w:rPr>
        <w:t>(imię, nazwisko, stanowisko/podstawa do  reprezentacji)</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Ubiegając się o udzielenie zamówienia publicznego na zadanie pn.:</w:t>
      </w:r>
    </w:p>
    <w:p w:rsidR="002C265C" w:rsidRPr="00E37213" w:rsidRDefault="002C265C" w:rsidP="00590244">
      <w:pPr>
        <w:autoSpaceDE w:val="0"/>
        <w:spacing w:line="360" w:lineRule="auto"/>
        <w:jc w:val="center"/>
        <w:rPr>
          <w:rFonts w:ascii="Calibri" w:hAnsi="Calibri"/>
          <w:b/>
          <w:bCs/>
          <w:i/>
          <w:iCs/>
          <w:sz w:val="22"/>
          <w:szCs w:val="22"/>
        </w:rPr>
      </w:pPr>
      <w:r w:rsidRPr="00E37213">
        <w:rPr>
          <w:rFonts w:ascii="Calibri" w:hAnsi="Calibri"/>
          <w:b/>
          <w:sz w:val="22"/>
          <w:szCs w:val="22"/>
        </w:rPr>
        <w:t xml:space="preserve"> </w:t>
      </w:r>
      <w:r w:rsidRPr="00E37213">
        <w:rPr>
          <w:rFonts w:ascii="Calibri" w:hAnsi="Calibri"/>
          <w:b/>
          <w:bCs/>
          <w:sz w:val="22"/>
          <w:szCs w:val="22"/>
        </w:rPr>
        <w:t xml:space="preserve"> „</w:t>
      </w:r>
      <w:r w:rsidR="00AC49C0" w:rsidRPr="008A608A">
        <w:rPr>
          <w:rFonts w:ascii="Calibri" w:eastAsia="Calibri" w:hAnsi="Calibri"/>
          <w:b/>
          <w:bCs/>
          <w:sz w:val="23"/>
          <w:szCs w:val="23"/>
        </w:rPr>
        <w:t>D</w:t>
      </w:r>
      <w:r w:rsidR="00AC49C0" w:rsidRPr="00E37213">
        <w:rPr>
          <w:rFonts w:ascii="Calibri" w:eastAsia="Calibri" w:hAnsi="Calibri"/>
          <w:b/>
          <w:bCs/>
          <w:sz w:val="22"/>
          <w:szCs w:val="23"/>
        </w:rPr>
        <w:t>ostawy</w:t>
      </w:r>
      <w:r w:rsidR="00AC49C0" w:rsidRPr="00E37213">
        <w:rPr>
          <w:rFonts w:ascii="Calibri" w:eastAsia="Calibri" w:hAnsi="Calibri"/>
          <w:b/>
          <w:bCs/>
          <w:sz w:val="23"/>
          <w:szCs w:val="23"/>
        </w:rPr>
        <w:t xml:space="preserve"> artykułów spożywczych dla trzech placówek oświatowych z terenu gminy Olszewo-Borki</w:t>
      </w:r>
      <w:r w:rsidR="00590244" w:rsidRPr="00E37213">
        <w:rPr>
          <w:rFonts w:ascii="Calibri" w:hAnsi="Calibri"/>
          <w:b/>
          <w:bCs/>
          <w:i/>
          <w:iCs/>
          <w:sz w:val="22"/>
          <w:szCs w:val="22"/>
        </w:rPr>
        <w:t>”</w:t>
      </w:r>
    </w:p>
    <w:p w:rsidR="002C265C" w:rsidRPr="00E37213" w:rsidRDefault="002C265C" w:rsidP="002C265C">
      <w:pPr>
        <w:spacing w:line="360" w:lineRule="auto"/>
        <w:rPr>
          <w:rFonts w:ascii="Calibri" w:hAnsi="Calibri"/>
          <w:b/>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składam/y następujące oświadczenia:</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ind w:left="2124" w:firstLine="708"/>
        <w:rPr>
          <w:rFonts w:ascii="Calibri" w:hAnsi="Calibri"/>
          <w:b/>
          <w:sz w:val="22"/>
          <w:szCs w:val="22"/>
          <w:u w:val="single"/>
        </w:rPr>
      </w:pPr>
      <w:r w:rsidRPr="00E37213">
        <w:rPr>
          <w:rFonts w:ascii="Calibri" w:hAnsi="Calibri"/>
          <w:b/>
          <w:sz w:val="22"/>
          <w:szCs w:val="22"/>
          <w:u w:val="single"/>
        </w:rPr>
        <w:t>Oświadczenie wykonawcy</w:t>
      </w:r>
    </w:p>
    <w:p w:rsidR="002C265C" w:rsidRPr="00E37213" w:rsidRDefault="002C265C" w:rsidP="002C265C">
      <w:pPr>
        <w:spacing w:line="360" w:lineRule="auto"/>
        <w:jc w:val="center"/>
        <w:rPr>
          <w:rFonts w:ascii="Calibri" w:hAnsi="Calibri"/>
          <w:b/>
          <w:sz w:val="22"/>
          <w:szCs w:val="22"/>
        </w:rPr>
      </w:pPr>
      <w:r w:rsidRPr="00E37213">
        <w:rPr>
          <w:rFonts w:ascii="Calibri" w:hAnsi="Calibri"/>
          <w:b/>
          <w:sz w:val="22"/>
          <w:szCs w:val="22"/>
        </w:rPr>
        <w:t>składane na podstawie art. 25a ust. 1 ustawy z dnia 29 stycznia 2004 r.</w:t>
      </w:r>
    </w:p>
    <w:p w:rsidR="002C265C" w:rsidRPr="00E37213" w:rsidRDefault="002C265C" w:rsidP="002C265C">
      <w:pPr>
        <w:spacing w:line="360" w:lineRule="auto"/>
        <w:jc w:val="center"/>
        <w:rPr>
          <w:rFonts w:ascii="Calibri" w:hAnsi="Calibri"/>
          <w:b/>
          <w:sz w:val="22"/>
          <w:szCs w:val="22"/>
        </w:rPr>
      </w:pPr>
      <w:r w:rsidRPr="00E37213">
        <w:rPr>
          <w:rFonts w:ascii="Calibri" w:hAnsi="Calibri"/>
          <w:b/>
          <w:sz w:val="22"/>
          <w:szCs w:val="22"/>
        </w:rPr>
        <w:t>Prawo zamówień publicznych (dalej jako: ustawa PZP),</w:t>
      </w:r>
    </w:p>
    <w:p w:rsidR="002C265C" w:rsidRPr="00E37213" w:rsidRDefault="002C265C" w:rsidP="002C265C">
      <w:pPr>
        <w:spacing w:line="360" w:lineRule="auto"/>
        <w:jc w:val="center"/>
        <w:rPr>
          <w:rFonts w:ascii="Calibri" w:hAnsi="Calibri"/>
          <w:sz w:val="22"/>
          <w:szCs w:val="22"/>
          <w:u w:val="single"/>
        </w:rPr>
      </w:pPr>
      <w:r w:rsidRPr="00E37213">
        <w:rPr>
          <w:rFonts w:ascii="Calibri" w:hAnsi="Calibri"/>
          <w:b/>
          <w:sz w:val="22"/>
          <w:szCs w:val="22"/>
          <w:u w:val="single"/>
        </w:rPr>
        <w:t>DOTYCZĄCE SPEŁNIANIA WARUNKÓW UDZIAŁU W POSTĘPOWANIU</w:t>
      </w:r>
      <w:r w:rsidRPr="00E37213">
        <w:rPr>
          <w:rFonts w:ascii="Calibri" w:hAnsi="Calibri"/>
          <w:sz w:val="22"/>
          <w:szCs w:val="22"/>
          <w:u w:val="single"/>
        </w:rPr>
        <w:t xml:space="preserve"> </w:t>
      </w:r>
      <w:r w:rsidRPr="00E37213">
        <w:rPr>
          <w:rFonts w:ascii="Calibri" w:hAnsi="Calibri"/>
          <w:sz w:val="22"/>
          <w:szCs w:val="22"/>
          <w:u w:val="single"/>
        </w:rPr>
        <w:br/>
      </w: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INFORMACJA DOTYCZĄCA WYKONAWCY:</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Oświadczam, że spełniam warunki udziału w postępowaniu określone przez zamawiającego w  Specyfikacji Istotnych Warunków Zamówienia – pkt 11.1. </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(miejscowość),</w:t>
      </w:r>
      <w:r w:rsidRPr="00E37213">
        <w:rPr>
          <w:rFonts w:ascii="Calibri" w:hAnsi="Calibri"/>
          <w:sz w:val="22"/>
          <w:szCs w:val="22"/>
        </w:rPr>
        <w:t xml:space="preserve">dnia ………….……. r. </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2C265C" w:rsidRPr="00E37213" w:rsidRDefault="002C265C" w:rsidP="00665028">
      <w:pPr>
        <w:spacing w:line="360" w:lineRule="auto"/>
        <w:ind w:left="4956" w:firstLine="708"/>
        <w:rPr>
          <w:rFonts w:ascii="Calibri" w:hAnsi="Calibri"/>
          <w:i/>
          <w:sz w:val="22"/>
          <w:szCs w:val="22"/>
        </w:rPr>
      </w:pPr>
      <w:r w:rsidRPr="00E37213">
        <w:rPr>
          <w:rFonts w:ascii="Calibri" w:hAnsi="Calibri"/>
          <w:i/>
          <w:sz w:val="22"/>
          <w:szCs w:val="22"/>
        </w:rPr>
        <w:t>(podpis)</w:t>
      </w:r>
    </w:p>
    <w:p w:rsidR="002C265C" w:rsidRPr="00E37213" w:rsidRDefault="002C265C" w:rsidP="002C265C">
      <w:pPr>
        <w:spacing w:line="360" w:lineRule="auto"/>
        <w:rPr>
          <w:rFonts w:ascii="Calibri" w:hAnsi="Calibri"/>
          <w:b/>
          <w:i/>
          <w:sz w:val="22"/>
          <w:szCs w:val="22"/>
        </w:rPr>
      </w:pPr>
    </w:p>
    <w:p w:rsidR="002C265C" w:rsidRPr="00E37213" w:rsidRDefault="002C265C" w:rsidP="002C265C">
      <w:pPr>
        <w:spacing w:line="360" w:lineRule="auto"/>
        <w:jc w:val="both"/>
        <w:rPr>
          <w:rFonts w:ascii="Calibri" w:hAnsi="Calibri"/>
          <w:b/>
          <w:sz w:val="22"/>
          <w:szCs w:val="22"/>
        </w:rPr>
      </w:pPr>
      <w:r w:rsidRPr="00E37213">
        <w:rPr>
          <w:rFonts w:ascii="Calibri" w:hAnsi="Calibri"/>
          <w:b/>
          <w:sz w:val="22"/>
          <w:szCs w:val="22"/>
        </w:rPr>
        <w:t>INFORMACJA W ZWIĄZKU Z POLEGANIEM NA ZASOBACH INNYCH PODMIOTÓW:</w:t>
      </w: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lastRenderedPageBreak/>
        <w:t>Oświadczam, że w celu wykazania spełniania warunków udziału w postępowaniu, określonych przez zamawiającego w………………………………………….……………………………...………………………</w:t>
      </w:r>
      <w:r w:rsidRPr="00E37213">
        <w:rPr>
          <w:rFonts w:ascii="Calibri" w:hAnsi="Calibri"/>
          <w:sz w:val="22"/>
          <w:szCs w:val="22"/>
        </w:rPr>
        <w:br/>
      </w:r>
      <w:r w:rsidRPr="00E37213">
        <w:rPr>
          <w:rFonts w:ascii="Calibri" w:hAnsi="Calibri"/>
          <w:i/>
          <w:sz w:val="22"/>
          <w:szCs w:val="22"/>
        </w:rPr>
        <w:t>(wskazać dokument i właściwą jednostkę redakcyjną dokumentu, w której określono warunki udziału w postępowaniu),</w:t>
      </w:r>
      <w:r w:rsidRPr="00E37213">
        <w:rPr>
          <w:rFonts w:ascii="Calibri" w:hAnsi="Calibri"/>
          <w:sz w:val="22"/>
          <w:szCs w:val="22"/>
        </w:rPr>
        <w:t xml:space="preserve"> </w:t>
      </w: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polegam na zasobach następującego/</w:t>
      </w:r>
      <w:proofErr w:type="spellStart"/>
      <w:r w:rsidRPr="00E37213">
        <w:rPr>
          <w:rFonts w:ascii="Calibri" w:hAnsi="Calibri"/>
          <w:sz w:val="22"/>
          <w:szCs w:val="22"/>
        </w:rPr>
        <w:t>ych</w:t>
      </w:r>
      <w:proofErr w:type="spellEnd"/>
      <w:r w:rsidRPr="00E37213">
        <w:rPr>
          <w:rFonts w:ascii="Calibri" w:hAnsi="Calibri"/>
          <w:sz w:val="22"/>
          <w:szCs w:val="22"/>
        </w:rPr>
        <w:t xml:space="preserve"> podmiotu/ów:…………………………………………………..…</w:t>
      </w: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w:t>
      </w: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w następującym zakresie: ……………………………………………………………………………………..…</w:t>
      </w:r>
    </w:p>
    <w:p w:rsidR="002C265C" w:rsidRPr="00E37213" w:rsidRDefault="002C265C" w:rsidP="002C265C">
      <w:pPr>
        <w:spacing w:line="360" w:lineRule="auto"/>
        <w:jc w:val="both"/>
        <w:rPr>
          <w:rFonts w:ascii="Calibri" w:hAnsi="Calibri"/>
          <w:i/>
          <w:sz w:val="22"/>
          <w:szCs w:val="22"/>
        </w:rPr>
      </w:pPr>
      <w:r w:rsidRPr="00E37213">
        <w:rPr>
          <w:rFonts w:ascii="Calibri" w:hAnsi="Calibri"/>
          <w:sz w:val="22"/>
          <w:szCs w:val="22"/>
        </w:rPr>
        <w:t>…………………………………</w:t>
      </w:r>
      <w:r w:rsidR="0076013C">
        <w:rPr>
          <w:rFonts w:ascii="Calibri" w:hAnsi="Calibri"/>
          <w:sz w:val="22"/>
          <w:szCs w:val="22"/>
        </w:rPr>
        <w:t>…………………………………………………………</w:t>
      </w:r>
      <w:r w:rsidRPr="00E37213">
        <w:rPr>
          <w:rFonts w:ascii="Calibri" w:hAnsi="Calibri"/>
          <w:sz w:val="22"/>
          <w:szCs w:val="22"/>
        </w:rPr>
        <w:t>…</w:t>
      </w:r>
      <w:r w:rsidRPr="00E37213">
        <w:rPr>
          <w:rFonts w:ascii="Calibri" w:hAnsi="Calibri"/>
          <w:i/>
          <w:sz w:val="22"/>
          <w:szCs w:val="22"/>
        </w:rPr>
        <w:t xml:space="preserve"> (wskazać podmiot i określić odpowiedni zakres dla wskazanego podmiotu). </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(miejscowość),</w:t>
      </w:r>
      <w:r w:rsidRPr="00E37213">
        <w:rPr>
          <w:rFonts w:ascii="Calibri" w:hAnsi="Calibri"/>
          <w:sz w:val="22"/>
          <w:szCs w:val="22"/>
        </w:rPr>
        <w:t xml:space="preserve">dnia ………….……. r. </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2C265C" w:rsidRPr="00E37213" w:rsidRDefault="002C265C" w:rsidP="002C265C">
      <w:pPr>
        <w:spacing w:line="360" w:lineRule="auto"/>
        <w:ind w:left="4956" w:firstLine="708"/>
        <w:rPr>
          <w:rFonts w:ascii="Calibri" w:hAnsi="Calibri"/>
          <w:i/>
          <w:sz w:val="22"/>
          <w:szCs w:val="22"/>
        </w:rPr>
      </w:pPr>
      <w:r w:rsidRPr="00E37213">
        <w:rPr>
          <w:rFonts w:ascii="Calibri" w:hAnsi="Calibri"/>
          <w:i/>
          <w:sz w:val="22"/>
          <w:szCs w:val="22"/>
        </w:rPr>
        <w:t>(podpis)</w:t>
      </w:r>
    </w:p>
    <w:p w:rsidR="002C265C" w:rsidRPr="00E37213" w:rsidRDefault="002C265C" w:rsidP="002C265C">
      <w:pPr>
        <w:spacing w:line="360" w:lineRule="auto"/>
        <w:rPr>
          <w:rFonts w:ascii="Calibri" w:hAnsi="Calibri"/>
          <w:i/>
          <w:sz w:val="22"/>
          <w:szCs w:val="22"/>
        </w:rPr>
      </w:pP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OŚWIADCZENIE DOTYCZĄCE PODANYCH INFORMACJI:</w:t>
      </w:r>
    </w:p>
    <w:p w:rsidR="002C265C" w:rsidRPr="00E37213" w:rsidRDefault="002C265C" w:rsidP="002C265C">
      <w:pPr>
        <w:spacing w:line="360" w:lineRule="auto"/>
        <w:jc w:val="both"/>
        <w:rPr>
          <w:rFonts w:ascii="Calibri" w:hAnsi="Calibri"/>
          <w:sz w:val="22"/>
          <w:szCs w:val="22"/>
        </w:rPr>
      </w:pP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 xml:space="preserve">Oświadczam, że wszystkie informacje podane w powyższych oświadczeniach są aktualne </w:t>
      </w:r>
      <w:r w:rsidRPr="00E37213">
        <w:rPr>
          <w:rFonts w:ascii="Calibri" w:hAnsi="Calibri"/>
          <w:sz w:val="22"/>
          <w:szCs w:val="22"/>
        </w:rPr>
        <w:br/>
        <w:t>i zgodne z prawdą oraz zostały przedstawione z pełną świadomością konsekwencji wprowadzenia zamawiającego w błąd przy przedstawianiu informacji.</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(miejscowość),</w:t>
      </w:r>
      <w:r w:rsidRPr="00E37213">
        <w:rPr>
          <w:rFonts w:ascii="Calibri" w:hAnsi="Calibri"/>
          <w:sz w:val="22"/>
          <w:szCs w:val="22"/>
        </w:rPr>
        <w:t xml:space="preserve">dnia ………….……. r. </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2C265C" w:rsidRPr="00E37213" w:rsidRDefault="002C265C" w:rsidP="002C265C">
      <w:pPr>
        <w:spacing w:line="360" w:lineRule="auto"/>
        <w:ind w:left="4956" w:firstLine="708"/>
        <w:rPr>
          <w:rFonts w:ascii="Calibri" w:hAnsi="Calibri"/>
          <w:i/>
          <w:sz w:val="22"/>
          <w:szCs w:val="22"/>
        </w:rPr>
      </w:pPr>
      <w:r w:rsidRPr="00E37213">
        <w:rPr>
          <w:rFonts w:ascii="Calibri" w:hAnsi="Calibri"/>
          <w:i/>
          <w:sz w:val="22"/>
          <w:szCs w:val="22"/>
        </w:rPr>
        <w:t>(podpis)</w:t>
      </w:r>
    </w:p>
    <w:p w:rsidR="002C265C" w:rsidRPr="00E37213" w:rsidRDefault="00BC5411" w:rsidP="002C265C">
      <w:pPr>
        <w:spacing w:line="360" w:lineRule="auto"/>
        <w:rPr>
          <w:rFonts w:ascii="Calibri" w:hAnsi="Calibri"/>
          <w:sz w:val="22"/>
          <w:szCs w:val="22"/>
        </w:rPr>
      </w:pPr>
      <w:r w:rsidRPr="00E37213">
        <w:rPr>
          <w:rFonts w:ascii="Calibri" w:hAnsi="Calibri"/>
          <w:sz w:val="22"/>
          <w:szCs w:val="22"/>
        </w:rPr>
        <w:br w:type="page"/>
      </w:r>
    </w:p>
    <w:p w:rsidR="002C265C" w:rsidRPr="00E37213" w:rsidRDefault="002C265C" w:rsidP="002C265C">
      <w:pPr>
        <w:spacing w:line="360" w:lineRule="auto"/>
        <w:rPr>
          <w:rFonts w:ascii="Calibri" w:hAnsi="Calibri"/>
          <w:b/>
          <w:i/>
          <w:sz w:val="22"/>
          <w:szCs w:val="22"/>
        </w:rPr>
      </w:pPr>
      <w:r w:rsidRPr="00E37213">
        <w:rPr>
          <w:rFonts w:ascii="Calibri" w:hAnsi="Calibri"/>
          <w:b/>
          <w:i/>
          <w:sz w:val="22"/>
          <w:szCs w:val="22"/>
        </w:rPr>
        <w:lastRenderedPageBreak/>
        <w:t>Załącznik Nr 3- Wzór oświadczenia  dotyczącego przesłanek wykluczenia z postępowania</w:t>
      </w:r>
    </w:p>
    <w:p w:rsidR="002C265C" w:rsidRPr="00E37213" w:rsidRDefault="002C265C" w:rsidP="002C265C">
      <w:pPr>
        <w:spacing w:line="360" w:lineRule="auto"/>
        <w:rPr>
          <w:rFonts w:ascii="Calibri" w:hAnsi="Calibri"/>
          <w:i/>
          <w:sz w:val="22"/>
          <w:szCs w:val="22"/>
        </w:rPr>
      </w:pPr>
    </w:p>
    <w:p w:rsidR="002C265C" w:rsidRPr="00E37213" w:rsidRDefault="002C265C" w:rsidP="002E1A34">
      <w:pPr>
        <w:spacing w:line="360" w:lineRule="auto"/>
        <w:ind w:left="5664" w:firstLine="708"/>
        <w:jc w:val="right"/>
        <w:rPr>
          <w:rFonts w:ascii="Calibri" w:hAnsi="Calibri"/>
          <w:b/>
          <w:sz w:val="22"/>
          <w:szCs w:val="22"/>
        </w:rPr>
      </w:pPr>
      <w:r w:rsidRPr="00E37213">
        <w:rPr>
          <w:rFonts w:ascii="Calibri" w:hAnsi="Calibri"/>
          <w:b/>
          <w:sz w:val="22"/>
          <w:szCs w:val="22"/>
        </w:rPr>
        <w:t>Zamawiający:</w:t>
      </w:r>
    </w:p>
    <w:p w:rsidR="00A42AFB" w:rsidRPr="00E37213" w:rsidRDefault="00A42AFB" w:rsidP="00A42AFB">
      <w:pPr>
        <w:spacing w:line="360" w:lineRule="auto"/>
        <w:jc w:val="right"/>
        <w:rPr>
          <w:rFonts w:ascii="Calibri" w:hAnsi="Calibri"/>
          <w:b/>
          <w:sz w:val="22"/>
          <w:szCs w:val="22"/>
        </w:rPr>
      </w:pPr>
      <w:r w:rsidRPr="00E37213">
        <w:rPr>
          <w:rFonts w:ascii="Calibri" w:hAnsi="Calibri"/>
          <w:b/>
          <w:sz w:val="22"/>
          <w:szCs w:val="22"/>
        </w:rPr>
        <w:t>Gmina Olszewo-Borki</w:t>
      </w:r>
    </w:p>
    <w:p w:rsidR="00A42AFB" w:rsidRPr="00E37213" w:rsidRDefault="00A42AFB" w:rsidP="00A42AFB">
      <w:pPr>
        <w:spacing w:line="360" w:lineRule="auto"/>
        <w:jc w:val="right"/>
        <w:rPr>
          <w:rFonts w:ascii="Calibri" w:hAnsi="Calibri"/>
          <w:b/>
          <w:sz w:val="22"/>
          <w:szCs w:val="22"/>
        </w:rPr>
      </w:pPr>
      <w:r w:rsidRPr="00E37213">
        <w:rPr>
          <w:rFonts w:ascii="Calibri" w:hAnsi="Calibri"/>
          <w:b/>
          <w:sz w:val="22"/>
          <w:szCs w:val="22"/>
        </w:rPr>
        <w:t xml:space="preserve">ul.  Władysława Broniewskiego 13 </w:t>
      </w:r>
    </w:p>
    <w:p w:rsidR="00A42AFB" w:rsidRPr="00E37213" w:rsidRDefault="00A42AFB" w:rsidP="00A42AFB">
      <w:pPr>
        <w:spacing w:line="360" w:lineRule="auto"/>
        <w:jc w:val="right"/>
        <w:rPr>
          <w:rFonts w:ascii="Calibri" w:hAnsi="Calibri"/>
          <w:b/>
          <w:sz w:val="22"/>
          <w:szCs w:val="22"/>
        </w:rPr>
      </w:pPr>
      <w:r w:rsidRPr="00E37213">
        <w:rPr>
          <w:rFonts w:ascii="Calibri" w:hAnsi="Calibri"/>
          <w:b/>
          <w:sz w:val="22"/>
          <w:szCs w:val="22"/>
        </w:rPr>
        <w:t>07-415 Olszewo-Borki</w:t>
      </w: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Wykonawca:</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w:t>
      </w:r>
      <w:r w:rsidR="004B45C9" w:rsidRPr="00E37213">
        <w:rPr>
          <w:rFonts w:ascii="Calibri" w:hAnsi="Calibri"/>
          <w:sz w:val="22"/>
          <w:szCs w:val="22"/>
        </w:rPr>
        <w:t>………………………………………………………………..</w:t>
      </w:r>
    </w:p>
    <w:p w:rsidR="002C265C" w:rsidRPr="00E37213" w:rsidRDefault="002C265C" w:rsidP="002C265C">
      <w:pPr>
        <w:spacing w:line="360" w:lineRule="auto"/>
        <w:rPr>
          <w:rFonts w:ascii="Calibri" w:hAnsi="Calibri"/>
          <w:i/>
          <w:sz w:val="22"/>
          <w:szCs w:val="22"/>
        </w:rPr>
      </w:pPr>
      <w:r w:rsidRPr="00E37213">
        <w:rPr>
          <w:rFonts w:ascii="Calibri" w:hAnsi="Calibri"/>
          <w:i/>
          <w:sz w:val="22"/>
          <w:szCs w:val="22"/>
        </w:rPr>
        <w:t>(pełna nazwa/firma, adres, w zależności od podmiotu: NIP/PESEL, KRS/</w:t>
      </w:r>
      <w:proofErr w:type="spellStart"/>
      <w:r w:rsidRPr="00E37213">
        <w:rPr>
          <w:rFonts w:ascii="Calibri" w:hAnsi="Calibri"/>
          <w:i/>
          <w:sz w:val="22"/>
          <w:szCs w:val="22"/>
        </w:rPr>
        <w:t>CEiDG</w:t>
      </w:r>
      <w:proofErr w:type="spellEnd"/>
      <w:r w:rsidRPr="00E37213">
        <w:rPr>
          <w:rFonts w:ascii="Calibri" w:hAnsi="Calibri"/>
          <w:i/>
          <w:sz w:val="22"/>
          <w:szCs w:val="22"/>
        </w:rPr>
        <w:t>)</w:t>
      </w:r>
    </w:p>
    <w:p w:rsidR="002C265C" w:rsidRPr="00E37213" w:rsidRDefault="002C265C" w:rsidP="002C265C">
      <w:pPr>
        <w:spacing w:line="360" w:lineRule="auto"/>
        <w:rPr>
          <w:rFonts w:ascii="Calibri" w:hAnsi="Calibri"/>
          <w:sz w:val="22"/>
          <w:szCs w:val="22"/>
          <w:u w:val="single"/>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reprezentowany przez:</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w:t>
      </w:r>
      <w:r w:rsidR="004B45C9" w:rsidRPr="00E37213">
        <w:rPr>
          <w:rFonts w:ascii="Calibri" w:hAnsi="Calibri"/>
          <w:sz w:val="22"/>
          <w:szCs w:val="22"/>
        </w:rPr>
        <w:t>……………………………………………………………………</w:t>
      </w:r>
    </w:p>
    <w:p w:rsidR="002C265C" w:rsidRPr="00E37213" w:rsidRDefault="002C265C" w:rsidP="002C265C">
      <w:pPr>
        <w:spacing w:line="360" w:lineRule="auto"/>
        <w:rPr>
          <w:rFonts w:ascii="Calibri" w:hAnsi="Calibri"/>
          <w:i/>
          <w:sz w:val="22"/>
          <w:szCs w:val="22"/>
        </w:rPr>
      </w:pPr>
      <w:r w:rsidRPr="00E37213">
        <w:rPr>
          <w:rFonts w:ascii="Calibri" w:hAnsi="Calibri"/>
          <w:i/>
          <w:sz w:val="22"/>
          <w:szCs w:val="22"/>
        </w:rPr>
        <w:t>(imię, nazwisko, stanowisko/podstawa do  reprezentacji)</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Ubiegając się o udzielenie zamówienia publicznego na zadanie pn.:</w:t>
      </w:r>
    </w:p>
    <w:p w:rsidR="002C265C" w:rsidRPr="00E37213" w:rsidRDefault="002C265C" w:rsidP="00BC5411">
      <w:pPr>
        <w:autoSpaceDE w:val="0"/>
        <w:spacing w:line="360" w:lineRule="auto"/>
        <w:jc w:val="center"/>
        <w:rPr>
          <w:rFonts w:ascii="Calibri" w:hAnsi="Calibri"/>
          <w:b/>
          <w:bCs/>
          <w:i/>
          <w:iCs/>
          <w:sz w:val="22"/>
          <w:szCs w:val="22"/>
        </w:rPr>
      </w:pPr>
      <w:r w:rsidRPr="00E37213">
        <w:rPr>
          <w:rFonts w:ascii="Calibri" w:hAnsi="Calibri"/>
          <w:b/>
          <w:sz w:val="22"/>
          <w:szCs w:val="22"/>
        </w:rPr>
        <w:t xml:space="preserve"> </w:t>
      </w:r>
      <w:r w:rsidRPr="00E37213">
        <w:rPr>
          <w:rFonts w:ascii="Calibri" w:hAnsi="Calibri"/>
          <w:b/>
          <w:bCs/>
          <w:sz w:val="22"/>
          <w:szCs w:val="22"/>
        </w:rPr>
        <w:t xml:space="preserve"> „</w:t>
      </w:r>
      <w:r w:rsidR="00AC49C0" w:rsidRPr="008A608A">
        <w:rPr>
          <w:rFonts w:ascii="Calibri" w:eastAsia="Calibri" w:hAnsi="Calibri"/>
          <w:b/>
          <w:bCs/>
          <w:sz w:val="23"/>
          <w:szCs w:val="23"/>
        </w:rPr>
        <w:t>D</w:t>
      </w:r>
      <w:r w:rsidR="00AC49C0" w:rsidRPr="00E37213">
        <w:rPr>
          <w:rFonts w:ascii="Calibri" w:eastAsia="Calibri" w:hAnsi="Calibri"/>
          <w:b/>
          <w:bCs/>
          <w:sz w:val="22"/>
          <w:szCs w:val="23"/>
        </w:rPr>
        <w:t>ostawy</w:t>
      </w:r>
      <w:r w:rsidR="00AC49C0" w:rsidRPr="00E37213">
        <w:rPr>
          <w:rFonts w:ascii="Calibri" w:eastAsia="Calibri" w:hAnsi="Calibri"/>
          <w:b/>
          <w:bCs/>
          <w:sz w:val="23"/>
          <w:szCs w:val="23"/>
        </w:rPr>
        <w:t xml:space="preserve"> artykułów spożywczych dla trzech placówek oświatowych z terenu gminy Olszewo-Borki</w:t>
      </w:r>
      <w:r w:rsidR="00590244" w:rsidRPr="00E37213">
        <w:rPr>
          <w:rFonts w:ascii="Calibri" w:hAnsi="Calibri"/>
          <w:b/>
          <w:bCs/>
          <w:i/>
          <w:iCs/>
          <w:sz w:val="22"/>
          <w:szCs w:val="22"/>
        </w:rPr>
        <w:t>”</w:t>
      </w:r>
      <w:r w:rsidR="00BC5411" w:rsidRPr="00E37213">
        <w:rPr>
          <w:rFonts w:ascii="Calibri" w:hAnsi="Calibri"/>
          <w:b/>
          <w:bCs/>
          <w:i/>
          <w:iCs/>
          <w:sz w:val="22"/>
          <w:szCs w:val="22"/>
        </w:rPr>
        <w:t>.</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składam/y następujące oświadczenia:</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jc w:val="center"/>
        <w:rPr>
          <w:rFonts w:ascii="Calibri" w:hAnsi="Calibri"/>
          <w:b/>
          <w:sz w:val="22"/>
          <w:szCs w:val="22"/>
          <w:u w:val="single"/>
        </w:rPr>
      </w:pPr>
      <w:r w:rsidRPr="00E37213">
        <w:rPr>
          <w:rFonts w:ascii="Calibri" w:hAnsi="Calibri"/>
          <w:b/>
          <w:sz w:val="22"/>
          <w:szCs w:val="22"/>
          <w:u w:val="single"/>
        </w:rPr>
        <w:t>Oświadczenie wykonawcy</w:t>
      </w:r>
    </w:p>
    <w:p w:rsidR="002C265C" w:rsidRPr="00E37213" w:rsidRDefault="002C265C" w:rsidP="002C265C">
      <w:pPr>
        <w:spacing w:line="360" w:lineRule="auto"/>
        <w:jc w:val="center"/>
        <w:rPr>
          <w:rFonts w:ascii="Calibri" w:hAnsi="Calibri"/>
          <w:b/>
          <w:sz w:val="22"/>
          <w:szCs w:val="22"/>
        </w:rPr>
      </w:pPr>
      <w:r w:rsidRPr="00E37213">
        <w:rPr>
          <w:rFonts w:ascii="Calibri" w:hAnsi="Calibri"/>
          <w:b/>
          <w:sz w:val="22"/>
          <w:szCs w:val="22"/>
        </w:rPr>
        <w:t>składane na podstawie art. 25a ust. 1 ustawy z dnia 29 stycznia 2004 r.</w:t>
      </w:r>
    </w:p>
    <w:p w:rsidR="002C265C" w:rsidRPr="00E37213" w:rsidRDefault="002C265C" w:rsidP="002C265C">
      <w:pPr>
        <w:spacing w:line="360" w:lineRule="auto"/>
        <w:jc w:val="center"/>
        <w:rPr>
          <w:rFonts w:ascii="Calibri" w:hAnsi="Calibri"/>
          <w:b/>
          <w:sz w:val="22"/>
          <w:szCs w:val="22"/>
        </w:rPr>
      </w:pPr>
      <w:r w:rsidRPr="00E37213">
        <w:rPr>
          <w:rFonts w:ascii="Calibri" w:hAnsi="Calibri"/>
          <w:b/>
          <w:sz w:val="22"/>
          <w:szCs w:val="22"/>
        </w:rPr>
        <w:t>Prawo zamówień publicznych (dalej jako: ustawa PZP),</w:t>
      </w:r>
    </w:p>
    <w:p w:rsidR="002C265C" w:rsidRPr="00E37213" w:rsidRDefault="002C265C" w:rsidP="002C265C">
      <w:pPr>
        <w:spacing w:line="360" w:lineRule="auto"/>
        <w:jc w:val="center"/>
        <w:rPr>
          <w:rFonts w:ascii="Calibri" w:hAnsi="Calibri"/>
          <w:b/>
          <w:sz w:val="22"/>
          <w:szCs w:val="22"/>
          <w:u w:val="single"/>
        </w:rPr>
      </w:pPr>
      <w:r w:rsidRPr="00E37213">
        <w:rPr>
          <w:rFonts w:ascii="Calibri" w:hAnsi="Calibri"/>
          <w:b/>
          <w:sz w:val="22"/>
          <w:szCs w:val="22"/>
          <w:u w:val="single"/>
        </w:rPr>
        <w:t>DOTYCZĄCE PRZESŁANEK WYKLUCZENIA Z POSTĘPOWANIA</w:t>
      </w:r>
    </w:p>
    <w:p w:rsidR="002C265C" w:rsidRPr="00E37213" w:rsidRDefault="002C265C" w:rsidP="002C265C">
      <w:pPr>
        <w:spacing w:line="360" w:lineRule="auto"/>
        <w:rPr>
          <w:rFonts w:ascii="Calibri" w:hAnsi="Calibri"/>
          <w:b/>
          <w:sz w:val="22"/>
          <w:szCs w:val="22"/>
        </w:rPr>
      </w:pP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OŚWIADCZENIA DOTYCZĄCE WYKONAWCY:</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Oświadczam, że nie podlegam wykluczeniu z postępowania na podstawie art. 24 ust 1 pkt 12-23 ustawy PZP.</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w:t>
      </w:r>
      <w:r w:rsidRPr="00E37213">
        <w:rPr>
          <w:rFonts w:ascii="Calibri" w:hAnsi="Calibri"/>
          <w:i/>
          <w:sz w:val="22"/>
          <w:szCs w:val="22"/>
        </w:rPr>
        <w:t>(miejscowość),</w:t>
      </w:r>
      <w:r w:rsidRPr="00E37213">
        <w:rPr>
          <w:rFonts w:ascii="Calibri" w:hAnsi="Calibri"/>
          <w:sz w:val="22"/>
          <w:szCs w:val="22"/>
        </w:rPr>
        <w:t xml:space="preserve">dnia ………….……. r. </w:t>
      </w:r>
    </w:p>
    <w:p w:rsidR="002C265C" w:rsidRPr="00E37213" w:rsidRDefault="002C265C" w:rsidP="002C265C">
      <w:pPr>
        <w:spacing w:line="360" w:lineRule="auto"/>
        <w:ind w:left="4956" w:firstLine="708"/>
        <w:rPr>
          <w:rFonts w:ascii="Calibri" w:hAnsi="Calibri"/>
          <w:sz w:val="22"/>
          <w:szCs w:val="22"/>
        </w:rPr>
      </w:pPr>
      <w:r w:rsidRPr="00E37213">
        <w:rPr>
          <w:rFonts w:ascii="Calibri" w:hAnsi="Calibri"/>
          <w:sz w:val="22"/>
          <w:szCs w:val="22"/>
        </w:rPr>
        <w:t>…………………………………………</w:t>
      </w:r>
    </w:p>
    <w:p w:rsidR="002C265C" w:rsidRPr="00E37213" w:rsidRDefault="002C265C" w:rsidP="004B45C9">
      <w:pPr>
        <w:spacing w:line="360" w:lineRule="auto"/>
        <w:ind w:left="5812" w:firstLine="708"/>
        <w:rPr>
          <w:rFonts w:ascii="Calibri" w:hAnsi="Calibri"/>
          <w:i/>
          <w:sz w:val="22"/>
          <w:szCs w:val="22"/>
        </w:rPr>
      </w:pPr>
      <w:r w:rsidRPr="00E37213">
        <w:rPr>
          <w:rFonts w:ascii="Calibri" w:hAnsi="Calibri"/>
          <w:i/>
          <w:sz w:val="22"/>
          <w:szCs w:val="22"/>
        </w:rPr>
        <w:t>(podpis)</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Oświadczam, że zachodzą w stosunku do mnie podstawy wykluczenia z postępowania na podstawie </w:t>
      </w:r>
    </w:p>
    <w:p w:rsidR="002C265C" w:rsidRPr="00E37213" w:rsidRDefault="002C265C" w:rsidP="002C265C">
      <w:pPr>
        <w:spacing w:line="360" w:lineRule="auto"/>
        <w:rPr>
          <w:rFonts w:ascii="Calibri" w:hAnsi="Calibri"/>
          <w:i/>
          <w:sz w:val="22"/>
          <w:szCs w:val="22"/>
        </w:rPr>
      </w:pPr>
      <w:r w:rsidRPr="00E37213">
        <w:rPr>
          <w:rFonts w:ascii="Calibri" w:hAnsi="Calibri"/>
          <w:sz w:val="22"/>
          <w:szCs w:val="22"/>
        </w:rPr>
        <w:lastRenderedPageBreak/>
        <w:t>art. …………. ustawy PZP</w:t>
      </w:r>
      <w:r w:rsidRPr="00E37213">
        <w:rPr>
          <w:rFonts w:ascii="Calibri" w:hAnsi="Calibri"/>
          <w:i/>
          <w:sz w:val="22"/>
          <w:szCs w:val="22"/>
        </w:rPr>
        <w:t>(podać mającą zastosowanie podstawę wykluczenia spośród wymienionych w art. 24 ust. 1 pkt 13-14, 16-20 lub art. 24 ust. 5  pkt 1 ustawy PZP).</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Jednocześnie oświadczam, że w związku z ww. okolicznością, na podstawie art. 24 ust. 8 ustawy PZP podjąłem następujące środki naprawcze: ………………………………………………………………………………………………………………………</w:t>
      </w:r>
      <w:r w:rsidR="004B45C9" w:rsidRPr="00E37213">
        <w:rPr>
          <w:rFonts w:ascii="Calibri" w:hAnsi="Calibri"/>
          <w:sz w:val="22"/>
          <w:szCs w:val="22"/>
        </w:rPr>
        <w:t>……………………………………</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w:t>
      </w:r>
      <w:r w:rsidR="004B45C9" w:rsidRPr="00E37213">
        <w:rPr>
          <w:rFonts w:ascii="Calibri" w:hAnsi="Calibri"/>
          <w:sz w:val="22"/>
          <w:szCs w:val="22"/>
        </w:rPr>
        <w:t>………………………………………………………</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 xml:space="preserve">(miejscowość), </w:t>
      </w:r>
      <w:r w:rsidRPr="00E37213">
        <w:rPr>
          <w:rFonts w:ascii="Calibri" w:hAnsi="Calibri"/>
          <w:sz w:val="22"/>
          <w:szCs w:val="22"/>
        </w:rPr>
        <w:t xml:space="preserve">dnia …………………. r. </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2C265C" w:rsidRPr="00E37213" w:rsidRDefault="002C265C" w:rsidP="004B45C9">
      <w:pPr>
        <w:spacing w:line="360" w:lineRule="auto"/>
        <w:ind w:left="4956" w:firstLine="708"/>
        <w:rPr>
          <w:rFonts w:ascii="Calibri" w:hAnsi="Calibri"/>
          <w:i/>
          <w:sz w:val="22"/>
          <w:szCs w:val="22"/>
        </w:rPr>
      </w:pPr>
      <w:r w:rsidRPr="00E37213">
        <w:rPr>
          <w:rFonts w:ascii="Calibri" w:hAnsi="Calibri"/>
          <w:i/>
          <w:sz w:val="22"/>
          <w:szCs w:val="22"/>
        </w:rPr>
        <w:t>(podpis)</w:t>
      </w:r>
    </w:p>
    <w:p w:rsidR="002C265C" w:rsidRPr="00E37213" w:rsidRDefault="002C265C" w:rsidP="002C265C">
      <w:pPr>
        <w:spacing w:line="360" w:lineRule="auto"/>
        <w:rPr>
          <w:rFonts w:ascii="Calibri" w:hAnsi="Calibri"/>
          <w:i/>
          <w:sz w:val="22"/>
          <w:szCs w:val="22"/>
        </w:rPr>
      </w:pP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OŚWIADCZENIE DOTYCZĄCE PODMIOTU, NA KTÓREGO ZASOBY POWOŁUJE SIĘ WYKONAWCA:</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jc w:val="both"/>
        <w:rPr>
          <w:rFonts w:ascii="Calibri" w:hAnsi="Calibri"/>
          <w:i/>
          <w:sz w:val="22"/>
          <w:szCs w:val="22"/>
        </w:rPr>
      </w:pPr>
      <w:r w:rsidRPr="00E37213">
        <w:rPr>
          <w:rFonts w:ascii="Calibri" w:hAnsi="Calibri"/>
          <w:sz w:val="22"/>
          <w:szCs w:val="22"/>
        </w:rPr>
        <w:t>Oświadczam, że w stosunku do następującego/</w:t>
      </w:r>
      <w:proofErr w:type="spellStart"/>
      <w:r w:rsidRPr="00E37213">
        <w:rPr>
          <w:rFonts w:ascii="Calibri" w:hAnsi="Calibri"/>
          <w:sz w:val="22"/>
          <w:szCs w:val="22"/>
        </w:rPr>
        <w:t>ych</w:t>
      </w:r>
      <w:proofErr w:type="spellEnd"/>
      <w:r w:rsidRPr="00E37213">
        <w:rPr>
          <w:rFonts w:ascii="Calibri" w:hAnsi="Calibri"/>
          <w:sz w:val="22"/>
          <w:szCs w:val="22"/>
        </w:rPr>
        <w:t xml:space="preserve"> podmiotu/</w:t>
      </w:r>
      <w:proofErr w:type="spellStart"/>
      <w:r w:rsidRPr="00E37213">
        <w:rPr>
          <w:rFonts w:ascii="Calibri" w:hAnsi="Calibri"/>
          <w:sz w:val="22"/>
          <w:szCs w:val="22"/>
        </w:rPr>
        <w:t>tów</w:t>
      </w:r>
      <w:proofErr w:type="spellEnd"/>
      <w:r w:rsidRPr="00E37213">
        <w:rPr>
          <w:rFonts w:ascii="Calibri" w:hAnsi="Calibri"/>
          <w:sz w:val="22"/>
          <w:szCs w:val="22"/>
        </w:rPr>
        <w:t>, na którego/</w:t>
      </w:r>
      <w:proofErr w:type="spellStart"/>
      <w:r w:rsidRPr="00E37213">
        <w:rPr>
          <w:rFonts w:ascii="Calibri" w:hAnsi="Calibri"/>
          <w:sz w:val="22"/>
          <w:szCs w:val="22"/>
        </w:rPr>
        <w:t>ych</w:t>
      </w:r>
      <w:proofErr w:type="spellEnd"/>
      <w:r w:rsidRPr="00E37213">
        <w:rPr>
          <w:rFonts w:ascii="Calibri" w:hAnsi="Calibri"/>
          <w:sz w:val="22"/>
          <w:szCs w:val="22"/>
        </w:rPr>
        <w:t xml:space="preserve"> zasoby powołuję się w niniejszym postępowaniu, tj.: ………………………………………………………………………………………………………………………………………………………………………………………………………………………………………..</w:t>
      </w:r>
      <w:r w:rsidRPr="00E37213">
        <w:rPr>
          <w:rFonts w:ascii="Calibri" w:hAnsi="Calibri"/>
          <w:i/>
          <w:sz w:val="22"/>
          <w:szCs w:val="22"/>
        </w:rPr>
        <w:t>(podać pełną nazwę/firmę, adres, a także w zależności od podmiotu: NIP/PESEL, KRS/</w:t>
      </w:r>
      <w:proofErr w:type="spellStart"/>
      <w:r w:rsidRPr="00E37213">
        <w:rPr>
          <w:rFonts w:ascii="Calibri" w:hAnsi="Calibri"/>
          <w:i/>
          <w:sz w:val="22"/>
          <w:szCs w:val="22"/>
        </w:rPr>
        <w:t>CEiDG</w:t>
      </w:r>
      <w:proofErr w:type="spellEnd"/>
      <w:r w:rsidRPr="00E37213">
        <w:rPr>
          <w:rFonts w:ascii="Calibri" w:hAnsi="Calibri"/>
          <w:i/>
          <w:sz w:val="22"/>
          <w:szCs w:val="22"/>
        </w:rPr>
        <w:t>)</w:t>
      </w: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nie zachodzą podstawy wykluczenia z postępowania o udzielenie zamówienia.</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(miejscowość),</w:t>
      </w:r>
      <w:r w:rsidRPr="00E37213">
        <w:rPr>
          <w:rFonts w:ascii="Calibri" w:hAnsi="Calibri"/>
          <w:sz w:val="22"/>
          <w:szCs w:val="22"/>
        </w:rPr>
        <w:t>dnia …………………. r.</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2C265C" w:rsidRPr="00E37213" w:rsidRDefault="004B45C9" w:rsidP="002C265C">
      <w:pPr>
        <w:spacing w:line="360" w:lineRule="auto"/>
        <w:ind w:left="4956" w:firstLine="708"/>
        <w:rPr>
          <w:rFonts w:ascii="Calibri" w:hAnsi="Calibri"/>
          <w:i/>
          <w:sz w:val="22"/>
          <w:szCs w:val="22"/>
        </w:rPr>
      </w:pPr>
      <w:r w:rsidRPr="00E37213">
        <w:rPr>
          <w:rFonts w:ascii="Calibri" w:hAnsi="Calibri"/>
          <w:i/>
          <w:sz w:val="22"/>
          <w:szCs w:val="22"/>
        </w:rPr>
        <w:t xml:space="preserve">   </w:t>
      </w:r>
      <w:r w:rsidR="002C265C" w:rsidRPr="00E37213">
        <w:rPr>
          <w:rFonts w:ascii="Calibri" w:hAnsi="Calibri"/>
          <w:i/>
          <w:sz w:val="22"/>
          <w:szCs w:val="22"/>
        </w:rPr>
        <w:t>(podpis)</w:t>
      </w:r>
    </w:p>
    <w:p w:rsidR="002C265C" w:rsidRPr="00E37213" w:rsidRDefault="002C265C" w:rsidP="002C265C">
      <w:pPr>
        <w:spacing w:line="360" w:lineRule="auto"/>
        <w:rPr>
          <w:rFonts w:ascii="Calibri" w:hAnsi="Calibri"/>
          <w:b/>
          <w:sz w:val="22"/>
          <w:szCs w:val="22"/>
        </w:rPr>
      </w:pPr>
    </w:p>
    <w:p w:rsidR="002C265C" w:rsidRPr="00E37213" w:rsidRDefault="002C265C" w:rsidP="002C265C">
      <w:pPr>
        <w:spacing w:line="360" w:lineRule="auto"/>
        <w:rPr>
          <w:rFonts w:ascii="Calibri" w:hAnsi="Calibri"/>
          <w:b/>
          <w:sz w:val="22"/>
          <w:szCs w:val="22"/>
        </w:rPr>
      </w:pP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 xml:space="preserve">UWAGA: zastosować tylko wtedy, gdy zamawiający przewidział możliwość, o której mowa </w:t>
      </w:r>
      <w:r w:rsidRPr="00E37213">
        <w:rPr>
          <w:rFonts w:ascii="Calibri" w:hAnsi="Calibri"/>
          <w:b/>
          <w:sz w:val="22"/>
          <w:szCs w:val="22"/>
        </w:rPr>
        <w:br/>
        <w:t>w art. 25a ust. 5 pkt 2 ustawy PZP.</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OŚWIADCZENIE DOTYCZĄCE PODWYKONAWCY NIEBĘDĄCEGO PODMIOTEM, NA KTÓREGO ZASOBY POWOŁUJE SIĘ WYKONAWCA:</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lastRenderedPageBreak/>
        <w:t>Oświadczam, że w stosunku do następującego/</w:t>
      </w:r>
      <w:proofErr w:type="spellStart"/>
      <w:r w:rsidRPr="00E37213">
        <w:rPr>
          <w:rFonts w:ascii="Calibri" w:hAnsi="Calibri"/>
          <w:sz w:val="22"/>
          <w:szCs w:val="22"/>
        </w:rPr>
        <w:t>ych</w:t>
      </w:r>
      <w:proofErr w:type="spellEnd"/>
      <w:r w:rsidRPr="00E37213">
        <w:rPr>
          <w:rFonts w:ascii="Calibri" w:hAnsi="Calibri"/>
          <w:sz w:val="22"/>
          <w:szCs w:val="22"/>
        </w:rPr>
        <w:t xml:space="preserve"> podmiotu/</w:t>
      </w:r>
      <w:proofErr w:type="spellStart"/>
      <w:r w:rsidRPr="00E37213">
        <w:rPr>
          <w:rFonts w:ascii="Calibri" w:hAnsi="Calibri"/>
          <w:sz w:val="22"/>
          <w:szCs w:val="22"/>
        </w:rPr>
        <w:t>tów</w:t>
      </w:r>
      <w:proofErr w:type="spellEnd"/>
      <w:r w:rsidRPr="00E37213">
        <w:rPr>
          <w:rFonts w:ascii="Calibri" w:hAnsi="Calibri"/>
          <w:sz w:val="22"/>
          <w:szCs w:val="22"/>
        </w:rPr>
        <w:t>, będącego/</w:t>
      </w:r>
      <w:proofErr w:type="spellStart"/>
      <w:r w:rsidRPr="00E37213">
        <w:rPr>
          <w:rFonts w:ascii="Calibri" w:hAnsi="Calibri"/>
          <w:sz w:val="22"/>
          <w:szCs w:val="22"/>
        </w:rPr>
        <w:t>ych</w:t>
      </w:r>
      <w:proofErr w:type="spellEnd"/>
      <w:r w:rsidRPr="00E37213">
        <w:rPr>
          <w:rFonts w:ascii="Calibri" w:hAnsi="Calibri"/>
          <w:sz w:val="22"/>
          <w:szCs w:val="22"/>
        </w:rPr>
        <w:t xml:space="preserve"> podwykonawcą/</w:t>
      </w:r>
      <w:proofErr w:type="spellStart"/>
      <w:r w:rsidRPr="00E37213">
        <w:rPr>
          <w:rFonts w:ascii="Calibri" w:hAnsi="Calibri"/>
          <w:sz w:val="22"/>
          <w:szCs w:val="22"/>
        </w:rPr>
        <w:t>ami</w:t>
      </w:r>
      <w:proofErr w:type="spellEnd"/>
      <w:r w:rsidRPr="00E37213">
        <w:rPr>
          <w:rFonts w:ascii="Calibri" w:hAnsi="Calibri"/>
          <w:sz w:val="22"/>
          <w:szCs w:val="22"/>
        </w:rPr>
        <w:t>:</w:t>
      </w: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w:t>
      </w: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w:t>
      </w:r>
    </w:p>
    <w:p w:rsidR="002C265C" w:rsidRPr="00E37213" w:rsidRDefault="002C265C" w:rsidP="002C265C">
      <w:pPr>
        <w:spacing w:line="360" w:lineRule="auto"/>
        <w:rPr>
          <w:rFonts w:ascii="Calibri" w:hAnsi="Calibri"/>
          <w:sz w:val="22"/>
          <w:szCs w:val="22"/>
        </w:rPr>
      </w:pPr>
      <w:r w:rsidRPr="00E37213">
        <w:rPr>
          <w:rFonts w:ascii="Calibri" w:hAnsi="Calibri"/>
          <w:i/>
          <w:sz w:val="22"/>
          <w:szCs w:val="22"/>
        </w:rPr>
        <w:t>(podać pełną nazwę/firmę, adres, a także w zależności od podmiotu: NIP/PESEL, KRS/</w:t>
      </w:r>
      <w:proofErr w:type="spellStart"/>
      <w:r w:rsidRPr="00E37213">
        <w:rPr>
          <w:rFonts w:ascii="Calibri" w:hAnsi="Calibri"/>
          <w:i/>
          <w:sz w:val="22"/>
          <w:szCs w:val="22"/>
        </w:rPr>
        <w:t>CEiDG</w:t>
      </w:r>
      <w:proofErr w:type="spellEnd"/>
      <w:r w:rsidRPr="00E37213">
        <w:rPr>
          <w:rFonts w:ascii="Calibri" w:hAnsi="Calibri"/>
          <w:i/>
          <w:sz w:val="22"/>
          <w:szCs w:val="22"/>
        </w:rPr>
        <w:t>)</w:t>
      </w:r>
      <w:r w:rsidRPr="00E37213">
        <w:rPr>
          <w:rFonts w:ascii="Calibri" w:hAnsi="Calibri"/>
          <w:sz w:val="22"/>
          <w:szCs w:val="22"/>
        </w:rPr>
        <w:t>,</w:t>
      </w: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nie zachodzą podstawy wykluczenia z postępowania o udzielenie zamówienia.</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(miejscowość),</w:t>
      </w:r>
      <w:r w:rsidRPr="00E37213">
        <w:rPr>
          <w:rFonts w:ascii="Calibri" w:hAnsi="Calibri"/>
          <w:sz w:val="22"/>
          <w:szCs w:val="22"/>
        </w:rPr>
        <w:t>dnia …………………. r.</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2C265C" w:rsidRPr="00E37213" w:rsidRDefault="002C265C" w:rsidP="004B45C9">
      <w:pPr>
        <w:spacing w:line="360" w:lineRule="auto"/>
        <w:ind w:left="4956" w:firstLine="708"/>
        <w:rPr>
          <w:rFonts w:ascii="Calibri" w:hAnsi="Calibri"/>
          <w:i/>
          <w:sz w:val="22"/>
          <w:szCs w:val="22"/>
        </w:rPr>
      </w:pPr>
      <w:r w:rsidRPr="00E37213">
        <w:rPr>
          <w:rFonts w:ascii="Calibri" w:hAnsi="Calibri"/>
          <w:i/>
          <w:sz w:val="22"/>
          <w:szCs w:val="22"/>
        </w:rPr>
        <w:t>(podpis)</w:t>
      </w:r>
    </w:p>
    <w:p w:rsidR="002C265C" w:rsidRPr="00E37213" w:rsidRDefault="002C265C" w:rsidP="002C265C">
      <w:pPr>
        <w:spacing w:line="360" w:lineRule="auto"/>
        <w:rPr>
          <w:rFonts w:ascii="Calibri" w:hAnsi="Calibri"/>
          <w:i/>
          <w:sz w:val="22"/>
          <w:szCs w:val="22"/>
        </w:rPr>
      </w:pPr>
    </w:p>
    <w:p w:rsidR="002C265C" w:rsidRPr="00E37213" w:rsidRDefault="002C265C" w:rsidP="002C265C">
      <w:pPr>
        <w:spacing w:line="360" w:lineRule="auto"/>
        <w:rPr>
          <w:rFonts w:ascii="Calibri" w:hAnsi="Calibri"/>
          <w:b/>
          <w:i/>
          <w:sz w:val="22"/>
          <w:szCs w:val="22"/>
        </w:rPr>
      </w:pPr>
    </w:p>
    <w:p w:rsidR="002C265C" w:rsidRPr="00E37213" w:rsidRDefault="002C265C" w:rsidP="002C265C">
      <w:pPr>
        <w:spacing w:line="360" w:lineRule="auto"/>
        <w:rPr>
          <w:rFonts w:ascii="Calibri" w:hAnsi="Calibri"/>
          <w:b/>
          <w:sz w:val="22"/>
          <w:szCs w:val="22"/>
        </w:rPr>
      </w:pPr>
      <w:r w:rsidRPr="00E37213">
        <w:rPr>
          <w:rFonts w:ascii="Calibri" w:hAnsi="Calibri"/>
          <w:b/>
          <w:sz w:val="22"/>
          <w:szCs w:val="22"/>
        </w:rPr>
        <w:t>OŚWIADCZENIE DOTYCZĄCE PODANYCH INFORMACJI:</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jc w:val="both"/>
        <w:rPr>
          <w:rFonts w:ascii="Calibri" w:hAnsi="Calibri"/>
          <w:sz w:val="22"/>
          <w:szCs w:val="22"/>
        </w:rPr>
      </w:pPr>
      <w:r w:rsidRPr="00E37213">
        <w:rPr>
          <w:rFonts w:ascii="Calibri" w:hAnsi="Calibri"/>
          <w:sz w:val="22"/>
          <w:szCs w:val="22"/>
        </w:rPr>
        <w:t xml:space="preserve">Oświadczam, że wszystkie informacje podane w powyższych oświadczeniach są aktualne i zgodne </w:t>
      </w:r>
      <w:r w:rsidRPr="00E37213">
        <w:rPr>
          <w:rFonts w:ascii="Calibri" w:hAnsi="Calibri"/>
          <w:sz w:val="22"/>
          <w:szCs w:val="22"/>
        </w:rPr>
        <w:br/>
        <w:t>z prawdą oraz zostały przedstawione z pełną świadomością konsekwencji wprowadzenia Zamawiającego w błąd przy przedstawianiu informacji.</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(miejscowość),</w:t>
      </w:r>
      <w:r w:rsidRPr="00E37213">
        <w:rPr>
          <w:rFonts w:ascii="Calibri" w:hAnsi="Calibri"/>
          <w:sz w:val="22"/>
          <w:szCs w:val="22"/>
        </w:rPr>
        <w:t>dnia …………………. r.</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2C265C" w:rsidRPr="00E37213" w:rsidRDefault="002C265C" w:rsidP="004B45C9">
      <w:pPr>
        <w:spacing w:line="360" w:lineRule="auto"/>
        <w:ind w:left="4956" w:firstLine="708"/>
        <w:rPr>
          <w:rFonts w:ascii="Calibri" w:hAnsi="Calibri"/>
          <w:i/>
          <w:sz w:val="22"/>
          <w:szCs w:val="22"/>
        </w:rPr>
      </w:pPr>
      <w:r w:rsidRPr="00E37213">
        <w:rPr>
          <w:rFonts w:ascii="Calibri" w:hAnsi="Calibri"/>
          <w:i/>
          <w:sz w:val="22"/>
          <w:szCs w:val="22"/>
        </w:rPr>
        <w:t>(podpis)</w:t>
      </w: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rPr>
          <w:rFonts w:ascii="Calibri" w:hAnsi="Calibri"/>
          <w:sz w:val="22"/>
          <w:szCs w:val="22"/>
        </w:rPr>
      </w:pPr>
    </w:p>
    <w:p w:rsidR="002C265C" w:rsidRPr="00E37213" w:rsidRDefault="002C265C" w:rsidP="002C265C">
      <w:pPr>
        <w:spacing w:line="360" w:lineRule="auto"/>
        <w:ind w:right="-83"/>
        <w:rPr>
          <w:rFonts w:ascii="Calibri" w:hAnsi="Calibri"/>
          <w:sz w:val="22"/>
          <w:szCs w:val="22"/>
        </w:rPr>
      </w:pPr>
    </w:p>
    <w:p w:rsidR="00571C38" w:rsidRPr="00E37213" w:rsidRDefault="00571C38" w:rsidP="002C265C">
      <w:pPr>
        <w:spacing w:line="360" w:lineRule="auto"/>
        <w:ind w:right="-83"/>
        <w:rPr>
          <w:rFonts w:ascii="Calibri" w:hAnsi="Calibri"/>
          <w:sz w:val="22"/>
          <w:szCs w:val="22"/>
        </w:rPr>
      </w:pPr>
    </w:p>
    <w:p w:rsidR="00571C38" w:rsidRPr="00E37213" w:rsidRDefault="00571C38" w:rsidP="002C265C">
      <w:pPr>
        <w:spacing w:line="360" w:lineRule="auto"/>
        <w:ind w:right="-83"/>
        <w:rPr>
          <w:rFonts w:ascii="Calibri" w:hAnsi="Calibri"/>
          <w:sz w:val="22"/>
          <w:szCs w:val="22"/>
        </w:rPr>
      </w:pPr>
    </w:p>
    <w:p w:rsidR="002C265C" w:rsidRPr="00E37213" w:rsidRDefault="00873507" w:rsidP="002E1A34">
      <w:pPr>
        <w:spacing w:line="360" w:lineRule="auto"/>
        <w:ind w:left="4956" w:right="-83" w:hanging="4814"/>
        <w:jc w:val="both"/>
        <w:rPr>
          <w:rFonts w:ascii="Calibri" w:hAnsi="Calibri"/>
          <w:b/>
          <w:i/>
          <w:sz w:val="22"/>
          <w:szCs w:val="22"/>
        </w:rPr>
      </w:pPr>
      <w:r w:rsidRPr="00E37213">
        <w:rPr>
          <w:rFonts w:ascii="Calibri" w:hAnsi="Calibri"/>
          <w:sz w:val="22"/>
          <w:szCs w:val="22"/>
        </w:rPr>
        <w:br w:type="page"/>
      </w:r>
      <w:r w:rsidR="002C265C" w:rsidRPr="00E37213">
        <w:rPr>
          <w:rFonts w:ascii="Calibri" w:hAnsi="Calibri"/>
          <w:b/>
          <w:i/>
          <w:sz w:val="22"/>
          <w:szCs w:val="22"/>
        </w:rPr>
        <w:lastRenderedPageBreak/>
        <w:t xml:space="preserve">Załącznik Nr 4- </w:t>
      </w:r>
      <w:r w:rsidRPr="00E37213">
        <w:rPr>
          <w:rFonts w:ascii="Calibri" w:hAnsi="Calibri"/>
          <w:b/>
          <w:i/>
          <w:sz w:val="22"/>
          <w:szCs w:val="22"/>
        </w:rPr>
        <w:t xml:space="preserve">Wzór formularza </w:t>
      </w:r>
      <w:r w:rsidR="00255D37">
        <w:rPr>
          <w:rFonts w:ascii="Calibri" w:hAnsi="Calibri"/>
          <w:b/>
          <w:i/>
          <w:sz w:val="22"/>
          <w:szCs w:val="22"/>
        </w:rPr>
        <w:t>cenowego</w:t>
      </w:r>
    </w:p>
    <w:p w:rsidR="00255D37" w:rsidRPr="00E37213" w:rsidRDefault="00255D37" w:rsidP="00255D37">
      <w:pPr>
        <w:spacing w:line="360" w:lineRule="auto"/>
        <w:ind w:left="5664" w:firstLine="708"/>
        <w:rPr>
          <w:rFonts w:ascii="Calibri" w:hAnsi="Calibri"/>
          <w:b/>
          <w:sz w:val="22"/>
          <w:szCs w:val="22"/>
        </w:rPr>
      </w:pPr>
      <w:r w:rsidRPr="00E37213">
        <w:rPr>
          <w:rFonts w:ascii="Calibri" w:hAnsi="Calibri"/>
          <w:b/>
          <w:sz w:val="22"/>
          <w:szCs w:val="22"/>
        </w:rPr>
        <w:t>Zamawiający:</w:t>
      </w:r>
    </w:p>
    <w:p w:rsidR="00255D37" w:rsidRPr="00E37213" w:rsidRDefault="00255D37" w:rsidP="00255D37">
      <w:pPr>
        <w:spacing w:line="360" w:lineRule="auto"/>
        <w:ind w:left="4248" w:firstLine="708"/>
        <w:jc w:val="center"/>
        <w:rPr>
          <w:rFonts w:ascii="Calibri" w:hAnsi="Calibri"/>
          <w:b/>
          <w:sz w:val="22"/>
          <w:szCs w:val="22"/>
        </w:rPr>
      </w:pPr>
      <w:r w:rsidRPr="00E37213">
        <w:rPr>
          <w:rFonts w:ascii="Calibri" w:hAnsi="Calibri"/>
          <w:b/>
          <w:sz w:val="22"/>
          <w:szCs w:val="22"/>
        </w:rPr>
        <w:t>Gmina Olszewo-Borki</w:t>
      </w:r>
    </w:p>
    <w:p w:rsidR="00255D37" w:rsidRPr="00E37213" w:rsidRDefault="00255D37" w:rsidP="00255D37">
      <w:pPr>
        <w:spacing w:line="360" w:lineRule="auto"/>
        <w:jc w:val="right"/>
        <w:rPr>
          <w:rFonts w:ascii="Calibri" w:hAnsi="Calibri"/>
          <w:b/>
          <w:sz w:val="22"/>
          <w:szCs w:val="22"/>
        </w:rPr>
      </w:pPr>
      <w:r w:rsidRPr="00E37213">
        <w:rPr>
          <w:rFonts w:ascii="Calibri" w:hAnsi="Calibri"/>
          <w:b/>
          <w:sz w:val="22"/>
          <w:szCs w:val="22"/>
        </w:rPr>
        <w:t xml:space="preserve">ul.  Władysława Broniewskiego 13 </w:t>
      </w:r>
    </w:p>
    <w:p w:rsidR="00255D37" w:rsidRPr="00255D37" w:rsidRDefault="00255D37" w:rsidP="00071626">
      <w:pPr>
        <w:spacing w:line="360" w:lineRule="auto"/>
        <w:ind w:left="4248" w:firstLine="708"/>
        <w:jc w:val="center"/>
        <w:rPr>
          <w:rFonts w:ascii="Calibri" w:hAnsi="Calibri"/>
          <w:b/>
          <w:sz w:val="22"/>
          <w:szCs w:val="22"/>
        </w:rPr>
      </w:pPr>
      <w:r w:rsidRPr="00E37213">
        <w:rPr>
          <w:rFonts w:ascii="Calibri" w:hAnsi="Calibri"/>
          <w:b/>
          <w:sz w:val="22"/>
          <w:szCs w:val="22"/>
        </w:rPr>
        <w:t>07-415 Olszewo-Borki</w:t>
      </w:r>
    </w:p>
    <w:p w:rsidR="00255D37" w:rsidRPr="00481ADE" w:rsidRDefault="00071626" w:rsidP="00255D37">
      <w:pPr>
        <w:spacing w:line="36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81ADE">
        <w:rPr>
          <w:rFonts w:ascii="Calibri" w:hAnsi="Calibri"/>
          <w:sz w:val="22"/>
          <w:szCs w:val="22"/>
        </w:rPr>
        <w:t>FORMULARZ CENOWY</w:t>
      </w:r>
    </w:p>
    <w:p w:rsidR="00255D37" w:rsidRPr="00481ADE" w:rsidRDefault="00255D37" w:rsidP="00222E54">
      <w:pPr>
        <w:jc w:val="center"/>
        <w:rPr>
          <w:rFonts w:ascii="Calibri" w:eastAsia="Calibri" w:hAnsi="Calibri"/>
          <w:b/>
          <w:bCs/>
          <w:sz w:val="23"/>
          <w:szCs w:val="23"/>
        </w:rPr>
      </w:pPr>
      <w:r w:rsidRPr="00481ADE">
        <w:rPr>
          <w:rFonts w:ascii="Calibri" w:hAnsi="Calibri"/>
          <w:sz w:val="22"/>
          <w:szCs w:val="22"/>
        </w:rPr>
        <w:t xml:space="preserve">postępowanie o udzielenie zamówienia publicznego prowadzone w trybie przetargu nieograniczonego, zgodnie z ustawą z dnia 29 stycznia 2004 r. Prawo zamówień publicznych na zadanie p.n.: </w:t>
      </w:r>
      <w:r w:rsidRPr="00481ADE">
        <w:rPr>
          <w:rFonts w:ascii="Calibri" w:hAnsi="Calibri"/>
          <w:sz w:val="22"/>
          <w:szCs w:val="22"/>
        </w:rPr>
        <w:br/>
        <w:t>„</w:t>
      </w:r>
      <w:r w:rsidRPr="00481ADE">
        <w:rPr>
          <w:rFonts w:ascii="Calibri" w:eastAsia="Calibri" w:hAnsi="Calibri"/>
          <w:b/>
          <w:bCs/>
          <w:sz w:val="23"/>
          <w:szCs w:val="23"/>
        </w:rPr>
        <w:t>D</w:t>
      </w:r>
      <w:r w:rsidRPr="00481ADE">
        <w:rPr>
          <w:rFonts w:ascii="Calibri" w:eastAsia="Calibri" w:hAnsi="Calibri"/>
          <w:b/>
          <w:bCs/>
          <w:sz w:val="22"/>
          <w:szCs w:val="23"/>
        </w:rPr>
        <w:t>ostawy</w:t>
      </w:r>
      <w:r w:rsidRPr="00481ADE">
        <w:rPr>
          <w:rFonts w:ascii="Calibri" w:eastAsia="Calibri" w:hAnsi="Calibri"/>
          <w:b/>
          <w:bCs/>
          <w:sz w:val="23"/>
          <w:szCs w:val="23"/>
        </w:rPr>
        <w:t xml:space="preserve"> artykułów spożywczych dla trzech placówek oświatowych z terenu gminy Olszewo-Borki</w:t>
      </w:r>
    </w:p>
    <w:p w:rsidR="00255D37" w:rsidRPr="00481ADE" w:rsidRDefault="00255D37" w:rsidP="00222E54">
      <w:pPr>
        <w:jc w:val="center"/>
        <w:rPr>
          <w:rFonts w:ascii="Calibri" w:eastAsia="Calibri" w:hAnsi="Calibri"/>
          <w:b/>
          <w:bCs/>
          <w:sz w:val="23"/>
          <w:szCs w:val="23"/>
        </w:rPr>
      </w:pPr>
    </w:p>
    <w:p w:rsidR="00255D37" w:rsidRPr="00481ADE" w:rsidRDefault="00255D37" w:rsidP="00255D37">
      <w:pPr>
        <w:spacing w:line="360" w:lineRule="auto"/>
        <w:rPr>
          <w:rFonts w:ascii="Calibri" w:hAnsi="Calibri"/>
          <w:b/>
          <w:sz w:val="22"/>
          <w:szCs w:val="22"/>
        </w:rPr>
      </w:pPr>
      <w:r w:rsidRPr="00481ADE">
        <w:rPr>
          <w:rFonts w:ascii="Calibri" w:hAnsi="Calibri"/>
          <w:b/>
          <w:sz w:val="22"/>
          <w:szCs w:val="22"/>
        </w:rPr>
        <w:t>Wykonawca:</w:t>
      </w:r>
    </w:p>
    <w:p w:rsidR="00255D37" w:rsidRPr="00481ADE" w:rsidRDefault="00255D37" w:rsidP="00255D37">
      <w:pPr>
        <w:spacing w:line="360" w:lineRule="auto"/>
        <w:rPr>
          <w:rFonts w:ascii="Calibri" w:hAnsi="Calibri"/>
          <w:sz w:val="22"/>
          <w:szCs w:val="22"/>
        </w:rPr>
      </w:pPr>
      <w:r w:rsidRPr="00481ADE">
        <w:rPr>
          <w:rFonts w:ascii="Calibri" w:hAnsi="Calibri"/>
          <w:sz w:val="22"/>
          <w:szCs w:val="22"/>
        </w:rPr>
        <w:t>…………………………………………………….……………………………………………………………………………………………………..</w:t>
      </w:r>
    </w:p>
    <w:p w:rsidR="00255D37" w:rsidRPr="00FB77A0" w:rsidRDefault="00255D37" w:rsidP="00222E54">
      <w:pPr>
        <w:jc w:val="center"/>
        <w:rPr>
          <w:rFonts w:ascii="Calibri" w:eastAsia="Calibri" w:hAnsi="Calibri"/>
          <w:b/>
          <w:bCs/>
          <w:color w:val="FF0000"/>
          <w:sz w:val="23"/>
          <w:szCs w:val="23"/>
        </w:rPr>
      </w:pPr>
      <w:r w:rsidRPr="00481ADE">
        <w:rPr>
          <w:rFonts w:ascii="Calibri" w:hAnsi="Calibri"/>
          <w:i/>
          <w:sz w:val="22"/>
          <w:szCs w:val="22"/>
        </w:rPr>
        <w:t>(pełna nazwa/firma, adres, w zależności od podmiotu: NIP/PESEL, KRS/</w:t>
      </w:r>
      <w:proofErr w:type="spellStart"/>
      <w:r w:rsidRPr="00481ADE">
        <w:rPr>
          <w:rFonts w:ascii="Calibri" w:hAnsi="Calibri"/>
          <w:i/>
          <w:sz w:val="22"/>
          <w:szCs w:val="22"/>
        </w:rPr>
        <w:t>CEiDG</w:t>
      </w:r>
      <w:proofErr w:type="spellEnd"/>
      <w:r w:rsidRPr="00481ADE">
        <w:rPr>
          <w:rFonts w:ascii="Calibri" w:hAnsi="Calibri"/>
          <w:i/>
          <w:sz w:val="22"/>
          <w:szCs w:val="22"/>
        </w:rPr>
        <w:t>)</w:t>
      </w:r>
    </w:p>
    <w:p w:rsidR="00255D37" w:rsidRDefault="00255D37" w:rsidP="00222E54">
      <w:pPr>
        <w:jc w:val="center"/>
        <w:rPr>
          <w:rFonts w:ascii="Calibri" w:eastAsia="Calibri" w:hAnsi="Calibri"/>
          <w:b/>
          <w:bCs/>
          <w:sz w:val="23"/>
          <w:szCs w:val="23"/>
        </w:rPr>
      </w:pPr>
    </w:p>
    <w:p w:rsidR="00222E54" w:rsidRPr="008A608A" w:rsidRDefault="00222E54" w:rsidP="00071626">
      <w:pPr>
        <w:rPr>
          <w:rFonts w:ascii="Calibri" w:hAnsi="Calibri"/>
          <w:b/>
        </w:rPr>
      </w:pPr>
      <w:r w:rsidRPr="008A608A">
        <w:rPr>
          <w:rFonts w:ascii="Calibri" w:hAnsi="Calibri"/>
          <w:b/>
        </w:rPr>
        <w:t>ARTYKUŁY SPOŻYWCZE</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993"/>
        <w:gridCol w:w="1701"/>
        <w:gridCol w:w="1559"/>
        <w:gridCol w:w="1984"/>
      </w:tblGrid>
      <w:tr w:rsidR="00222E54" w:rsidRPr="00E37213" w:rsidTr="00766E46">
        <w:tc>
          <w:tcPr>
            <w:tcW w:w="567"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Lp.</w:t>
            </w:r>
          </w:p>
        </w:tc>
        <w:tc>
          <w:tcPr>
            <w:tcW w:w="3261" w:type="dxa"/>
            <w:vAlign w:val="center"/>
          </w:tcPr>
          <w:p w:rsidR="00222E54" w:rsidRPr="00E37213" w:rsidRDefault="00222E54" w:rsidP="00766E46">
            <w:pPr>
              <w:jc w:val="center"/>
              <w:rPr>
                <w:rFonts w:ascii="Calibri" w:hAnsi="Calibri"/>
                <w:b/>
                <w:sz w:val="20"/>
                <w:szCs w:val="20"/>
              </w:rPr>
            </w:pPr>
            <w:r w:rsidRPr="00E37213">
              <w:rPr>
                <w:rFonts w:ascii="Calibri" w:hAnsi="Calibri"/>
                <w:b/>
                <w:sz w:val="20"/>
                <w:szCs w:val="20"/>
              </w:rPr>
              <w:t>Przedmiot zamówienia</w:t>
            </w:r>
            <w:r w:rsidR="00255D37">
              <w:rPr>
                <w:rFonts w:ascii="Calibri" w:hAnsi="Calibri"/>
                <w:b/>
                <w:sz w:val="20"/>
                <w:szCs w:val="20"/>
              </w:rPr>
              <w:t>/asortyment</w:t>
            </w:r>
          </w:p>
        </w:tc>
        <w:tc>
          <w:tcPr>
            <w:tcW w:w="993" w:type="dxa"/>
            <w:vAlign w:val="center"/>
          </w:tcPr>
          <w:p w:rsidR="00222E54" w:rsidRPr="000507FB" w:rsidRDefault="00255D37" w:rsidP="00766E46">
            <w:pPr>
              <w:jc w:val="center"/>
              <w:rPr>
                <w:rFonts w:ascii="Calibri" w:hAnsi="Calibri"/>
                <w:b/>
                <w:sz w:val="20"/>
                <w:szCs w:val="20"/>
              </w:rPr>
            </w:pPr>
            <w:proofErr w:type="spellStart"/>
            <w:r w:rsidRPr="000507FB">
              <w:rPr>
                <w:rFonts w:ascii="Calibri" w:hAnsi="Calibri"/>
                <w:b/>
                <w:sz w:val="20"/>
                <w:szCs w:val="20"/>
              </w:rPr>
              <w:t>j</w:t>
            </w:r>
            <w:r w:rsidR="00222E54" w:rsidRPr="000507FB">
              <w:rPr>
                <w:rFonts w:ascii="Calibri" w:hAnsi="Calibri"/>
                <w:b/>
                <w:sz w:val="20"/>
                <w:szCs w:val="20"/>
              </w:rPr>
              <w:t>ednst</w:t>
            </w:r>
            <w:proofErr w:type="spellEnd"/>
            <w:r w:rsidR="00222E54" w:rsidRPr="000507FB">
              <w:rPr>
                <w:rFonts w:ascii="Calibri" w:hAnsi="Calibri"/>
                <w:b/>
                <w:sz w:val="20"/>
                <w:szCs w:val="20"/>
              </w:rPr>
              <w:t>.</w:t>
            </w:r>
          </w:p>
          <w:p w:rsidR="00222E54" w:rsidRPr="000507FB" w:rsidRDefault="00255D37" w:rsidP="00766E46">
            <w:pPr>
              <w:jc w:val="center"/>
              <w:rPr>
                <w:rFonts w:ascii="Calibri" w:hAnsi="Calibri"/>
                <w:b/>
                <w:sz w:val="20"/>
                <w:szCs w:val="20"/>
              </w:rPr>
            </w:pPr>
            <w:r w:rsidRPr="000507FB">
              <w:rPr>
                <w:rFonts w:ascii="Calibri" w:hAnsi="Calibri"/>
                <w:b/>
                <w:sz w:val="20"/>
                <w:szCs w:val="20"/>
              </w:rPr>
              <w:t>miary</w:t>
            </w:r>
          </w:p>
        </w:tc>
        <w:tc>
          <w:tcPr>
            <w:tcW w:w="1701" w:type="dxa"/>
            <w:vAlign w:val="center"/>
          </w:tcPr>
          <w:p w:rsidR="00222E54" w:rsidRPr="000507FB" w:rsidRDefault="00222E54" w:rsidP="00766E46">
            <w:pPr>
              <w:jc w:val="center"/>
              <w:rPr>
                <w:rFonts w:ascii="Calibri" w:hAnsi="Calibri"/>
                <w:b/>
                <w:sz w:val="20"/>
                <w:szCs w:val="20"/>
              </w:rPr>
            </w:pPr>
          </w:p>
          <w:p w:rsidR="00222E54" w:rsidRPr="000507FB" w:rsidRDefault="00255D37" w:rsidP="00766E46">
            <w:pPr>
              <w:jc w:val="center"/>
              <w:rPr>
                <w:rFonts w:ascii="Calibri" w:hAnsi="Calibri"/>
                <w:b/>
                <w:sz w:val="20"/>
                <w:szCs w:val="20"/>
              </w:rPr>
            </w:pPr>
            <w:r w:rsidRPr="000507FB">
              <w:rPr>
                <w:rFonts w:ascii="Calibri" w:hAnsi="Calibri"/>
                <w:b/>
                <w:sz w:val="20"/>
                <w:szCs w:val="20"/>
              </w:rPr>
              <w:t>Ilość</w:t>
            </w:r>
          </w:p>
          <w:p w:rsidR="00222E54" w:rsidRPr="000507FB" w:rsidRDefault="00222E54" w:rsidP="00766E46">
            <w:pPr>
              <w:jc w:val="center"/>
              <w:rPr>
                <w:rFonts w:ascii="Calibri" w:hAnsi="Calibri"/>
                <w:b/>
                <w:sz w:val="20"/>
                <w:szCs w:val="20"/>
              </w:rPr>
            </w:pPr>
          </w:p>
        </w:tc>
        <w:tc>
          <w:tcPr>
            <w:tcW w:w="1559" w:type="dxa"/>
            <w:vAlign w:val="center"/>
          </w:tcPr>
          <w:p w:rsidR="00222E54" w:rsidRPr="000507FB" w:rsidRDefault="00222E54" w:rsidP="00766E46">
            <w:pPr>
              <w:jc w:val="center"/>
              <w:rPr>
                <w:rFonts w:ascii="Calibri" w:hAnsi="Calibri"/>
                <w:b/>
                <w:sz w:val="20"/>
                <w:szCs w:val="20"/>
              </w:rPr>
            </w:pPr>
            <w:r w:rsidRPr="000507FB">
              <w:rPr>
                <w:rFonts w:ascii="Calibri" w:hAnsi="Calibri"/>
                <w:b/>
                <w:sz w:val="20"/>
                <w:szCs w:val="20"/>
              </w:rPr>
              <w:t>cena jednostkowa brutto</w:t>
            </w:r>
          </w:p>
        </w:tc>
        <w:tc>
          <w:tcPr>
            <w:tcW w:w="1984" w:type="dxa"/>
            <w:vAlign w:val="center"/>
          </w:tcPr>
          <w:p w:rsidR="00222E54" w:rsidRPr="000507FB" w:rsidRDefault="00255D37" w:rsidP="00766E46">
            <w:pPr>
              <w:jc w:val="center"/>
              <w:rPr>
                <w:rFonts w:ascii="Calibri" w:hAnsi="Calibri"/>
                <w:b/>
                <w:sz w:val="20"/>
                <w:szCs w:val="20"/>
              </w:rPr>
            </w:pPr>
            <w:r w:rsidRPr="000507FB">
              <w:rPr>
                <w:rFonts w:ascii="Calibri" w:hAnsi="Calibri"/>
                <w:b/>
                <w:sz w:val="20"/>
                <w:szCs w:val="20"/>
              </w:rPr>
              <w:t xml:space="preserve">Cena </w:t>
            </w:r>
            <w:r w:rsidR="00222E54" w:rsidRPr="000507FB">
              <w:rPr>
                <w:rFonts w:ascii="Calibri" w:hAnsi="Calibri"/>
                <w:b/>
                <w:sz w:val="20"/>
                <w:szCs w:val="20"/>
              </w:rPr>
              <w:t xml:space="preserve"> brutto</w:t>
            </w:r>
          </w:p>
          <w:p w:rsidR="00255D37" w:rsidRPr="000507FB" w:rsidRDefault="00255D37" w:rsidP="00766E46">
            <w:pPr>
              <w:jc w:val="center"/>
              <w:rPr>
                <w:rFonts w:ascii="Calibri" w:hAnsi="Calibri"/>
                <w:b/>
                <w:sz w:val="20"/>
                <w:szCs w:val="20"/>
              </w:rPr>
            </w:pPr>
            <w:r w:rsidRPr="000507FB">
              <w:rPr>
                <w:rFonts w:ascii="Calibri" w:hAnsi="Calibri"/>
                <w:b/>
                <w:sz w:val="20"/>
                <w:szCs w:val="20"/>
              </w:rPr>
              <w:t>(Kol.4 x kol.5)</w:t>
            </w:r>
          </w:p>
        </w:tc>
      </w:tr>
      <w:tr w:rsidR="00222E54" w:rsidRPr="00E37213" w:rsidTr="00766E46">
        <w:tc>
          <w:tcPr>
            <w:tcW w:w="567" w:type="dxa"/>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261" w:type="dxa"/>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993" w:type="dxa"/>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701" w:type="dxa"/>
          </w:tcPr>
          <w:p w:rsidR="00222E54" w:rsidRPr="00E37213" w:rsidRDefault="00766E46" w:rsidP="00766E46">
            <w:pPr>
              <w:jc w:val="center"/>
              <w:rPr>
                <w:rFonts w:ascii="Calibri" w:hAnsi="Calibri"/>
                <w:sz w:val="20"/>
                <w:szCs w:val="20"/>
              </w:rPr>
            </w:pPr>
            <w:r w:rsidRPr="00E37213">
              <w:rPr>
                <w:rFonts w:ascii="Calibri" w:hAnsi="Calibri"/>
                <w:sz w:val="20"/>
                <w:szCs w:val="20"/>
              </w:rPr>
              <w:t>4</w:t>
            </w:r>
          </w:p>
        </w:tc>
        <w:tc>
          <w:tcPr>
            <w:tcW w:w="1559" w:type="dxa"/>
          </w:tcPr>
          <w:p w:rsidR="00222E54" w:rsidRPr="00E37213" w:rsidRDefault="00766E46" w:rsidP="00766E46">
            <w:pPr>
              <w:jc w:val="center"/>
              <w:rPr>
                <w:rFonts w:ascii="Calibri" w:hAnsi="Calibri"/>
                <w:sz w:val="20"/>
                <w:szCs w:val="20"/>
              </w:rPr>
            </w:pPr>
            <w:r w:rsidRPr="00E37213">
              <w:rPr>
                <w:rFonts w:ascii="Calibri" w:hAnsi="Calibri"/>
                <w:sz w:val="20"/>
                <w:szCs w:val="20"/>
              </w:rPr>
              <w:t>5</w:t>
            </w:r>
          </w:p>
        </w:tc>
        <w:tc>
          <w:tcPr>
            <w:tcW w:w="1984" w:type="dxa"/>
          </w:tcPr>
          <w:p w:rsidR="00222E54" w:rsidRPr="00E37213" w:rsidRDefault="00766E46" w:rsidP="00766E46">
            <w:pPr>
              <w:jc w:val="center"/>
              <w:rPr>
                <w:rFonts w:ascii="Calibri" w:hAnsi="Calibri"/>
                <w:sz w:val="20"/>
                <w:szCs w:val="20"/>
              </w:rPr>
            </w:pPr>
            <w:r w:rsidRPr="00E37213">
              <w:rPr>
                <w:rFonts w:ascii="Calibri" w:hAnsi="Calibri"/>
                <w:sz w:val="20"/>
                <w:szCs w:val="20"/>
              </w:rPr>
              <w:t>6</w:t>
            </w: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Ananasy plastry-puszka 565g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116</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Brzoskwinie połówki 820g puszka</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192</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Budyń waniliowy 64g bez cukru bez dodatku skrobi modyfikowanej</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660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Bazylia suszona 20g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90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Cukier kryształ 1 kg </w:t>
            </w:r>
            <w:proofErr w:type="spellStart"/>
            <w:r w:rsidRPr="00E37213">
              <w:rPr>
                <w:rFonts w:ascii="Calibri" w:hAnsi="Calibri"/>
                <w:sz w:val="20"/>
                <w:szCs w:val="20"/>
              </w:rPr>
              <w:t>gat.I</w:t>
            </w:r>
            <w:proofErr w:type="spellEnd"/>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1280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Cukier puder 400 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74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7.</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Cukier waniliowy 30g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540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8.</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Cynamon 15g mielony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9.</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Chrzan  delikatesowy tarty słoik 280g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Fasola biała </w:t>
            </w:r>
            <w:proofErr w:type="spellStart"/>
            <w:r w:rsidRPr="00E37213">
              <w:rPr>
                <w:rFonts w:ascii="Calibri" w:hAnsi="Calibri"/>
                <w:sz w:val="20"/>
                <w:szCs w:val="20"/>
              </w:rPr>
              <w:t>drob.such</w:t>
            </w:r>
            <w:proofErr w:type="spellEnd"/>
            <w:r w:rsidRPr="00E37213">
              <w:rPr>
                <w:rFonts w:ascii="Calibri" w:hAnsi="Calibri"/>
                <w:sz w:val="20"/>
                <w:szCs w:val="20"/>
              </w:rPr>
              <w:t>. 400g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152</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11.</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Fasola biała „Piękny Jaś” 400g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182</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12.</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Groch połówki 400g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327</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13.</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Groszek </w:t>
            </w:r>
            <w:proofErr w:type="spellStart"/>
            <w:r w:rsidRPr="00E37213">
              <w:rPr>
                <w:rFonts w:ascii="Calibri" w:hAnsi="Calibri"/>
                <w:sz w:val="20"/>
                <w:szCs w:val="20"/>
              </w:rPr>
              <w:t>kons</w:t>
            </w:r>
            <w:proofErr w:type="spellEnd"/>
            <w:r w:rsidRPr="00E37213">
              <w:rPr>
                <w:rFonts w:ascii="Calibri" w:hAnsi="Calibri"/>
                <w:sz w:val="20"/>
                <w:szCs w:val="20"/>
              </w:rPr>
              <w:t xml:space="preserve">. 400g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14.</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Kwasek cytrynowy 50g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160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Kisiel owocowy 58g bez cukru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Konc.pomid.sł.190g 30% gęsty</w:t>
            </w:r>
          </w:p>
          <w:p w:rsidR="00222E54" w:rsidRPr="00E37213" w:rsidRDefault="00222E54" w:rsidP="00766E46">
            <w:pPr>
              <w:rPr>
                <w:rFonts w:ascii="Calibri" w:hAnsi="Calibri"/>
                <w:sz w:val="20"/>
                <w:szCs w:val="20"/>
              </w:rPr>
            </w:pPr>
            <w:r w:rsidRPr="00E37213">
              <w:rPr>
                <w:rFonts w:ascii="Calibri" w:hAnsi="Calibri"/>
                <w:sz w:val="20"/>
                <w:szCs w:val="20"/>
              </w:rPr>
              <w:t xml:space="preserve">war. </w:t>
            </w:r>
            <w:proofErr w:type="spellStart"/>
            <w:r w:rsidRPr="00E37213">
              <w:rPr>
                <w:rFonts w:ascii="Calibri" w:hAnsi="Calibri"/>
                <w:sz w:val="20"/>
                <w:szCs w:val="20"/>
              </w:rPr>
              <w:t>Odż</w:t>
            </w:r>
            <w:proofErr w:type="spellEnd"/>
            <w:r w:rsidRPr="00E37213">
              <w:rPr>
                <w:rFonts w:ascii="Calibri" w:hAnsi="Calibri"/>
                <w:sz w:val="20"/>
                <w:szCs w:val="20"/>
              </w:rPr>
              <w:t xml:space="preserve">. W 100g </w:t>
            </w:r>
            <w:proofErr w:type="spellStart"/>
            <w:r w:rsidRPr="00E37213">
              <w:rPr>
                <w:rFonts w:ascii="Calibri" w:hAnsi="Calibri"/>
                <w:sz w:val="20"/>
                <w:szCs w:val="20"/>
              </w:rPr>
              <w:t>prod</w:t>
            </w:r>
            <w:proofErr w:type="spellEnd"/>
            <w:r w:rsidRPr="00E37213">
              <w:rPr>
                <w:rFonts w:ascii="Calibri" w:hAnsi="Calibri"/>
                <w:sz w:val="20"/>
                <w:szCs w:val="20"/>
              </w:rPr>
              <w:t xml:space="preserve">. Tł.15g kw.nasyc.0,3g węglowodany 14g </w:t>
            </w:r>
          </w:p>
          <w:p w:rsidR="00222E54" w:rsidRPr="00E37213" w:rsidRDefault="00222E54" w:rsidP="00766E46">
            <w:pPr>
              <w:rPr>
                <w:rFonts w:ascii="Calibri" w:hAnsi="Calibri"/>
                <w:sz w:val="20"/>
                <w:szCs w:val="20"/>
              </w:rPr>
            </w:pPr>
            <w:r w:rsidRPr="00E37213">
              <w:rPr>
                <w:rFonts w:ascii="Calibri" w:hAnsi="Calibri"/>
                <w:sz w:val="20"/>
                <w:szCs w:val="20"/>
              </w:rPr>
              <w:t>w tym cukry 14g i białka 5,6g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612</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17.</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Konc.pomid.sł.900g 30% gęsty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135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18.</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Kasza </w:t>
            </w:r>
            <w:proofErr w:type="spellStart"/>
            <w:r w:rsidRPr="00E37213">
              <w:rPr>
                <w:rFonts w:ascii="Calibri" w:hAnsi="Calibri"/>
                <w:sz w:val="20"/>
                <w:szCs w:val="20"/>
              </w:rPr>
              <w:t>grycz</w:t>
            </w:r>
            <w:proofErr w:type="spellEnd"/>
            <w:r w:rsidRPr="00E37213">
              <w:rPr>
                <w:rFonts w:ascii="Calibri" w:hAnsi="Calibri"/>
                <w:sz w:val="20"/>
                <w:szCs w:val="20"/>
              </w:rPr>
              <w:t xml:space="preserve">. Cała  prażona 1kg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130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19.</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Kasza gryczana kartonik 4x100g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77</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Kasza jęcz. średnia torba 400g typu perłowa</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720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21.</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Kasza </w:t>
            </w:r>
            <w:proofErr w:type="spellStart"/>
            <w:r w:rsidRPr="00E37213">
              <w:rPr>
                <w:rFonts w:ascii="Calibri" w:hAnsi="Calibri"/>
                <w:sz w:val="20"/>
                <w:szCs w:val="20"/>
              </w:rPr>
              <w:t>jag.torba</w:t>
            </w:r>
            <w:proofErr w:type="spellEnd"/>
            <w:r w:rsidRPr="00E37213">
              <w:rPr>
                <w:rFonts w:ascii="Calibri" w:hAnsi="Calibri"/>
                <w:sz w:val="20"/>
                <w:szCs w:val="20"/>
              </w:rPr>
              <w:t xml:space="preserve"> 400g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78</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22.</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Kasza </w:t>
            </w:r>
            <w:proofErr w:type="spellStart"/>
            <w:r w:rsidRPr="00E37213">
              <w:rPr>
                <w:rFonts w:ascii="Calibri" w:hAnsi="Calibri"/>
                <w:sz w:val="20"/>
                <w:szCs w:val="20"/>
              </w:rPr>
              <w:t>jag.kart</w:t>
            </w:r>
            <w:proofErr w:type="spellEnd"/>
            <w:r w:rsidRPr="00E37213">
              <w:rPr>
                <w:rFonts w:ascii="Calibri" w:hAnsi="Calibri"/>
                <w:sz w:val="20"/>
                <w:szCs w:val="20"/>
              </w:rPr>
              <w:t xml:space="preserve">. 4x100g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96</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23.</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Kasza kuskus torb.350g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24.</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Kasza manna  1kg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46</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Kasza orkiszowa 1kg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lastRenderedPageBreak/>
              <w:t>26.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Kasza Pęczak 0.9kg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135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27.</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Kukurydza kons.340g puszka</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28.</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Liść laurowy cały suszony 12g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29.</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Lubczyk suszony mielony 10g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190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Majeranek 8g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390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31.</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Mąka pszenna tortowa 1kg typ 450</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930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32.</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Mąka ziemniaczana 1kg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90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33.</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Makaron zacierka 250g  jajeczny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486</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34.</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Makaron nitki jajeczne 250g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550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Makaron jajeczny typu „wesołe literki” 250g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150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36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Makarony typu </w:t>
            </w:r>
            <w:proofErr w:type="spellStart"/>
            <w:r w:rsidRPr="00E37213">
              <w:rPr>
                <w:rFonts w:ascii="Calibri" w:hAnsi="Calibri"/>
                <w:sz w:val="20"/>
                <w:szCs w:val="20"/>
              </w:rPr>
              <w:t>Lubella</w:t>
            </w:r>
            <w:proofErr w:type="spellEnd"/>
            <w:r w:rsidRPr="00E37213">
              <w:rPr>
                <w:rFonts w:ascii="Calibri" w:hAnsi="Calibri"/>
                <w:sz w:val="20"/>
                <w:szCs w:val="20"/>
              </w:rPr>
              <w:t xml:space="preserve"> w asortymencie :</w:t>
            </w:r>
          </w:p>
        </w:tc>
        <w:tc>
          <w:tcPr>
            <w:tcW w:w="993" w:type="dxa"/>
          </w:tcPr>
          <w:p w:rsidR="00222E54" w:rsidRPr="00E37213" w:rsidRDefault="00222E54" w:rsidP="00766E46">
            <w:pPr>
              <w:rPr>
                <w:rFonts w:ascii="Calibri" w:hAnsi="Calibri"/>
                <w:sz w:val="20"/>
                <w:szCs w:val="20"/>
              </w:rPr>
            </w:pPr>
          </w:p>
        </w:tc>
        <w:tc>
          <w:tcPr>
            <w:tcW w:w="1701" w:type="dxa"/>
          </w:tcPr>
          <w:p w:rsidR="00222E54" w:rsidRPr="00E37213" w:rsidRDefault="00222E54" w:rsidP="00766E46">
            <w:pPr>
              <w:rPr>
                <w:rFonts w:ascii="Calibri" w:hAnsi="Calibri"/>
                <w:sz w:val="20"/>
                <w:szCs w:val="20"/>
              </w:rPr>
            </w:pP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w:t>
            </w:r>
            <w:r w:rsidR="00FB77A0">
              <w:rPr>
                <w:rFonts w:ascii="Calibri" w:hAnsi="Calibri"/>
                <w:sz w:val="20"/>
                <w:szCs w:val="20"/>
              </w:rPr>
              <w:t>7</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-Makaron świderki 500g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744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3</w:t>
            </w:r>
            <w:r w:rsidR="00FB77A0">
              <w:rPr>
                <w:rFonts w:ascii="Calibri" w:hAnsi="Calibri"/>
                <w:sz w:val="20"/>
                <w:szCs w:val="20"/>
              </w:rPr>
              <w:t>8</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-Makaron </w:t>
            </w:r>
            <w:proofErr w:type="spellStart"/>
            <w:r w:rsidRPr="00E37213">
              <w:rPr>
                <w:rFonts w:ascii="Calibri" w:hAnsi="Calibri"/>
                <w:sz w:val="20"/>
                <w:szCs w:val="20"/>
              </w:rPr>
              <w:t>wst.i</w:t>
            </w:r>
            <w:proofErr w:type="spellEnd"/>
            <w:r w:rsidRPr="00E37213">
              <w:rPr>
                <w:rFonts w:ascii="Calibri" w:hAnsi="Calibri"/>
                <w:sz w:val="20"/>
                <w:szCs w:val="20"/>
              </w:rPr>
              <w:t xml:space="preserve"> nit. Gniazda 400g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104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3</w:t>
            </w:r>
            <w:r w:rsidR="00FB77A0">
              <w:rPr>
                <w:rFonts w:ascii="Calibri" w:hAnsi="Calibri"/>
                <w:sz w:val="20"/>
                <w:szCs w:val="20"/>
              </w:rPr>
              <w:t>9</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-Makaron kokardki 400g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340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40</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-Makaron </w:t>
            </w:r>
            <w:proofErr w:type="spellStart"/>
            <w:r w:rsidRPr="00E37213">
              <w:rPr>
                <w:rFonts w:ascii="Calibri" w:hAnsi="Calibri"/>
                <w:sz w:val="20"/>
                <w:szCs w:val="20"/>
              </w:rPr>
              <w:t>pełnoziar.świd</w:t>
            </w:r>
            <w:proofErr w:type="spellEnd"/>
            <w:r w:rsidRPr="00E37213">
              <w:rPr>
                <w:rFonts w:ascii="Calibri" w:hAnsi="Calibri"/>
                <w:sz w:val="20"/>
                <w:szCs w:val="20"/>
              </w:rPr>
              <w:t>. 400g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4</w:t>
            </w:r>
            <w:r w:rsidR="00FB77A0">
              <w:rPr>
                <w:rFonts w:ascii="Calibri" w:hAnsi="Calibri"/>
                <w:sz w:val="20"/>
                <w:szCs w:val="20"/>
              </w:rPr>
              <w:t>1</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-Makaron spaghetti 500g zw.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650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42</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-Makaron spaghetti 400g pełnoziarnisty</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80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43</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Majonez  słoik 815g bez konserwantów </w:t>
            </w:r>
            <w:proofErr w:type="spellStart"/>
            <w:r w:rsidRPr="00E37213">
              <w:rPr>
                <w:rFonts w:ascii="Calibri" w:hAnsi="Calibri"/>
                <w:sz w:val="20"/>
                <w:szCs w:val="20"/>
              </w:rPr>
              <w:t>niskotł</w:t>
            </w:r>
            <w:proofErr w:type="spellEnd"/>
            <w:r w:rsidRPr="00E37213">
              <w:rPr>
                <w:rFonts w:ascii="Calibri" w:hAnsi="Calibri"/>
                <w:sz w:val="20"/>
                <w:szCs w:val="20"/>
              </w:rPr>
              <w:t>.</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116</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44</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Miód naturalny </w:t>
            </w:r>
            <w:proofErr w:type="spellStart"/>
            <w:r w:rsidRPr="00E37213">
              <w:rPr>
                <w:rFonts w:ascii="Calibri" w:hAnsi="Calibri"/>
                <w:sz w:val="20"/>
                <w:szCs w:val="20"/>
              </w:rPr>
              <w:t>wielokw</w:t>
            </w:r>
            <w:proofErr w:type="spellEnd"/>
            <w:r w:rsidRPr="00E37213">
              <w:rPr>
                <w:rFonts w:ascii="Calibri" w:hAnsi="Calibri"/>
                <w:sz w:val="20"/>
                <w:szCs w:val="20"/>
              </w:rPr>
              <w:t>. Słoik 1200g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18</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45</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Olej rzepakowy z pierwszego tłoczenia o zawartości kwasów jedno nienasyconych powyżej 50% i zawartości kwasów </w:t>
            </w:r>
            <w:proofErr w:type="spellStart"/>
            <w:r w:rsidRPr="00E37213">
              <w:rPr>
                <w:rFonts w:ascii="Calibri" w:hAnsi="Calibri"/>
                <w:sz w:val="20"/>
                <w:szCs w:val="20"/>
              </w:rPr>
              <w:t>wielonienasyconych</w:t>
            </w:r>
            <w:proofErr w:type="spellEnd"/>
            <w:r w:rsidRPr="00E37213">
              <w:rPr>
                <w:rFonts w:ascii="Calibri" w:hAnsi="Calibri"/>
                <w:sz w:val="20"/>
                <w:szCs w:val="20"/>
              </w:rPr>
              <w:t xml:space="preserve"> poniżej 40% 2l</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642</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4</w:t>
            </w:r>
            <w:r w:rsidR="00FB77A0">
              <w:rPr>
                <w:rFonts w:ascii="Calibri" w:hAnsi="Calibri"/>
                <w:sz w:val="20"/>
                <w:szCs w:val="20"/>
              </w:rPr>
              <w:t>6</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Olej do sałatek typu słonecznikowy 1 litr w 100g </w:t>
            </w:r>
            <w:proofErr w:type="spellStart"/>
            <w:r w:rsidRPr="00E37213">
              <w:rPr>
                <w:rFonts w:ascii="Calibri" w:hAnsi="Calibri"/>
                <w:sz w:val="20"/>
                <w:szCs w:val="20"/>
              </w:rPr>
              <w:t>prod</w:t>
            </w:r>
            <w:proofErr w:type="spellEnd"/>
            <w:r w:rsidRPr="00E37213">
              <w:rPr>
                <w:rFonts w:ascii="Calibri" w:hAnsi="Calibri"/>
                <w:sz w:val="20"/>
                <w:szCs w:val="20"/>
              </w:rPr>
              <w:t xml:space="preserve">. 100% oleju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Litr</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4</w:t>
            </w:r>
            <w:r w:rsidR="00FB77A0">
              <w:rPr>
                <w:rFonts w:ascii="Calibri" w:hAnsi="Calibri"/>
                <w:sz w:val="20"/>
                <w:szCs w:val="20"/>
              </w:rPr>
              <w:t>7</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Oliwa z oliwek 0.75L z pierwszego tłoczenia w 100g </w:t>
            </w:r>
            <w:proofErr w:type="spellStart"/>
            <w:r w:rsidRPr="00E37213">
              <w:rPr>
                <w:rFonts w:ascii="Calibri" w:hAnsi="Calibri"/>
                <w:sz w:val="20"/>
                <w:szCs w:val="20"/>
              </w:rPr>
              <w:t>prod</w:t>
            </w:r>
            <w:proofErr w:type="spellEnd"/>
            <w:r w:rsidRPr="00E37213">
              <w:rPr>
                <w:rFonts w:ascii="Calibri" w:hAnsi="Calibri"/>
                <w:sz w:val="20"/>
                <w:szCs w:val="20"/>
              </w:rPr>
              <w:t xml:space="preserve"> 100% oliwy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Litr</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48</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Ocet jabłkowy 250ml</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52</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49</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Oregano suszone  10g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75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50</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Pieprz cytrynowy 20g typu Prymat</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65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51</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Pieprz czarny ml.20g typu Prymat</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545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52</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Pieprz ziołowy 20g typu Prymat</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175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53</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Ryż </w:t>
            </w:r>
            <w:proofErr w:type="spellStart"/>
            <w:r w:rsidRPr="00E37213">
              <w:rPr>
                <w:rFonts w:ascii="Calibri" w:hAnsi="Calibri"/>
                <w:sz w:val="20"/>
                <w:szCs w:val="20"/>
              </w:rPr>
              <w:t>parab</w:t>
            </w:r>
            <w:proofErr w:type="spellEnd"/>
            <w:r w:rsidRPr="00E37213">
              <w:rPr>
                <w:rFonts w:ascii="Calibri" w:hAnsi="Calibri"/>
                <w:sz w:val="20"/>
                <w:szCs w:val="20"/>
              </w:rPr>
              <w:t xml:space="preserve">. Kart. 4x100g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454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54</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Ryż 1kg długo ziarnisty  torba pap.</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460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Rodzynki sułtańskie 1kg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Pestki słonecznik torebka 300g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57</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Sól warzona jodowana 1kg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380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58</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Soczewica czerwona 400g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144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59</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Sok pomidorowy 100% 1L karton</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36</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60</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Soki Kubuś 300 ml </w:t>
            </w:r>
            <w:proofErr w:type="spellStart"/>
            <w:r w:rsidRPr="00E37213">
              <w:rPr>
                <w:rFonts w:ascii="Calibri" w:hAnsi="Calibri"/>
                <w:sz w:val="20"/>
                <w:szCs w:val="20"/>
              </w:rPr>
              <w:t>asort</w:t>
            </w:r>
            <w:proofErr w:type="spellEnd"/>
            <w:r w:rsidRPr="00E37213">
              <w:rPr>
                <w:rFonts w:ascii="Calibri" w:hAnsi="Calibri"/>
                <w:sz w:val="20"/>
                <w:szCs w:val="20"/>
              </w:rPr>
              <w:t xml:space="preserve">. Butelka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465</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61</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Soki jabłkowy 100% 300 ml butelka</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450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6</w:t>
            </w:r>
            <w:r w:rsidR="00FB77A0">
              <w:rPr>
                <w:rFonts w:ascii="Calibri" w:hAnsi="Calibri"/>
                <w:sz w:val="20"/>
                <w:szCs w:val="20"/>
              </w:rPr>
              <w:t>2</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Sok </w:t>
            </w:r>
            <w:proofErr w:type="spellStart"/>
            <w:r w:rsidRPr="00E37213">
              <w:rPr>
                <w:rFonts w:ascii="Calibri" w:hAnsi="Calibri"/>
                <w:sz w:val="20"/>
                <w:szCs w:val="20"/>
              </w:rPr>
              <w:t>pomar</w:t>
            </w:r>
            <w:proofErr w:type="spellEnd"/>
            <w:r w:rsidRPr="00E37213">
              <w:rPr>
                <w:rFonts w:ascii="Calibri" w:hAnsi="Calibri"/>
                <w:sz w:val="20"/>
                <w:szCs w:val="20"/>
              </w:rPr>
              <w:t>. 100% 300 ml butelka</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360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6</w:t>
            </w:r>
            <w:r w:rsidR="00FB77A0">
              <w:rPr>
                <w:rFonts w:ascii="Calibri" w:hAnsi="Calibri"/>
                <w:sz w:val="20"/>
                <w:szCs w:val="20"/>
              </w:rPr>
              <w:t>3</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Sok czarna porzeczka 100% 300 ml butelka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330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6</w:t>
            </w:r>
            <w:r w:rsidR="00FB77A0">
              <w:rPr>
                <w:rFonts w:ascii="Calibri" w:hAnsi="Calibri"/>
                <w:sz w:val="20"/>
                <w:szCs w:val="20"/>
              </w:rPr>
              <w:t>4</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Sok </w:t>
            </w:r>
            <w:proofErr w:type="spellStart"/>
            <w:r w:rsidRPr="00E37213">
              <w:rPr>
                <w:rFonts w:ascii="Calibri" w:hAnsi="Calibri"/>
                <w:sz w:val="20"/>
                <w:szCs w:val="20"/>
              </w:rPr>
              <w:t>pomar</w:t>
            </w:r>
            <w:proofErr w:type="spellEnd"/>
            <w:r w:rsidRPr="00E37213">
              <w:rPr>
                <w:rFonts w:ascii="Calibri" w:hAnsi="Calibri"/>
                <w:sz w:val="20"/>
                <w:szCs w:val="20"/>
              </w:rPr>
              <w:t xml:space="preserve">. 200 ml kartonik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200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65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Sok wieloowocowy 1L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250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66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Szczaw siekany słoik 900g o zawartości 84% szczawiu (gęsty)</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300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67</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Tymianek suszony 10g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6</w:t>
            </w:r>
            <w:r w:rsidR="00FB77A0">
              <w:rPr>
                <w:rFonts w:ascii="Calibri" w:hAnsi="Calibri"/>
                <w:sz w:val="20"/>
                <w:szCs w:val="20"/>
              </w:rPr>
              <w:t>8</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Woda 0,5 ml n/g mineralna</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144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69</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Woda 1,5 ml n/g mineralna</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154</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lastRenderedPageBreak/>
              <w:t>70</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Woda 5 L  n/g mineralna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1340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7</w:t>
            </w:r>
            <w:r w:rsidR="00FB77A0">
              <w:rPr>
                <w:rFonts w:ascii="Calibri" w:hAnsi="Calibri"/>
                <w:sz w:val="20"/>
                <w:szCs w:val="20"/>
              </w:rPr>
              <w:t>1</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Przyprawa natural warzywna do potraw typu </w:t>
            </w:r>
            <w:proofErr w:type="spellStart"/>
            <w:r w:rsidRPr="00E37213">
              <w:rPr>
                <w:rFonts w:ascii="Calibri" w:hAnsi="Calibri"/>
                <w:sz w:val="20"/>
                <w:szCs w:val="20"/>
              </w:rPr>
              <w:t>vegeta</w:t>
            </w:r>
            <w:proofErr w:type="spellEnd"/>
            <w:r w:rsidRPr="00E37213">
              <w:rPr>
                <w:rFonts w:ascii="Calibri" w:hAnsi="Calibri"/>
                <w:sz w:val="20"/>
                <w:szCs w:val="20"/>
              </w:rPr>
              <w:t xml:space="preserve"> 150g – 100% naturalnych składników, 9 rodzajów suszonych warzyw, bez dodatku glutaminianu sodu</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170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7</w:t>
            </w:r>
            <w:r w:rsidR="00FB77A0">
              <w:rPr>
                <w:rFonts w:ascii="Calibri" w:hAnsi="Calibri"/>
                <w:sz w:val="20"/>
                <w:szCs w:val="20"/>
              </w:rPr>
              <w:t>2</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Ziele angielskie całe pet 600g typu prymat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17</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7</w:t>
            </w:r>
            <w:r w:rsidR="00FB77A0">
              <w:rPr>
                <w:rFonts w:ascii="Calibri" w:hAnsi="Calibri"/>
                <w:sz w:val="20"/>
                <w:szCs w:val="20"/>
              </w:rPr>
              <w:t>3</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Zioło prowansalskie suszone 20g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160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74</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Pestki dyni  300g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7</w:t>
            </w:r>
            <w:r w:rsidR="00FB77A0">
              <w:rPr>
                <w:rFonts w:ascii="Calibri" w:hAnsi="Calibri"/>
                <w:sz w:val="20"/>
                <w:szCs w:val="20"/>
              </w:rPr>
              <w:t>5</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Żurek domowy 0,5l butelka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36</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7</w:t>
            </w:r>
            <w:r w:rsidR="00FB77A0">
              <w:rPr>
                <w:rFonts w:ascii="Calibri" w:hAnsi="Calibri"/>
                <w:sz w:val="20"/>
                <w:szCs w:val="20"/>
              </w:rPr>
              <w:t>6</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Proszek do pieczenia 30g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90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7</w:t>
            </w:r>
            <w:r w:rsidR="00FB77A0">
              <w:rPr>
                <w:rFonts w:ascii="Calibri" w:hAnsi="Calibri"/>
                <w:sz w:val="20"/>
                <w:szCs w:val="20"/>
              </w:rPr>
              <w:t>7</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Soda oczyszczana torba 100g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7</w:t>
            </w:r>
            <w:r w:rsidR="00FB77A0">
              <w:rPr>
                <w:rFonts w:ascii="Calibri" w:hAnsi="Calibri"/>
                <w:sz w:val="20"/>
                <w:szCs w:val="20"/>
              </w:rPr>
              <w:t>8</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Płatki ryżowe błyskawiczne 500g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130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79</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Płatki jęczmienne błyskawiczne 400g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80</w:t>
            </w:r>
            <w:r w:rsidR="00222E54"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Płatki owiane błyskawiczne 500g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8</w:t>
            </w:r>
            <w:r w:rsidR="00FB77A0">
              <w:rPr>
                <w:rFonts w:ascii="Calibri" w:hAnsi="Calibri"/>
                <w:sz w:val="20"/>
                <w:szCs w:val="20"/>
              </w:rPr>
              <w:t>1</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Kakao extra ciemne o zawartości tł. 10-12% kartonik 150g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130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FB77A0">
            <w:pPr>
              <w:rPr>
                <w:rFonts w:ascii="Calibri" w:hAnsi="Calibri"/>
                <w:sz w:val="20"/>
                <w:szCs w:val="20"/>
              </w:rPr>
            </w:pPr>
            <w:r w:rsidRPr="00E37213">
              <w:rPr>
                <w:rFonts w:ascii="Calibri" w:hAnsi="Calibri"/>
                <w:sz w:val="20"/>
                <w:szCs w:val="20"/>
              </w:rPr>
              <w:t>8</w:t>
            </w:r>
            <w:r w:rsidR="00FB77A0">
              <w:rPr>
                <w:rFonts w:ascii="Calibri" w:hAnsi="Calibri"/>
                <w:sz w:val="20"/>
                <w:szCs w:val="20"/>
              </w:rPr>
              <w:t>2</w:t>
            </w:r>
            <w:r w:rsidRPr="00E37213">
              <w:rPr>
                <w:rFonts w:ascii="Calibri" w:hAnsi="Calibri"/>
                <w:sz w:val="20"/>
                <w:szCs w:val="20"/>
              </w:rPr>
              <w:t>.</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Kawa zbożowa ekspresowa 84g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50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83</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Galaretki owocowe bez czerwieni </w:t>
            </w:r>
            <w:proofErr w:type="spellStart"/>
            <w:r w:rsidRPr="00E37213">
              <w:rPr>
                <w:rFonts w:ascii="Calibri" w:hAnsi="Calibri"/>
                <w:sz w:val="20"/>
                <w:szCs w:val="20"/>
              </w:rPr>
              <w:t>koszelinowej</w:t>
            </w:r>
            <w:proofErr w:type="spellEnd"/>
            <w:r w:rsidRPr="00E37213">
              <w:rPr>
                <w:rFonts w:ascii="Calibri" w:hAnsi="Calibri"/>
                <w:sz w:val="20"/>
                <w:szCs w:val="20"/>
              </w:rPr>
              <w:t xml:space="preserve"> , żółcieni </w:t>
            </w:r>
            <w:proofErr w:type="spellStart"/>
            <w:r w:rsidRPr="00E37213">
              <w:rPr>
                <w:rFonts w:ascii="Calibri" w:hAnsi="Calibri"/>
                <w:sz w:val="20"/>
                <w:szCs w:val="20"/>
              </w:rPr>
              <w:t>linonowej</w:t>
            </w:r>
            <w:proofErr w:type="spellEnd"/>
            <w:r w:rsidRPr="00E37213">
              <w:rPr>
                <w:rFonts w:ascii="Calibri" w:hAnsi="Calibri"/>
                <w:sz w:val="20"/>
                <w:szCs w:val="20"/>
              </w:rPr>
              <w:t xml:space="preserve"> i błękitu brylantowego 80g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400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8</w:t>
            </w:r>
            <w:r w:rsidR="00FB77A0">
              <w:rPr>
                <w:rFonts w:ascii="Calibri" w:hAnsi="Calibri"/>
                <w:sz w:val="20"/>
                <w:szCs w:val="20"/>
              </w:rPr>
              <w:t>4</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Oliwki czarne bezpestkowe słoik 280g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85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Dżem niskosłodzony słoik 280g – 100% owoców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180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FB77A0" w:rsidP="00766E46">
            <w:pPr>
              <w:rPr>
                <w:rFonts w:ascii="Calibri" w:hAnsi="Calibri"/>
                <w:sz w:val="20"/>
                <w:szCs w:val="20"/>
              </w:rPr>
            </w:pPr>
            <w:r>
              <w:rPr>
                <w:rFonts w:ascii="Calibri" w:hAnsi="Calibri"/>
                <w:sz w:val="20"/>
                <w:szCs w:val="20"/>
              </w:rPr>
              <w:t>86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Drożdże świeże 100g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701" w:type="dxa"/>
          </w:tcPr>
          <w:p w:rsidR="00222E54" w:rsidRPr="00E37213" w:rsidRDefault="00222E54" w:rsidP="00766E46">
            <w:pPr>
              <w:rPr>
                <w:rFonts w:ascii="Calibri" w:hAnsi="Calibri"/>
                <w:sz w:val="20"/>
                <w:szCs w:val="20"/>
              </w:rPr>
            </w:pPr>
            <w:r w:rsidRPr="00E37213">
              <w:rPr>
                <w:rFonts w:ascii="Calibri" w:hAnsi="Calibri"/>
                <w:sz w:val="20"/>
                <w:szCs w:val="20"/>
              </w:rPr>
              <w:t>100</w:t>
            </w:r>
          </w:p>
        </w:tc>
        <w:tc>
          <w:tcPr>
            <w:tcW w:w="1559"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p>
        </w:tc>
        <w:tc>
          <w:tcPr>
            <w:tcW w:w="5955" w:type="dxa"/>
            <w:gridSpan w:val="3"/>
          </w:tcPr>
          <w:p w:rsidR="00222E54" w:rsidRPr="00E37213" w:rsidRDefault="00222E54" w:rsidP="00766E46">
            <w:pPr>
              <w:rPr>
                <w:rFonts w:ascii="Calibri" w:hAnsi="Calibri"/>
                <w:b/>
                <w:sz w:val="20"/>
                <w:szCs w:val="20"/>
              </w:rPr>
            </w:pPr>
            <w:r w:rsidRPr="00E37213">
              <w:rPr>
                <w:rFonts w:ascii="Calibri" w:hAnsi="Calibri"/>
                <w:b/>
                <w:sz w:val="20"/>
                <w:szCs w:val="20"/>
              </w:rPr>
              <w:t>Razem brutto</w:t>
            </w:r>
          </w:p>
        </w:tc>
        <w:tc>
          <w:tcPr>
            <w:tcW w:w="1559" w:type="dxa"/>
          </w:tcPr>
          <w:p w:rsidR="00222E54" w:rsidRPr="00E37213" w:rsidRDefault="00222E54" w:rsidP="00766E46">
            <w:pPr>
              <w:rPr>
                <w:rFonts w:ascii="Calibri" w:hAnsi="Calibri"/>
                <w:b/>
                <w:sz w:val="20"/>
                <w:szCs w:val="20"/>
              </w:rPr>
            </w:pPr>
          </w:p>
        </w:tc>
        <w:tc>
          <w:tcPr>
            <w:tcW w:w="1984" w:type="dxa"/>
          </w:tcPr>
          <w:p w:rsidR="00222E54" w:rsidRPr="00E37213" w:rsidRDefault="00222E54" w:rsidP="00766E46">
            <w:pPr>
              <w:rPr>
                <w:rFonts w:ascii="Calibri" w:hAnsi="Calibri"/>
                <w:b/>
                <w:sz w:val="20"/>
                <w:szCs w:val="20"/>
              </w:rPr>
            </w:pPr>
          </w:p>
        </w:tc>
      </w:tr>
    </w:tbl>
    <w:p w:rsidR="00222E54" w:rsidRPr="00E37213" w:rsidRDefault="00222E54" w:rsidP="00222E54">
      <w:pPr>
        <w:rPr>
          <w:rFonts w:ascii="Calibri" w:hAnsi="Calibri"/>
        </w:rPr>
      </w:pPr>
    </w:p>
    <w:p w:rsidR="00222E54" w:rsidRPr="00E37213" w:rsidRDefault="00222E54" w:rsidP="00222E54">
      <w:pPr>
        <w:jc w:val="center"/>
        <w:rPr>
          <w:rFonts w:ascii="Calibri" w:hAnsi="Calibri"/>
          <w:b/>
        </w:rPr>
      </w:pPr>
      <w:r w:rsidRPr="00E37213">
        <w:rPr>
          <w:rFonts w:ascii="Calibri" w:hAnsi="Calibri"/>
          <w:b/>
        </w:rPr>
        <w:t>MLEKO I PRODUKTY MLECZNE</w:t>
      </w: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134"/>
        <w:gridCol w:w="1559"/>
        <w:gridCol w:w="1559"/>
        <w:gridCol w:w="2268"/>
      </w:tblGrid>
      <w:tr w:rsidR="00222E54" w:rsidRPr="00E37213" w:rsidTr="00766E46">
        <w:tc>
          <w:tcPr>
            <w:tcW w:w="567" w:type="dxa"/>
            <w:vAlign w:val="center"/>
          </w:tcPr>
          <w:p w:rsidR="00222E54" w:rsidRPr="00E37213" w:rsidRDefault="00222E54" w:rsidP="00766E46">
            <w:pPr>
              <w:jc w:val="center"/>
              <w:rPr>
                <w:rFonts w:ascii="Calibri" w:hAnsi="Calibri"/>
                <w:b/>
                <w:sz w:val="20"/>
                <w:szCs w:val="20"/>
              </w:rPr>
            </w:pPr>
            <w:r w:rsidRPr="00E37213">
              <w:rPr>
                <w:rFonts w:ascii="Calibri" w:hAnsi="Calibri"/>
                <w:b/>
                <w:sz w:val="20"/>
                <w:szCs w:val="20"/>
              </w:rPr>
              <w:t>Lp.</w:t>
            </w:r>
          </w:p>
        </w:tc>
        <w:tc>
          <w:tcPr>
            <w:tcW w:w="3119" w:type="dxa"/>
            <w:vAlign w:val="center"/>
          </w:tcPr>
          <w:p w:rsidR="00222E54" w:rsidRPr="00E37213" w:rsidRDefault="00222E54" w:rsidP="00766E46">
            <w:pPr>
              <w:jc w:val="center"/>
              <w:rPr>
                <w:rFonts w:ascii="Calibri" w:hAnsi="Calibri"/>
                <w:b/>
                <w:sz w:val="20"/>
                <w:szCs w:val="20"/>
              </w:rPr>
            </w:pPr>
            <w:r w:rsidRPr="00E37213">
              <w:rPr>
                <w:rFonts w:ascii="Calibri" w:hAnsi="Calibri"/>
                <w:b/>
                <w:sz w:val="20"/>
                <w:szCs w:val="20"/>
              </w:rPr>
              <w:t>Przedmiot zamówienia</w:t>
            </w:r>
          </w:p>
        </w:tc>
        <w:tc>
          <w:tcPr>
            <w:tcW w:w="1134" w:type="dxa"/>
            <w:vAlign w:val="center"/>
          </w:tcPr>
          <w:p w:rsidR="00222E54" w:rsidRPr="00E37213" w:rsidRDefault="00222E54" w:rsidP="00766E46">
            <w:pPr>
              <w:jc w:val="center"/>
              <w:rPr>
                <w:rFonts w:ascii="Calibri" w:hAnsi="Calibri"/>
                <w:b/>
                <w:sz w:val="20"/>
                <w:szCs w:val="20"/>
              </w:rPr>
            </w:pPr>
            <w:proofErr w:type="spellStart"/>
            <w:r w:rsidRPr="00E37213">
              <w:rPr>
                <w:rFonts w:ascii="Calibri" w:hAnsi="Calibri"/>
                <w:b/>
                <w:sz w:val="20"/>
                <w:szCs w:val="20"/>
              </w:rPr>
              <w:t>Jednst</w:t>
            </w:r>
            <w:proofErr w:type="spellEnd"/>
            <w:r w:rsidRPr="00E37213">
              <w:rPr>
                <w:rFonts w:ascii="Calibri" w:hAnsi="Calibri"/>
                <w:b/>
                <w:sz w:val="20"/>
                <w:szCs w:val="20"/>
              </w:rPr>
              <w:t>.</w:t>
            </w:r>
          </w:p>
          <w:p w:rsidR="00222E54" w:rsidRPr="00E37213" w:rsidRDefault="00222E54" w:rsidP="00766E46">
            <w:pPr>
              <w:jc w:val="center"/>
              <w:rPr>
                <w:rFonts w:ascii="Calibri" w:hAnsi="Calibri"/>
                <w:b/>
                <w:sz w:val="20"/>
                <w:szCs w:val="20"/>
              </w:rPr>
            </w:pPr>
            <w:r w:rsidRPr="00E37213">
              <w:rPr>
                <w:rFonts w:ascii="Calibri" w:hAnsi="Calibri"/>
                <w:b/>
                <w:sz w:val="20"/>
                <w:szCs w:val="20"/>
              </w:rPr>
              <w:t>miara</w:t>
            </w:r>
          </w:p>
        </w:tc>
        <w:tc>
          <w:tcPr>
            <w:tcW w:w="1559" w:type="dxa"/>
          </w:tcPr>
          <w:p w:rsidR="00222E54" w:rsidRPr="00E37213" w:rsidRDefault="00222E54" w:rsidP="00766E46">
            <w:pPr>
              <w:jc w:val="center"/>
              <w:rPr>
                <w:rFonts w:ascii="Calibri" w:hAnsi="Calibri"/>
                <w:b/>
                <w:sz w:val="20"/>
                <w:szCs w:val="20"/>
              </w:rPr>
            </w:pPr>
          </w:p>
          <w:p w:rsidR="00222E54" w:rsidRPr="00E37213" w:rsidRDefault="00222E54" w:rsidP="00766E46">
            <w:pPr>
              <w:jc w:val="center"/>
              <w:rPr>
                <w:rFonts w:ascii="Calibri" w:hAnsi="Calibri"/>
                <w:b/>
                <w:sz w:val="20"/>
                <w:szCs w:val="20"/>
              </w:rPr>
            </w:pPr>
          </w:p>
          <w:p w:rsidR="00222E54" w:rsidRPr="00E37213" w:rsidRDefault="00071626" w:rsidP="00766E46">
            <w:pPr>
              <w:jc w:val="center"/>
              <w:rPr>
                <w:rFonts w:ascii="Calibri" w:hAnsi="Calibri"/>
                <w:b/>
                <w:sz w:val="20"/>
                <w:szCs w:val="20"/>
              </w:rPr>
            </w:pPr>
            <w:proofErr w:type="spellStart"/>
            <w:r>
              <w:rPr>
                <w:rFonts w:ascii="Calibri" w:hAnsi="Calibri"/>
                <w:b/>
                <w:sz w:val="20"/>
                <w:szCs w:val="20"/>
              </w:rPr>
              <w:t>iLOŚĆ</w:t>
            </w:r>
            <w:proofErr w:type="spellEnd"/>
          </w:p>
          <w:p w:rsidR="00222E54" w:rsidRPr="00E37213" w:rsidRDefault="00222E54" w:rsidP="00766E46">
            <w:pPr>
              <w:rPr>
                <w:rFonts w:ascii="Calibri" w:hAnsi="Calibri"/>
                <w:b/>
                <w:sz w:val="20"/>
                <w:szCs w:val="20"/>
              </w:rPr>
            </w:pPr>
          </w:p>
        </w:tc>
        <w:tc>
          <w:tcPr>
            <w:tcW w:w="1559" w:type="dxa"/>
            <w:vAlign w:val="center"/>
          </w:tcPr>
          <w:p w:rsidR="00222E54" w:rsidRPr="00E37213" w:rsidRDefault="00222E54" w:rsidP="00766E46">
            <w:pPr>
              <w:jc w:val="center"/>
              <w:rPr>
                <w:rFonts w:ascii="Calibri" w:hAnsi="Calibri"/>
                <w:b/>
                <w:sz w:val="20"/>
                <w:szCs w:val="20"/>
              </w:rPr>
            </w:pPr>
            <w:r w:rsidRPr="00E37213">
              <w:rPr>
                <w:rFonts w:ascii="Calibri" w:hAnsi="Calibri"/>
                <w:b/>
                <w:sz w:val="20"/>
                <w:szCs w:val="20"/>
              </w:rPr>
              <w:t>cena jednostkowa brutto</w:t>
            </w:r>
          </w:p>
        </w:tc>
        <w:tc>
          <w:tcPr>
            <w:tcW w:w="2268" w:type="dxa"/>
            <w:vAlign w:val="center"/>
          </w:tcPr>
          <w:p w:rsidR="00071626" w:rsidRDefault="00071626" w:rsidP="00766E46">
            <w:pPr>
              <w:jc w:val="center"/>
              <w:rPr>
                <w:rFonts w:ascii="Calibri" w:hAnsi="Calibri"/>
                <w:b/>
                <w:sz w:val="20"/>
                <w:szCs w:val="20"/>
              </w:rPr>
            </w:pPr>
            <w:r>
              <w:rPr>
                <w:rFonts w:ascii="Calibri" w:hAnsi="Calibri"/>
                <w:b/>
                <w:sz w:val="20"/>
                <w:szCs w:val="20"/>
              </w:rPr>
              <w:t>Cena brutto</w:t>
            </w:r>
          </w:p>
          <w:p w:rsidR="00222E54" w:rsidRPr="00E37213" w:rsidRDefault="00071626" w:rsidP="00766E46">
            <w:pPr>
              <w:jc w:val="center"/>
              <w:rPr>
                <w:rFonts w:ascii="Calibri" w:hAnsi="Calibri"/>
                <w:b/>
                <w:sz w:val="20"/>
                <w:szCs w:val="20"/>
              </w:rPr>
            </w:pPr>
            <w:r>
              <w:rPr>
                <w:rFonts w:ascii="Calibri" w:hAnsi="Calibri"/>
                <w:b/>
                <w:sz w:val="20"/>
                <w:szCs w:val="20"/>
              </w:rPr>
              <w:t xml:space="preserve"> ( kol.4 x kol.5)</w:t>
            </w:r>
          </w:p>
        </w:tc>
      </w:tr>
      <w:tr w:rsidR="00222E54" w:rsidRPr="00E37213" w:rsidTr="00766E46">
        <w:tc>
          <w:tcPr>
            <w:tcW w:w="567" w:type="dxa"/>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119" w:type="dxa"/>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1134" w:type="dxa"/>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559" w:type="dxa"/>
          </w:tcPr>
          <w:p w:rsidR="00222E54" w:rsidRPr="00E37213" w:rsidRDefault="00766E46" w:rsidP="00766E46">
            <w:pPr>
              <w:jc w:val="center"/>
              <w:rPr>
                <w:rFonts w:ascii="Calibri" w:hAnsi="Calibri"/>
                <w:sz w:val="20"/>
                <w:szCs w:val="20"/>
              </w:rPr>
            </w:pPr>
            <w:r w:rsidRPr="00E37213">
              <w:rPr>
                <w:rFonts w:ascii="Calibri" w:hAnsi="Calibri"/>
                <w:sz w:val="20"/>
                <w:szCs w:val="20"/>
              </w:rPr>
              <w:t>4</w:t>
            </w:r>
          </w:p>
        </w:tc>
        <w:tc>
          <w:tcPr>
            <w:tcW w:w="1559" w:type="dxa"/>
          </w:tcPr>
          <w:p w:rsidR="00222E54" w:rsidRPr="00E37213" w:rsidRDefault="00766E46" w:rsidP="00766E46">
            <w:pPr>
              <w:jc w:val="center"/>
              <w:rPr>
                <w:rFonts w:ascii="Calibri" w:hAnsi="Calibri"/>
                <w:sz w:val="20"/>
                <w:szCs w:val="20"/>
              </w:rPr>
            </w:pPr>
            <w:r w:rsidRPr="00E37213">
              <w:rPr>
                <w:rFonts w:ascii="Calibri" w:hAnsi="Calibri"/>
                <w:sz w:val="20"/>
                <w:szCs w:val="20"/>
              </w:rPr>
              <w:t>5</w:t>
            </w:r>
          </w:p>
        </w:tc>
        <w:tc>
          <w:tcPr>
            <w:tcW w:w="2268" w:type="dxa"/>
          </w:tcPr>
          <w:p w:rsidR="00222E54" w:rsidRPr="00E37213" w:rsidRDefault="00766E46" w:rsidP="00766E46">
            <w:pPr>
              <w:jc w:val="center"/>
              <w:rPr>
                <w:rFonts w:ascii="Calibri" w:hAnsi="Calibri"/>
                <w:sz w:val="20"/>
                <w:szCs w:val="20"/>
              </w:rPr>
            </w:pPr>
            <w:r w:rsidRPr="00E37213">
              <w:rPr>
                <w:rFonts w:ascii="Calibri" w:hAnsi="Calibri"/>
                <w:sz w:val="20"/>
                <w:szCs w:val="20"/>
              </w:rPr>
              <w:t>6</w:t>
            </w: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Jogurt z owocami 400g typu </w:t>
            </w:r>
            <w:proofErr w:type="spellStart"/>
            <w:r w:rsidRPr="00E37213">
              <w:rPr>
                <w:rFonts w:ascii="Calibri" w:hAnsi="Calibri"/>
                <w:sz w:val="20"/>
                <w:szCs w:val="20"/>
              </w:rPr>
              <w:t>Jogobella</w:t>
            </w:r>
            <w:proofErr w:type="spellEnd"/>
            <w:r w:rsidRPr="00E37213">
              <w:rPr>
                <w:rFonts w:ascii="Calibri" w:hAnsi="Calibri"/>
                <w:sz w:val="20"/>
                <w:szCs w:val="20"/>
              </w:rPr>
              <w:t xml:space="preserve"> z udziałem owoców 9% tłuszczów 2,7 kwasów nienasyconych 1,8 i białka 3,5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60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Jogurt typu </w:t>
            </w:r>
            <w:proofErr w:type="spellStart"/>
            <w:r w:rsidRPr="00E37213">
              <w:rPr>
                <w:rFonts w:ascii="Calibri" w:hAnsi="Calibri"/>
                <w:sz w:val="20"/>
                <w:szCs w:val="20"/>
              </w:rPr>
              <w:t>Jogobella</w:t>
            </w:r>
            <w:proofErr w:type="spellEnd"/>
            <w:r w:rsidRPr="00E37213">
              <w:rPr>
                <w:rFonts w:ascii="Calibri" w:hAnsi="Calibri"/>
                <w:sz w:val="20"/>
                <w:szCs w:val="20"/>
              </w:rPr>
              <w:t xml:space="preserve"> mix z udziałem owoców 9% 150g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980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Jogurt naturalny 370g gęsty</w:t>
            </w:r>
          </w:p>
          <w:p w:rsidR="00222E54" w:rsidRPr="00E37213" w:rsidRDefault="00222E54" w:rsidP="00766E46">
            <w:pPr>
              <w:rPr>
                <w:rFonts w:ascii="Calibri" w:hAnsi="Calibri"/>
                <w:sz w:val="20"/>
                <w:szCs w:val="20"/>
              </w:rPr>
            </w:pPr>
            <w:r w:rsidRPr="00E37213">
              <w:rPr>
                <w:rFonts w:ascii="Calibri" w:hAnsi="Calibri"/>
                <w:sz w:val="20"/>
                <w:szCs w:val="20"/>
              </w:rPr>
              <w:t xml:space="preserve">W 100g </w:t>
            </w:r>
            <w:proofErr w:type="spellStart"/>
            <w:r w:rsidRPr="00E37213">
              <w:rPr>
                <w:rFonts w:ascii="Calibri" w:hAnsi="Calibri"/>
                <w:sz w:val="20"/>
                <w:szCs w:val="20"/>
              </w:rPr>
              <w:t>prod</w:t>
            </w:r>
            <w:proofErr w:type="spellEnd"/>
            <w:r w:rsidRPr="00E37213">
              <w:rPr>
                <w:rFonts w:ascii="Calibri" w:hAnsi="Calibri"/>
                <w:sz w:val="20"/>
                <w:szCs w:val="20"/>
              </w:rPr>
              <w:t>. war. odżywcza tłuszcz:3,9g białko: 4,69g wapń: 165mg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550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Jogurt Naturalny 400 g typu Piątnica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900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Jogurt typu Grecki z owoc. 150g o zawartości 2,4g tłuszczu, kwasy </w:t>
            </w:r>
            <w:proofErr w:type="spellStart"/>
            <w:r w:rsidRPr="00E37213">
              <w:rPr>
                <w:rFonts w:ascii="Calibri" w:hAnsi="Calibri"/>
                <w:sz w:val="20"/>
                <w:szCs w:val="20"/>
              </w:rPr>
              <w:t>nasyc.tł</w:t>
            </w:r>
            <w:proofErr w:type="spellEnd"/>
            <w:r w:rsidRPr="00E37213">
              <w:rPr>
                <w:rFonts w:ascii="Calibri" w:hAnsi="Calibri"/>
                <w:sz w:val="20"/>
                <w:szCs w:val="20"/>
              </w:rPr>
              <w:t>. 1,7g cukier 10g białko 7g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700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6.</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Jogurt typu grecki naturalny 400g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7.</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Serek waniliowy 140g w 100g </w:t>
            </w:r>
            <w:proofErr w:type="spellStart"/>
            <w:r w:rsidRPr="00E37213">
              <w:rPr>
                <w:rFonts w:ascii="Calibri" w:hAnsi="Calibri"/>
                <w:sz w:val="20"/>
                <w:szCs w:val="20"/>
              </w:rPr>
              <w:t>prod</w:t>
            </w:r>
            <w:proofErr w:type="spellEnd"/>
            <w:r w:rsidRPr="00E37213">
              <w:rPr>
                <w:rFonts w:ascii="Calibri" w:hAnsi="Calibri"/>
                <w:sz w:val="20"/>
                <w:szCs w:val="20"/>
              </w:rPr>
              <w:t>. Tłuszcz 2.9g kwasy nasycone 1.9g węglowodany 13.9g cukru 12.5g</w:t>
            </w:r>
          </w:p>
          <w:p w:rsidR="00222E54" w:rsidRPr="00E37213" w:rsidRDefault="00222E54" w:rsidP="00766E46">
            <w:pPr>
              <w:rPr>
                <w:rFonts w:ascii="Calibri" w:hAnsi="Calibri"/>
                <w:sz w:val="20"/>
                <w:szCs w:val="20"/>
              </w:rPr>
            </w:pPr>
            <w:r w:rsidRPr="00E37213">
              <w:rPr>
                <w:rFonts w:ascii="Calibri" w:hAnsi="Calibri"/>
                <w:sz w:val="20"/>
                <w:szCs w:val="20"/>
              </w:rPr>
              <w:t xml:space="preserve">Białko 4.9g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1200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8.</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Jogurt owocowy 100g bez skrobi modyfikowanej i bez barwników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2000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lastRenderedPageBreak/>
              <w:t>9.</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Mleko świeże krowie typu  wiejskie 2% 1l </w:t>
            </w:r>
          </w:p>
          <w:p w:rsidR="00222E54" w:rsidRPr="00E37213" w:rsidRDefault="00222E54" w:rsidP="00766E46">
            <w:pPr>
              <w:rPr>
                <w:rFonts w:ascii="Calibri" w:hAnsi="Calibri"/>
                <w:sz w:val="20"/>
                <w:szCs w:val="20"/>
              </w:rPr>
            </w:pPr>
            <w:r w:rsidRPr="00E37213">
              <w:rPr>
                <w:rFonts w:ascii="Calibri" w:hAnsi="Calibri"/>
                <w:sz w:val="20"/>
                <w:szCs w:val="20"/>
              </w:rPr>
              <w:t xml:space="preserve">War. Odżywcza w 100ml tłuszcz:2g kwasy </w:t>
            </w:r>
            <w:proofErr w:type="spellStart"/>
            <w:r w:rsidRPr="00E37213">
              <w:rPr>
                <w:rFonts w:ascii="Calibri" w:hAnsi="Calibri"/>
                <w:sz w:val="20"/>
                <w:szCs w:val="20"/>
              </w:rPr>
              <w:t>tł.nasyc</w:t>
            </w:r>
            <w:proofErr w:type="spellEnd"/>
            <w:r w:rsidRPr="00E37213">
              <w:rPr>
                <w:rFonts w:ascii="Calibri" w:hAnsi="Calibri"/>
                <w:sz w:val="20"/>
                <w:szCs w:val="20"/>
              </w:rPr>
              <w:t>. 1,3g białko:3,2g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 xml:space="preserve">Szt.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8250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Mleko świeże krowie typu  wiejskie 3,2% 1l </w:t>
            </w:r>
          </w:p>
          <w:p w:rsidR="00222E54" w:rsidRPr="00E37213" w:rsidRDefault="00222E54" w:rsidP="00766E46">
            <w:pPr>
              <w:rPr>
                <w:rFonts w:ascii="Calibri" w:hAnsi="Calibri"/>
                <w:sz w:val="20"/>
                <w:szCs w:val="20"/>
              </w:rPr>
            </w:pPr>
            <w:r w:rsidRPr="00E37213">
              <w:rPr>
                <w:rFonts w:ascii="Calibri" w:hAnsi="Calibri"/>
                <w:sz w:val="20"/>
                <w:szCs w:val="20"/>
              </w:rPr>
              <w:t xml:space="preserve">War. Odżywcza w 100ml tłuszcz:2g kwasy </w:t>
            </w:r>
            <w:proofErr w:type="spellStart"/>
            <w:r w:rsidRPr="00E37213">
              <w:rPr>
                <w:rFonts w:ascii="Calibri" w:hAnsi="Calibri"/>
                <w:sz w:val="20"/>
                <w:szCs w:val="20"/>
              </w:rPr>
              <w:t>tł.nasyc</w:t>
            </w:r>
            <w:proofErr w:type="spellEnd"/>
            <w:r w:rsidRPr="00E37213">
              <w:rPr>
                <w:rFonts w:ascii="Calibri" w:hAnsi="Calibri"/>
                <w:sz w:val="20"/>
                <w:szCs w:val="20"/>
              </w:rPr>
              <w:t>. 1,3g białko:3,2g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90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11.</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Mix śmiet.200g o zawartości 67% tłuszczu</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900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12.</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Masło min 82% tłuszczu 200g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1800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13.</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Ser żółty </w:t>
            </w:r>
            <w:proofErr w:type="spellStart"/>
            <w:r w:rsidRPr="00E37213">
              <w:rPr>
                <w:rFonts w:ascii="Calibri" w:hAnsi="Calibri"/>
                <w:sz w:val="20"/>
                <w:szCs w:val="20"/>
              </w:rPr>
              <w:t>tw.blok</w:t>
            </w:r>
            <w:proofErr w:type="spellEnd"/>
            <w:r w:rsidRPr="00E37213">
              <w:rPr>
                <w:rFonts w:ascii="Calibri" w:hAnsi="Calibri"/>
                <w:sz w:val="20"/>
                <w:szCs w:val="20"/>
              </w:rPr>
              <w:t xml:space="preserve"> typu Gouda </w:t>
            </w:r>
            <w:proofErr w:type="spellStart"/>
            <w:r w:rsidRPr="00E37213">
              <w:rPr>
                <w:rFonts w:ascii="Calibri" w:hAnsi="Calibri"/>
                <w:sz w:val="20"/>
                <w:szCs w:val="20"/>
              </w:rPr>
              <w:t>gat.I</w:t>
            </w:r>
            <w:proofErr w:type="spellEnd"/>
            <w:r w:rsidRPr="00E37213">
              <w:rPr>
                <w:rFonts w:ascii="Calibri" w:hAnsi="Calibri"/>
                <w:sz w:val="20"/>
                <w:szCs w:val="20"/>
              </w:rPr>
              <w:t xml:space="preserve"> w 100 g </w:t>
            </w:r>
            <w:proofErr w:type="spellStart"/>
            <w:r w:rsidRPr="00E37213">
              <w:rPr>
                <w:rFonts w:ascii="Calibri" w:hAnsi="Calibri"/>
                <w:sz w:val="20"/>
                <w:szCs w:val="20"/>
              </w:rPr>
              <w:t>prod</w:t>
            </w:r>
            <w:proofErr w:type="spellEnd"/>
            <w:r w:rsidRPr="00E37213">
              <w:rPr>
                <w:rFonts w:ascii="Calibri" w:hAnsi="Calibri"/>
                <w:sz w:val="20"/>
                <w:szCs w:val="20"/>
              </w:rPr>
              <w:t xml:space="preserve">. Tłuszcz:26g kwasy </w:t>
            </w:r>
            <w:proofErr w:type="spellStart"/>
            <w:r w:rsidRPr="00E37213">
              <w:rPr>
                <w:rFonts w:ascii="Calibri" w:hAnsi="Calibri"/>
                <w:sz w:val="20"/>
                <w:szCs w:val="20"/>
              </w:rPr>
              <w:t>nasyc.tł</w:t>
            </w:r>
            <w:proofErr w:type="spellEnd"/>
            <w:r w:rsidRPr="00E37213">
              <w:rPr>
                <w:rFonts w:ascii="Calibri" w:hAnsi="Calibri"/>
                <w:sz w:val="20"/>
                <w:szCs w:val="20"/>
              </w:rPr>
              <w:t xml:space="preserve">.: </w:t>
            </w:r>
          </w:p>
          <w:p w:rsidR="00222E54" w:rsidRPr="00E37213" w:rsidRDefault="00222E54" w:rsidP="00766E46">
            <w:pPr>
              <w:rPr>
                <w:rFonts w:ascii="Calibri" w:hAnsi="Calibri"/>
                <w:sz w:val="20"/>
                <w:szCs w:val="20"/>
              </w:rPr>
            </w:pPr>
            <w:r w:rsidRPr="00E37213">
              <w:rPr>
                <w:rFonts w:ascii="Calibri" w:hAnsi="Calibri"/>
                <w:sz w:val="20"/>
                <w:szCs w:val="20"/>
              </w:rPr>
              <w:t xml:space="preserve">18g białko:26g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108</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14.</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Ser żółty </w:t>
            </w:r>
            <w:proofErr w:type="spellStart"/>
            <w:r w:rsidRPr="00E37213">
              <w:rPr>
                <w:rFonts w:ascii="Calibri" w:hAnsi="Calibri"/>
                <w:sz w:val="20"/>
                <w:szCs w:val="20"/>
              </w:rPr>
              <w:t>tw.blok</w:t>
            </w:r>
            <w:proofErr w:type="spellEnd"/>
            <w:r w:rsidRPr="00E37213">
              <w:rPr>
                <w:rFonts w:ascii="Calibri" w:hAnsi="Calibri"/>
                <w:sz w:val="20"/>
                <w:szCs w:val="20"/>
              </w:rPr>
              <w:t xml:space="preserve"> typu Gouda </w:t>
            </w:r>
            <w:proofErr w:type="spellStart"/>
            <w:r w:rsidRPr="00E37213">
              <w:rPr>
                <w:rFonts w:ascii="Calibri" w:hAnsi="Calibri"/>
                <w:sz w:val="20"/>
                <w:szCs w:val="20"/>
              </w:rPr>
              <w:t>gat.I</w:t>
            </w:r>
            <w:proofErr w:type="spellEnd"/>
            <w:r w:rsidRPr="00E37213">
              <w:rPr>
                <w:rFonts w:ascii="Calibri" w:hAnsi="Calibri"/>
                <w:sz w:val="20"/>
                <w:szCs w:val="20"/>
              </w:rPr>
              <w:t xml:space="preserve"> w 100 g </w:t>
            </w:r>
            <w:proofErr w:type="spellStart"/>
            <w:r w:rsidRPr="00E37213">
              <w:rPr>
                <w:rFonts w:ascii="Calibri" w:hAnsi="Calibri"/>
                <w:sz w:val="20"/>
                <w:szCs w:val="20"/>
              </w:rPr>
              <w:t>prod</w:t>
            </w:r>
            <w:proofErr w:type="spellEnd"/>
            <w:r w:rsidRPr="00E37213">
              <w:rPr>
                <w:rFonts w:ascii="Calibri" w:hAnsi="Calibri"/>
                <w:sz w:val="20"/>
                <w:szCs w:val="20"/>
              </w:rPr>
              <w:t xml:space="preserve">. Tłuszcz:26g kwasy </w:t>
            </w:r>
            <w:proofErr w:type="spellStart"/>
            <w:r w:rsidRPr="00E37213">
              <w:rPr>
                <w:rFonts w:ascii="Calibri" w:hAnsi="Calibri"/>
                <w:sz w:val="20"/>
                <w:szCs w:val="20"/>
              </w:rPr>
              <w:t>nasyc.tł</w:t>
            </w:r>
            <w:proofErr w:type="spellEnd"/>
            <w:r w:rsidRPr="00E37213">
              <w:rPr>
                <w:rFonts w:ascii="Calibri" w:hAnsi="Calibri"/>
                <w:sz w:val="20"/>
                <w:szCs w:val="20"/>
              </w:rPr>
              <w:t>.: 18g białko:26g (w plastrach)</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80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15.</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Śmietana 18% 400 ml typu Piątnica </w:t>
            </w:r>
          </w:p>
          <w:p w:rsidR="00222E54" w:rsidRPr="00E37213" w:rsidRDefault="00222E54" w:rsidP="00766E46">
            <w:pPr>
              <w:rPr>
                <w:rFonts w:ascii="Calibri" w:hAnsi="Calibri"/>
                <w:sz w:val="20"/>
                <w:szCs w:val="20"/>
              </w:rPr>
            </w:pPr>
            <w:r w:rsidRPr="00E37213">
              <w:rPr>
                <w:rFonts w:ascii="Calibri" w:hAnsi="Calibri"/>
                <w:sz w:val="20"/>
                <w:szCs w:val="20"/>
              </w:rPr>
              <w:t xml:space="preserve">war. odżywcza w 100ml tłuszcz:18g kwasy </w:t>
            </w:r>
            <w:proofErr w:type="spellStart"/>
            <w:r w:rsidRPr="00E37213">
              <w:rPr>
                <w:rFonts w:ascii="Calibri" w:hAnsi="Calibri"/>
                <w:sz w:val="20"/>
                <w:szCs w:val="20"/>
              </w:rPr>
              <w:t>tł.nasyc</w:t>
            </w:r>
            <w:proofErr w:type="spellEnd"/>
            <w:r w:rsidRPr="00E37213">
              <w:rPr>
                <w:rFonts w:ascii="Calibri" w:hAnsi="Calibri"/>
                <w:sz w:val="20"/>
                <w:szCs w:val="20"/>
              </w:rPr>
              <w:t>. 12g białko 2,7g</w:t>
            </w:r>
          </w:p>
          <w:p w:rsidR="00222E54" w:rsidRPr="00E37213" w:rsidRDefault="00222E54" w:rsidP="00766E46">
            <w:pPr>
              <w:rPr>
                <w:rFonts w:ascii="Calibri" w:hAnsi="Calibri"/>
                <w:sz w:val="20"/>
                <w:szCs w:val="20"/>
              </w:rPr>
            </w:pPr>
            <w:r w:rsidRPr="00E37213">
              <w:rPr>
                <w:rFonts w:ascii="Calibri" w:hAnsi="Calibri"/>
                <w:sz w:val="20"/>
                <w:szCs w:val="20"/>
              </w:rPr>
              <w:t>kubek</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1837</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16.</w:t>
            </w:r>
          </w:p>
        </w:tc>
        <w:tc>
          <w:tcPr>
            <w:tcW w:w="3119" w:type="dxa"/>
          </w:tcPr>
          <w:p w:rsidR="00222E54" w:rsidRPr="00E37213" w:rsidRDefault="00222E54" w:rsidP="008A608A">
            <w:pPr>
              <w:rPr>
                <w:rFonts w:ascii="Calibri" w:hAnsi="Calibri"/>
                <w:sz w:val="20"/>
                <w:szCs w:val="20"/>
              </w:rPr>
            </w:pPr>
            <w:r w:rsidRPr="00E37213">
              <w:rPr>
                <w:rFonts w:ascii="Calibri" w:hAnsi="Calibri"/>
                <w:sz w:val="20"/>
                <w:szCs w:val="20"/>
              </w:rPr>
              <w:t xml:space="preserve"> Śmietana 30% 400 ml typu Piątnica (kremówka) Kubek</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900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17.</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Twaróg pół tł. 250g kostka o zawartości w 100g produktu tłuszcz:5g białko:19g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1124</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18.</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Twaróg sernik. miel. 1kg wiaderko </w:t>
            </w:r>
          </w:p>
          <w:p w:rsidR="00222E54" w:rsidRPr="00E37213" w:rsidRDefault="00222E54" w:rsidP="00766E46">
            <w:pPr>
              <w:rPr>
                <w:rFonts w:ascii="Calibri" w:hAnsi="Calibri"/>
                <w:sz w:val="20"/>
                <w:szCs w:val="20"/>
              </w:rPr>
            </w:pPr>
            <w:r w:rsidRPr="00E37213">
              <w:rPr>
                <w:rFonts w:ascii="Calibri" w:hAnsi="Calibri"/>
                <w:sz w:val="20"/>
                <w:szCs w:val="20"/>
              </w:rPr>
              <w:t>Typu Piątnica o zawartości w 100g produktu tłuszcz:18g białko:8g</w:t>
            </w:r>
          </w:p>
          <w:p w:rsidR="00222E54" w:rsidRPr="00E37213" w:rsidRDefault="00222E54" w:rsidP="00766E46">
            <w:pPr>
              <w:rPr>
                <w:rFonts w:ascii="Calibri" w:hAnsi="Calibri"/>
                <w:sz w:val="20"/>
                <w:szCs w:val="20"/>
              </w:rPr>
            </w:pPr>
            <w:r w:rsidRPr="00E37213">
              <w:rPr>
                <w:rFonts w:ascii="Calibri" w:hAnsi="Calibri"/>
                <w:sz w:val="20"/>
                <w:szCs w:val="20"/>
              </w:rPr>
              <w:t xml:space="preserve">Kwasy </w:t>
            </w:r>
            <w:proofErr w:type="spellStart"/>
            <w:r w:rsidRPr="00E37213">
              <w:rPr>
                <w:rFonts w:ascii="Calibri" w:hAnsi="Calibri"/>
                <w:sz w:val="20"/>
                <w:szCs w:val="20"/>
              </w:rPr>
              <w:t>tł.nasyc</w:t>
            </w:r>
            <w:proofErr w:type="spellEnd"/>
            <w:r w:rsidRPr="00E37213">
              <w:rPr>
                <w:rFonts w:ascii="Calibri" w:hAnsi="Calibri"/>
                <w:sz w:val="20"/>
                <w:szCs w:val="20"/>
              </w:rPr>
              <w:t>. 12g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19.</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Twaróg </w:t>
            </w:r>
            <w:proofErr w:type="spellStart"/>
            <w:r w:rsidRPr="00E37213">
              <w:rPr>
                <w:rFonts w:ascii="Calibri" w:hAnsi="Calibri"/>
                <w:sz w:val="20"/>
                <w:szCs w:val="20"/>
              </w:rPr>
              <w:t>półtł</w:t>
            </w:r>
            <w:proofErr w:type="spellEnd"/>
            <w:r w:rsidRPr="00E37213">
              <w:rPr>
                <w:rFonts w:ascii="Calibri" w:hAnsi="Calibri"/>
                <w:sz w:val="20"/>
                <w:szCs w:val="20"/>
              </w:rPr>
              <w:t xml:space="preserve">. krajanka </w:t>
            </w:r>
          </w:p>
          <w:p w:rsidR="00222E54" w:rsidRPr="00E37213" w:rsidRDefault="00222E54" w:rsidP="00766E46">
            <w:pPr>
              <w:rPr>
                <w:rFonts w:ascii="Calibri" w:hAnsi="Calibri"/>
                <w:sz w:val="20"/>
                <w:szCs w:val="20"/>
              </w:rPr>
            </w:pPr>
            <w:r w:rsidRPr="00E37213">
              <w:rPr>
                <w:rFonts w:ascii="Calibri" w:hAnsi="Calibri"/>
                <w:sz w:val="20"/>
                <w:szCs w:val="20"/>
              </w:rPr>
              <w:t>wartość odżywcza w 100g produktu tłuszcz:5,8g kwasy tł.:2,8</w:t>
            </w:r>
          </w:p>
          <w:p w:rsidR="00222E54" w:rsidRPr="00E37213" w:rsidRDefault="00222E54" w:rsidP="00766E46">
            <w:pPr>
              <w:rPr>
                <w:rFonts w:ascii="Calibri" w:hAnsi="Calibri"/>
                <w:sz w:val="20"/>
                <w:szCs w:val="20"/>
              </w:rPr>
            </w:pPr>
            <w:r w:rsidRPr="00E37213">
              <w:rPr>
                <w:rFonts w:ascii="Calibri" w:hAnsi="Calibri"/>
                <w:sz w:val="20"/>
                <w:szCs w:val="20"/>
              </w:rPr>
              <w:t>węglowodany:3,3g białko:16g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Serek śmietankowy bez konserwantów , bez barwników, bez zagęstników 150g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21.</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Serek ziołowy bez konserwantów bez barwników bez zagęstników 150g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22.</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Maślanka owocowa 1L </w:t>
            </w:r>
          </w:p>
          <w:p w:rsidR="00222E54" w:rsidRPr="00E37213" w:rsidRDefault="00222E54" w:rsidP="00766E46">
            <w:pPr>
              <w:rPr>
                <w:rFonts w:ascii="Calibri" w:hAnsi="Calibri"/>
                <w:sz w:val="20"/>
                <w:szCs w:val="20"/>
              </w:rPr>
            </w:pPr>
            <w:r w:rsidRPr="00E37213">
              <w:rPr>
                <w:rFonts w:ascii="Calibri" w:hAnsi="Calibri"/>
                <w:sz w:val="20"/>
                <w:szCs w:val="20"/>
              </w:rPr>
              <w:t xml:space="preserve">Kartonik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300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23.</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Napój sojowy klasyczny 1L </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15</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24.</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Deser sojowy o smaku waniliowym 125g</w:t>
            </w:r>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p>
        </w:tc>
        <w:tc>
          <w:tcPr>
            <w:tcW w:w="5812" w:type="dxa"/>
            <w:gridSpan w:val="3"/>
          </w:tcPr>
          <w:p w:rsidR="00222E54" w:rsidRPr="00E37213" w:rsidRDefault="00222E54" w:rsidP="00766E46">
            <w:pPr>
              <w:rPr>
                <w:rFonts w:ascii="Calibri" w:hAnsi="Calibri"/>
                <w:b/>
                <w:sz w:val="20"/>
                <w:szCs w:val="20"/>
              </w:rPr>
            </w:pPr>
            <w:r w:rsidRPr="00E37213">
              <w:rPr>
                <w:rFonts w:ascii="Calibri" w:hAnsi="Calibri"/>
                <w:b/>
                <w:sz w:val="20"/>
                <w:szCs w:val="20"/>
              </w:rPr>
              <w:t>Wartość Brutto</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bl>
    <w:p w:rsidR="00222E54" w:rsidRPr="00E37213" w:rsidRDefault="00222E54" w:rsidP="00222E54">
      <w:pPr>
        <w:jc w:val="center"/>
        <w:rPr>
          <w:rFonts w:ascii="Calibri" w:hAnsi="Calibri"/>
          <w:b/>
        </w:rPr>
      </w:pPr>
      <w:r w:rsidRPr="00E37213">
        <w:rPr>
          <w:rFonts w:ascii="Calibri" w:hAnsi="Calibri"/>
          <w:b/>
        </w:rPr>
        <w:t xml:space="preserve"> MIĘSO WIEPRZOWE I WĘDLINY</w:t>
      </w: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276"/>
        <w:gridCol w:w="1417"/>
        <w:gridCol w:w="1559"/>
        <w:gridCol w:w="2268"/>
      </w:tblGrid>
      <w:tr w:rsidR="000507FB" w:rsidRPr="00E37213" w:rsidTr="00BD7678">
        <w:tc>
          <w:tcPr>
            <w:tcW w:w="567"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Lp.</w:t>
            </w:r>
          </w:p>
        </w:tc>
        <w:tc>
          <w:tcPr>
            <w:tcW w:w="3119"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Przedmiot zamówienia</w:t>
            </w:r>
          </w:p>
        </w:tc>
        <w:tc>
          <w:tcPr>
            <w:tcW w:w="1276" w:type="dxa"/>
            <w:vAlign w:val="center"/>
          </w:tcPr>
          <w:p w:rsidR="000507FB" w:rsidRPr="000507FB" w:rsidRDefault="000507FB" w:rsidP="00BD7678">
            <w:pPr>
              <w:jc w:val="center"/>
              <w:rPr>
                <w:rFonts w:ascii="Calibri" w:hAnsi="Calibri"/>
                <w:b/>
                <w:sz w:val="20"/>
                <w:szCs w:val="20"/>
              </w:rPr>
            </w:pPr>
            <w:proofErr w:type="spellStart"/>
            <w:r w:rsidRPr="000507FB">
              <w:rPr>
                <w:rFonts w:ascii="Calibri" w:hAnsi="Calibri"/>
                <w:b/>
                <w:sz w:val="20"/>
                <w:szCs w:val="20"/>
              </w:rPr>
              <w:t>jednst</w:t>
            </w:r>
            <w:proofErr w:type="spellEnd"/>
            <w:r w:rsidRPr="000507FB">
              <w:rPr>
                <w:rFonts w:ascii="Calibri" w:hAnsi="Calibri"/>
                <w:b/>
                <w:sz w:val="20"/>
                <w:szCs w:val="20"/>
              </w:rPr>
              <w:t>.</w:t>
            </w:r>
          </w:p>
          <w:p w:rsidR="000507FB" w:rsidRPr="000507FB" w:rsidRDefault="000507FB" w:rsidP="00BD7678">
            <w:pPr>
              <w:jc w:val="center"/>
              <w:rPr>
                <w:rFonts w:ascii="Calibri" w:hAnsi="Calibri"/>
                <w:b/>
                <w:sz w:val="20"/>
                <w:szCs w:val="20"/>
              </w:rPr>
            </w:pPr>
            <w:r w:rsidRPr="000507FB">
              <w:rPr>
                <w:rFonts w:ascii="Calibri" w:hAnsi="Calibri"/>
                <w:b/>
                <w:sz w:val="20"/>
                <w:szCs w:val="20"/>
              </w:rPr>
              <w:t>miary</w:t>
            </w:r>
          </w:p>
        </w:tc>
        <w:tc>
          <w:tcPr>
            <w:tcW w:w="1417" w:type="dxa"/>
            <w:vAlign w:val="center"/>
          </w:tcPr>
          <w:p w:rsidR="000507FB" w:rsidRPr="000507FB" w:rsidRDefault="000507FB" w:rsidP="00BD7678">
            <w:pPr>
              <w:jc w:val="center"/>
              <w:rPr>
                <w:rFonts w:ascii="Calibri" w:hAnsi="Calibri"/>
                <w:b/>
                <w:sz w:val="20"/>
                <w:szCs w:val="20"/>
              </w:rPr>
            </w:pPr>
          </w:p>
          <w:p w:rsidR="000507FB" w:rsidRPr="000507FB" w:rsidRDefault="000507FB" w:rsidP="00BD7678">
            <w:pPr>
              <w:jc w:val="center"/>
              <w:rPr>
                <w:rFonts w:ascii="Calibri" w:hAnsi="Calibri"/>
                <w:b/>
                <w:sz w:val="20"/>
                <w:szCs w:val="20"/>
              </w:rPr>
            </w:pPr>
            <w:r w:rsidRPr="000507FB">
              <w:rPr>
                <w:rFonts w:ascii="Calibri" w:hAnsi="Calibri"/>
                <w:b/>
                <w:sz w:val="20"/>
                <w:szCs w:val="20"/>
              </w:rPr>
              <w:t>Ilość</w:t>
            </w:r>
          </w:p>
          <w:p w:rsidR="000507FB" w:rsidRPr="000507FB" w:rsidRDefault="000507FB" w:rsidP="00BD7678">
            <w:pPr>
              <w:jc w:val="center"/>
              <w:rPr>
                <w:rFonts w:ascii="Calibri" w:hAnsi="Calibri"/>
                <w:b/>
                <w:sz w:val="20"/>
                <w:szCs w:val="20"/>
              </w:rPr>
            </w:pPr>
          </w:p>
        </w:tc>
        <w:tc>
          <w:tcPr>
            <w:tcW w:w="1559"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jednostkowa brutto</w:t>
            </w:r>
          </w:p>
        </w:tc>
        <w:tc>
          <w:tcPr>
            <w:tcW w:w="2268"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brutto</w:t>
            </w:r>
          </w:p>
          <w:p w:rsidR="000507FB" w:rsidRPr="000507FB" w:rsidRDefault="000507FB" w:rsidP="00BD7678">
            <w:pPr>
              <w:jc w:val="center"/>
              <w:rPr>
                <w:rFonts w:ascii="Calibri" w:hAnsi="Calibri"/>
                <w:b/>
                <w:sz w:val="20"/>
                <w:szCs w:val="20"/>
              </w:rPr>
            </w:pPr>
            <w:r w:rsidRPr="000507FB">
              <w:rPr>
                <w:rFonts w:ascii="Calibri" w:hAnsi="Calibri"/>
                <w:b/>
                <w:sz w:val="20"/>
                <w:szCs w:val="20"/>
              </w:rPr>
              <w:t>(Kol.4 x kol.5)</w:t>
            </w:r>
          </w:p>
        </w:tc>
      </w:tr>
      <w:tr w:rsidR="00222E54" w:rsidRPr="00E37213" w:rsidTr="00766E46">
        <w:tc>
          <w:tcPr>
            <w:tcW w:w="567"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119"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1276"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417" w:type="dxa"/>
          </w:tcPr>
          <w:p w:rsidR="00222E54" w:rsidRPr="00E37213" w:rsidRDefault="00766E46" w:rsidP="00766E46">
            <w:pPr>
              <w:jc w:val="center"/>
              <w:rPr>
                <w:rFonts w:ascii="Calibri" w:hAnsi="Calibri"/>
                <w:sz w:val="20"/>
                <w:szCs w:val="20"/>
              </w:rPr>
            </w:pPr>
            <w:r w:rsidRPr="00E37213">
              <w:rPr>
                <w:rFonts w:ascii="Calibri" w:hAnsi="Calibri"/>
                <w:sz w:val="20"/>
                <w:szCs w:val="20"/>
              </w:rPr>
              <w:t>4</w:t>
            </w:r>
          </w:p>
        </w:tc>
        <w:tc>
          <w:tcPr>
            <w:tcW w:w="1559" w:type="dxa"/>
          </w:tcPr>
          <w:p w:rsidR="00222E54" w:rsidRPr="00E37213" w:rsidRDefault="00766E46" w:rsidP="00766E46">
            <w:pPr>
              <w:jc w:val="center"/>
              <w:rPr>
                <w:rFonts w:ascii="Calibri" w:hAnsi="Calibri"/>
                <w:sz w:val="20"/>
                <w:szCs w:val="20"/>
              </w:rPr>
            </w:pPr>
            <w:r w:rsidRPr="00E37213">
              <w:rPr>
                <w:rFonts w:ascii="Calibri" w:hAnsi="Calibri"/>
                <w:sz w:val="20"/>
                <w:szCs w:val="20"/>
              </w:rPr>
              <w:t>5</w:t>
            </w:r>
          </w:p>
        </w:tc>
        <w:tc>
          <w:tcPr>
            <w:tcW w:w="2268" w:type="dxa"/>
          </w:tcPr>
          <w:p w:rsidR="00222E54" w:rsidRPr="00E37213" w:rsidRDefault="00766E46" w:rsidP="00766E46">
            <w:pPr>
              <w:jc w:val="center"/>
              <w:rPr>
                <w:rFonts w:ascii="Calibri" w:hAnsi="Calibri"/>
                <w:sz w:val="20"/>
                <w:szCs w:val="20"/>
              </w:rPr>
            </w:pPr>
            <w:r w:rsidRPr="00E37213">
              <w:rPr>
                <w:rFonts w:ascii="Calibri" w:hAnsi="Calibri"/>
                <w:sz w:val="20"/>
                <w:szCs w:val="20"/>
              </w:rPr>
              <w:t>6</w:t>
            </w: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Kiełbasa biała parzona (drobiowo-wieprzowa)zawartość mięsa nie mniej niż 65%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60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Kiełbasa cienka typu podwawelska </w:t>
            </w:r>
            <w:r w:rsidRPr="00E37213">
              <w:rPr>
                <w:rFonts w:ascii="Calibri" w:hAnsi="Calibri"/>
                <w:sz w:val="20"/>
                <w:szCs w:val="20"/>
              </w:rPr>
              <w:lastRenderedPageBreak/>
              <w:t xml:space="preserve">w 100g </w:t>
            </w:r>
            <w:proofErr w:type="spellStart"/>
            <w:r w:rsidRPr="00E37213">
              <w:rPr>
                <w:rFonts w:ascii="Calibri" w:hAnsi="Calibri"/>
                <w:sz w:val="20"/>
                <w:szCs w:val="20"/>
              </w:rPr>
              <w:t>prod</w:t>
            </w:r>
            <w:proofErr w:type="spellEnd"/>
            <w:r w:rsidRPr="00E37213">
              <w:rPr>
                <w:rFonts w:ascii="Calibri" w:hAnsi="Calibri"/>
                <w:sz w:val="20"/>
                <w:szCs w:val="20"/>
              </w:rPr>
              <w:t xml:space="preserve">. 103g mięsa wieprzowego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lastRenderedPageBreak/>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lastRenderedPageBreak/>
              <w:t>3.</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Kości schabowe </w:t>
            </w:r>
            <w:proofErr w:type="spellStart"/>
            <w:r w:rsidRPr="00E37213">
              <w:rPr>
                <w:rFonts w:ascii="Calibri" w:hAnsi="Calibri"/>
                <w:sz w:val="20"/>
                <w:szCs w:val="20"/>
              </w:rPr>
              <w:t>kl.I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Karkówka wieprz. surowa b/k </w:t>
            </w:r>
          </w:p>
          <w:p w:rsidR="00222E54" w:rsidRPr="00E37213" w:rsidRDefault="00222E54" w:rsidP="00766E46">
            <w:pPr>
              <w:rPr>
                <w:rFonts w:ascii="Calibri" w:hAnsi="Calibri"/>
                <w:sz w:val="20"/>
                <w:szCs w:val="20"/>
              </w:rPr>
            </w:pPr>
            <w:proofErr w:type="spellStart"/>
            <w:r w:rsidRPr="00E37213">
              <w:rPr>
                <w:rFonts w:ascii="Calibri" w:hAnsi="Calibri"/>
                <w:sz w:val="20"/>
                <w:szCs w:val="20"/>
              </w:rPr>
              <w:t>kl.A</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Łopatka wieprz. surowa b/k </w:t>
            </w:r>
            <w:proofErr w:type="spellStart"/>
            <w:r w:rsidRPr="00E37213">
              <w:rPr>
                <w:rFonts w:ascii="Calibri" w:hAnsi="Calibri"/>
                <w:sz w:val="20"/>
                <w:szCs w:val="20"/>
              </w:rPr>
              <w:t>odt.kl.A</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1080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6.</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Łopatka wieprz. surowa b/k </w:t>
            </w:r>
            <w:proofErr w:type="spellStart"/>
            <w:r w:rsidRPr="00E37213">
              <w:rPr>
                <w:rFonts w:ascii="Calibri" w:hAnsi="Calibri"/>
                <w:sz w:val="20"/>
                <w:szCs w:val="20"/>
              </w:rPr>
              <w:t>odt.kl.A</w:t>
            </w:r>
            <w:proofErr w:type="spellEnd"/>
            <w:r w:rsidRPr="00E37213">
              <w:rPr>
                <w:rFonts w:ascii="Calibri" w:hAnsi="Calibri"/>
                <w:sz w:val="20"/>
                <w:szCs w:val="20"/>
              </w:rPr>
              <w:t xml:space="preserve"> mielona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710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7.</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Schab wieprz. surowy b/k </w:t>
            </w:r>
            <w:proofErr w:type="spellStart"/>
            <w:r w:rsidRPr="00E37213">
              <w:rPr>
                <w:rFonts w:ascii="Calibri" w:hAnsi="Calibri"/>
                <w:sz w:val="20"/>
                <w:szCs w:val="20"/>
              </w:rPr>
              <w:t>kl.A</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730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8.</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Szynka wieprz. zraz. </w:t>
            </w:r>
            <w:proofErr w:type="spellStart"/>
            <w:r w:rsidRPr="00E37213">
              <w:rPr>
                <w:rFonts w:ascii="Calibri" w:hAnsi="Calibri"/>
                <w:sz w:val="20"/>
                <w:szCs w:val="20"/>
              </w:rPr>
              <w:t>Obrab</w:t>
            </w:r>
            <w:proofErr w:type="spellEnd"/>
            <w:r w:rsidRPr="00E37213">
              <w:rPr>
                <w:rFonts w:ascii="Calibri" w:hAnsi="Calibri"/>
                <w:sz w:val="20"/>
                <w:szCs w:val="20"/>
              </w:rPr>
              <w:t>. b/</w:t>
            </w:r>
            <w:proofErr w:type="spellStart"/>
            <w:r w:rsidRPr="00E37213">
              <w:rPr>
                <w:rFonts w:ascii="Calibri" w:hAnsi="Calibri"/>
                <w:sz w:val="20"/>
                <w:szCs w:val="20"/>
              </w:rPr>
              <w:t>k-kulka</w:t>
            </w:r>
            <w:proofErr w:type="spellEnd"/>
            <w:r w:rsidRPr="00E37213">
              <w:rPr>
                <w:rFonts w:ascii="Calibri" w:hAnsi="Calibri"/>
                <w:sz w:val="20"/>
                <w:szCs w:val="20"/>
              </w:rPr>
              <w:t xml:space="preserve"> </w:t>
            </w:r>
            <w:proofErr w:type="spellStart"/>
            <w:r w:rsidRPr="00E37213">
              <w:rPr>
                <w:rFonts w:ascii="Calibri" w:hAnsi="Calibri"/>
                <w:sz w:val="20"/>
                <w:szCs w:val="20"/>
              </w:rPr>
              <w:t>kl.A</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830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9.</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Żeberka wieprzowe paski </w:t>
            </w:r>
            <w:proofErr w:type="spellStart"/>
            <w:r w:rsidRPr="00E37213">
              <w:rPr>
                <w:rFonts w:ascii="Calibri" w:hAnsi="Calibri"/>
                <w:sz w:val="20"/>
                <w:szCs w:val="20"/>
              </w:rPr>
              <w:t>kl.I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15</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Żeberka wieprzowe przy </w:t>
            </w:r>
            <w:proofErr w:type="spellStart"/>
            <w:r w:rsidRPr="00E37213">
              <w:rPr>
                <w:rFonts w:ascii="Calibri" w:hAnsi="Calibri"/>
                <w:sz w:val="20"/>
                <w:szCs w:val="20"/>
              </w:rPr>
              <w:t>karczkowe</w:t>
            </w:r>
            <w:proofErr w:type="spellEnd"/>
            <w:r w:rsidRPr="00E37213">
              <w:rPr>
                <w:rFonts w:ascii="Calibri" w:hAnsi="Calibri"/>
                <w:sz w:val="20"/>
                <w:szCs w:val="20"/>
              </w:rPr>
              <w:t xml:space="preserve"> (mostki)</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165</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11.</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Polędwiczki wieprzowe świeże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100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12.</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Szynka typu z beczki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40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13.</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Indyk faszerowany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14.</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Schab pieczony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15.</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Szynka typu dębowa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70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16.</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Pierś gotowana z indyka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50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17.</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Pasztet pieczony z całego kurczaka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80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18.</w:t>
            </w:r>
          </w:p>
        </w:tc>
        <w:tc>
          <w:tcPr>
            <w:tcW w:w="3119" w:type="dxa"/>
          </w:tcPr>
          <w:p w:rsidR="00222E54" w:rsidRPr="00E37213" w:rsidRDefault="00222E54" w:rsidP="00766E46">
            <w:pPr>
              <w:rPr>
                <w:rFonts w:ascii="Calibri" w:hAnsi="Calibri"/>
                <w:sz w:val="20"/>
                <w:szCs w:val="20"/>
              </w:rPr>
            </w:pPr>
            <w:proofErr w:type="spellStart"/>
            <w:r w:rsidRPr="00E37213">
              <w:rPr>
                <w:rFonts w:ascii="Calibri" w:hAnsi="Calibri"/>
                <w:sz w:val="20"/>
                <w:szCs w:val="20"/>
              </w:rPr>
              <w:t>Ogonówka</w:t>
            </w:r>
            <w:proofErr w:type="spellEnd"/>
            <w:r w:rsidRPr="00E37213">
              <w:rPr>
                <w:rFonts w:ascii="Calibri" w:hAnsi="Calibri"/>
                <w:sz w:val="20"/>
                <w:szCs w:val="20"/>
              </w:rPr>
              <w:t xml:space="preserve"> gotowana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19.</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Kiełbasa typu żywiecka chuda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115</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Parówki zawartość mięsa nie mniej niż 90 %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190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21.</w:t>
            </w:r>
          </w:p>
        </w:tc>
        <w:tc>
          <w:tcPr>
            <w:tcW w:w="3119" w:type="dxa"/>
          </w:tcPr>
          <w:p w:rsidR="00222E54" w:rsidRPr="00E37213" w:rsidRDefault="00222E54" w:rsidP="00766E46">
            <w:pPr>
              <w:rPr>
                <w:rFonts w:ascii="Calibri" w:hAnsi="Calibri"/>
                <w:sz w:val="20"/>
                <w:szCs w:val="20"/>
              </w:rPr>
            </w:pPr>
            <w:r w:rsidRPr="00E37213">
              <w:rPr>
                <w:rFonts w:ascii="Calibri" w:hAnsi="Calibri"/>
                <w:sz w:val="20"/>
                <w:szCs w:val="20"/>
              </w:rPr>
              <w:t xml:space="preserve">Polędwica drobiowa typu miodowa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p>
        </w:tc>
        <w:tc>
          <w:tcPr>
            <w:tcW w:w="5812" w:type="dxa"/>
            <w:gridSpan w:val="3"/>
          </w:tcPr>
          <w:p w:rsidR="00222E54" w:rsidRPr="00E37213" w:rsidRDefault="00222E54" w:rsidP="00766E46">
            <w:pPr>
              <w:rPr>
                <w:rFonts w:ascii="Calibri" w:hAnsi="Calibri"/>
                <w:b/>
                <w:sz w:val="20"/>
                <w:szCs w:val="20"/>
              </w:rPr>
            </w:pPr>
            <w:r w:rsidRPr="00E37213">
              <w:rPr>
                <w:rFonts w:ascii="Calibri" w:hAnsi="Calibri"/>
                <w:b/>
                <w:sz w:val="20"/>
                <w:szCs w:val="20"/>
              </w:rPr>
              <w:t>Wartość Brutto</w:t>
            </w:r>
          </w:p>
        </w:tc>
        <w:tc>
          <w:tcPr>
            <w:tcW w:w="1559"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bl>
    <w:p w:rsidR="00222E54" w:rsidRPr="00E37213" w:rsidRDefault="00222E54" w:rsidP="00222E54">
      <w:pPr>
        <w:jc w:val="center"/>
        <w:rPr>
          <w:rFonts w:ascii="Calibri" w:hAnsi="Calibri"/>
          <w:b/>
        </w:rPr>
      </w:pPr>
      <w:r w:rsidRPr="00E37213">
        <w:rPr>
          <w:rFonts w:ascii="Calibri" w:hAnsi="Calibri"/>
          <w:b/>
        </w:rPr>
        <w:t>DRÓB ŚWIEŻY</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134"/>
        <w:gridCol w:w="1417"/>
        <w:gridCol w:w="1701"/>
        <w:gridCol w:w="2268"/>
      </w:tblGrid>
      <w:tr w:rsidR="000507FB" w:rsidRPr="00E37213" w:rsidTr="00BD7678">
        <w:tc>
          <w:tcPr>
            <w:tcW w:w="567" w:type="dxa"/>
            <w:vAlign w:val="center"/>
          </w:tcPr>
          <w:p w:rsidR="000507FB" w:rsidRPr="00E37213" w:rsidRDefault="000507FB" w:rsidP="00766E46">
            <w:pPr>
              <w:jc w:val="center"/>
              <w:rPr>
                <w:rFonts w:ascii="Calibri" w:hAnsi="Calibri"/>
                <w:sz w:val="20"/>
                <w:szCs w:val="20"/>
              </w:rPr>
            </w:pPr>
            <w:r w:rsidRPr="00E37213">
              <w:rPr>
                <w:rFonts w:ascii="Calibri" w:hAnsi="Calibri"/>
                <w:sz w:val="20"/>
                <w:szCs w:val="20"/>
              </w:rPr>
              <w:t>Lp.</w:t>
            </w:r>
          </w:p>
        </w:tc>
        <w:tc>
          <w:tcPr>
            <w:tcW w:w="3261" w:type="dxa"/>
            <w:vAlign w:val="center"/>
          </w:tcPr>
          <w:p w:rsidR="000507FB" w:rsidRPr="00E37213" w:rsidRDefault="000507FB" w:rsidP="00766E46">
            <w:pPr>
              <w:jc w:val="center"/>
              <w:rPr>
                <w:rFonts w:ascii="Calibri" w:hAnsi="Calibri"/>
                <w:sz w:val="20"/>
                <w:szCs w:val="20"/>
              </w:rPr>
            </w:pPr>
            <w:r w:rsidRPr="00E37213">
              <w:rPr>
                <w:rFonts w:ascii="Calibri" w:hAnsi="Calibri"/>
                <w:sz w:val="20"/>
                <w:szCs w:val="20"/>
              </w:rPr>
              <w:t>Przedmiot zamówienia</w:t>
            </w:r>
          </w:p>
        </w:tc>
        <w:tc>
          <w:tcPr>
            <w:tcW w:w="1134" w:type="dxa"/>
            <w:vAlign w:val="center"/>
          </w:tcPr>
          <w:p w:rsidR="000507FB" w:rsidRPr="000507FB" w:rsidRDefault="000507FB" w:rsidP="00BD7678">
            <w:pPr>
              <w:jc w:val="center"/>
              <w:rPr>
                <w:rFonts w:ascii="Calibri" w:hAnsi="Calibri"/>
                <w:b/>
                <w:sz w:val="20"/>
                <w:szCs w:val="20"/>
              </w:rPr>
            </w:pPr>
            <w:proofErr w:type="spellStart"/>
            <w:r w:rsidRPr="000507FB">
              <w:rPr>
                <w:rFonts w:ascii="Calibri" w:hAnsi="Calibri"/>
                <w:b/>
                <w:sz w:val="20"/>
                <w:szCs w:val="20"/>
              </w:rPr>
              <w:t>jednst</w:t>
            </w:r>
            <w:proofErr w:type="spellEnd"/>
            <w:r w:rsidRPr="000507FB">
              <w:rPr>
                <w:rFonts w:ascii="Calibri" w:hAnsi="Calibri"/>
                <w:b/>
                <w:sz w:val="20"/>
                <w:szCs w:val="20"/>
              </w:rPr>
              <w:t>.</w:t>
            </w:r>
          </w:p>
          <w:p w:rsidR="000507FB" w:rsidRPr="000507FB" w:rsidRDefault="000507FB" w:rsidP="00BD7678">
            <w:pPr>
              <w:jc w:val="center"/>
              <w:rPr>
                <w:rFonts w:ascii="Calibri" w:hAnsi="Calibri"/>
                <w:b/>
                <w:sz w:val="20"/>
                <w:szCs w:val="20"/>
              </w:rPr>
            </w:pPr>
            <w:r w:rsidRPr="000507FB">
              <w:rPr>
                <w:rFonts w:ascii="Calibri" w:hAnsi="Calibri"/>
                <w:b/>
                <w:sz w:val="20"/>
                <w:szCs w:val="20"/>
              </w:rPr>
              <w:t>miary</w:t>
            </w:r>
          </w:p>
        </w:tc>
        <w:tc>
          <w:tcPr>
            <w:tcW w:w="1417" w:type="dxa"/>
            <w:vAlign w:val="center"/>
          </w:tcPr>
          <w:p w:rsidR="000507FB" w:rsidRPr="000507FB" w:rsidRDefault="000507FB" w:rsidP="00BD7678">
            <w:pPr>
              <w:jc w:val="center"/>
              <w:rPr>
                <w:rFonts w:ascii="Calibri" w:hAnsi="Calibri"/>
                <w:b/>
                <w:sz w:val="20"/>
                <w:szCs w:val="20"/>
              </w:rPr>
            </w:pPr>
          </w:p>
          <w:p w:rsidR="000507FB" w:rsidRPr="000507FB" w:rsidRDefault="000507FB" w:rsidP="00BD7678">
            <w:pPr>
              <w:jc w:val="center"/>
              <w:rPr>
                <w:rFonts w:ascii="Calibri" w:hAnsi="Calibri"/>
                <w:b/>
                <w:sz w:val="20"/>
                <w:szCs w:val="20"/>
              </w:rPr>
            </w:pPr>
            <w:r w:rsidRPr="000507FB">
              <w:rPr>
                <w:rFonts w:ascii="Calibri" w:hAnsi="Calibri"/>
                <w:b/>
                <w:sz w:val="20"/>
                <w:szCs w:val="20"/>
              </w:rPr>
              <w:t>Ilość</w:t>
            </w:r>
          </w:p>
          <w:p w:rsidR="000507FB" w:rsidRPr="000507FB" w:rsidRDefault="000507FB" w:rsidP="00BD7678">
            <w:pPr>
              <w:jc w:val="center"/>
              <w:rPr>
                <w:rFonts w:ascii="Calibri" w:hAnsi="Calibri"/>
                <w:b/>
                <w:sz w:val="20"/>
                <w:szCs w:val="20"/>
              </w:rPr>
            </w:pPr>
          </w:p>
        </w:tc>
        <w:tc>
          <w:tcPr>
            <w:tcW w:w="1701"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jednostkowa brutto</w:t>
            </w:r>
          </w:p>
        </w:tc>
        <w:tc>
          <w:tcPr>
            <w:tcW w:w="2268"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brutto</w:t>
            </w:r>
          </w:p>
          <w:p w:rsidR="000507FB" w:rsidRPr="000507FB" w:rsidRDefault="000507FB" w:rsidP="00BD7678">
            <w:pPr>
              <w:jc w:val="center"/>
              <w:rPr>
                <w:rFonts w:ascii="Calibri" w:hAnsi="Calibri"/>
                <w:b/>
                <w:sz w:val="20"/>
                <w:szCs w:val="20"/>
              </w:rPr>
            </w:pPr>
            <w:r w:rsidRPr="000507FB">
              <w:rPr>
                <w:rFonts w:ascii="Calibri" w:hAnsi="Calibri"/>
                <w:b/>
                <w:sz w:val="20"/>
                <w:szCs w:val="20"/>
              </w:rPr>
              <w:t>(Kol.4 x kol.5)</w:t>
            </w:r>
          </w:p>
        </w:tc>
      </w:tr>
      <w:tr w:rsidR="00222E54" w:rsidRPr="00E37213" w:rsidTr="00766E46">
        <w:tc>
          <w:tcPr>
            <w:tcW w:w="567"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261"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1134"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417" w:type="dxa"/>
          </w:tcPr>
          <w:p w:rsidR="00222E54" w:rsidRPr="00E37213" w:rsidRDefault="00222E54" w:rsidP="00766E46">
            <w:pPr>
              <w:jc w:val="center"/>
              <w:rPr>
                <w:rFonts w:ascii="Calibri" w:hAnsi="Calibri"/>
                <w:sz w:val="20"/>
                <w:szCs w:val="20"/>
              </w:rPr>
            </w:pPr>
            <w:r w:rsidRPr="00E37213">
              <w:rPr>
                <w:rFonts w:ascii="Calibri" w:hAnsi="Calibri"/>
                <w:sz w:val="20"/>
                <w:szCs w:val="20"/>
              </w:rPr>
              <w:t>9</w:t>
            </w:r>
          </w:p>
        </w:tc>
        <w:tc>
          <w:tcPr>
            <w:tcW w:w="1701" w:type="dxa"/>
          </w:tcPr>
          <w:p w:rsidR="00222E54" w:rsidRPr="00E37213" w:rsidRDefault="00222E54" w:rsidP="00766E46">
            <w:pPr>
              <w:jc w:val="center"/>
              <w:rPr>
                <w:rFonts w:ascii="Calibri" w:hAnsi="Calibri"/>
                <w:sz w:val="20"/>
                <w:szCs w:val="20"/>
              </w:rPr>
            </w:pPr>
          </w:p>
        </w:tc>
        <w:tc>
          <w:tcPr>
            <w:tcW w:w="2268" w:type="dxa"/>
          </w:tcPr>
          <w:p w:rsidR="00222E54" w:rsidRPr="00E37213" w:rsidRDefault="00222E54" w:rsidP="00766E46">
            <w:pPr>
              <w:jc w:val="cente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Filet świeży z kurczaka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1420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Filet świeży z indyka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405</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Noga z kurczaka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600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Udo z kurczaka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200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Ćwiartka z kurczaka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960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6.</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Kurczak świeży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510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7.</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Podudzie z kurczaka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900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8.</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Porcje kulinarne ze </w:t>
            </w:r>
            <w:proofErr w:type="spellStart"/>
            <w:r w:rsidRPr="00E37213">
              <w:rPr>
                <w:rFonts w:ascii="Calibri" w:hAnsi="Calibri"/>
                <w:sz w:val="20"/>
                <w:szCs w:val="20"/>
              </w:rPr>
              <w:t>skrzdł</w:t>
            </w:r>
            <w:proofErr w:type="spellEnd"/>
            <w:r w:rsidRPr="00E37213">
              <w:rPr>
                <w:rFonts w:ascii="Calibri" w:hAnsi="Calibri"/>
                <w:sz w:val="20"/>
                <w:szCs w:val="20"/>
              </w:rPr>
              <w:t xml:space="preserve">.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680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9.</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Szyje z indyka bez skóry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235</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Skrzydło z indyka </w:t>
            </w:r>
            <w:proofErr w:type="spellStart"/>
            <w:r w:rsidRPr="00E37213">
              <w:rPr>
                <w:rFonts w:ascii="Calibri" w:hAnsi="Calibri"/>
                <w:sz w:val="20"/>
                <w:szCs w:val="20"/>
              </w:rPr>
              <w:t>kl.A</w:t>
            </w:r>
            <w:proofErr w:type="spellEnd"/>
            <w:r w:rsidRPr="00E37213">
              <w:rPr>
                <w:rFonts w:ascii="Calibri" w:hAnsi="Calibri"/>
                <w:sz w:val="20"/>
                <w:szCs w:val="20"/>
              </w:rPr>
              <w:t xml:space="preserve"> </w:t>
            </w:r>
          </w:p>
        </w:tc>
        <w:tc>
          <w:tcPr>
            <w:tcW w:w="1134" w:type="dxa"/>
          </w:tcPr>
          <w:p w:rsidR="00222E54" w:rsidRPr="00E37213" w:rsidRDefault="00222E54" w:rsidP="00766E46">
            <w:pPr>
              <w:rPr>
                <w:rFonts w:ascii="Calibri" w:hAnsi="Calibri"/>
                <w:b/>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490</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11.</w:t>
            </w:r>
          </w:p>
        </w:tc>
        <w:tc>
          <w:tcPr>
            <w:tcW w:w="3261" w:type="dxa"/>
          </w:tcPr>
          <w:p w:rsidR="00222E54" w:rsidRPr="00E37213" w:rsidRDefault="00222E54" w:rsidP="00766E46">
            <w:pPr>
              <w:rPr>
                <w:rFonts w:ascii="Calibri" w:hAnsi="Calibri"/>
                <w:sz w:val="20"/>
                <w:szCs w:val="20"/>
              </w:rPr>
            </w:pPr>
            <w:r w:rsidRPr="00E37213">
              <w:rPr>
                <w:rFonts w:ascii="Calibri" w:hAnsi="Calibri"/>
                <w:sz w:val="20"/>
                <w:szCs w:val="20"/>
              </w:rPr>
              <w:t xml:space="preserve">Wątróbka drobiowa  </w:t>
            </w:r>
            <w:proofErr w:type="spellStart"/>
            <w:r w:rsidRPr="00E37213">
              <w:rPr>
                <w:rFonts w:ascii="Calibri" w:hAnsi="Calibri"/>
                <w:sz w:val="20"/>
                <w:szCs w:val="20"/>
              </w:rPr>
              <w:t>kl.A</w:t>
            </w:r>
            <w:proofErr w:type="spellEnd"/>
          </w:p>
        </w:tc>
        <w:tc>
          <w:tcPr>
            <w:tcW w:w="1134"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417" w:type="dxa"/>
          </w:tcPr>
          <w:p w:rsidR="00222E54" w:rsidRPr="00E37213" w:rsidRDefault="00222E54" w:rsidP="00766E46">
            <w:pPr>
              <w:rPr>
                <w:rFonts w:ascii="Calibri" w:hAnsi="Calibri"/>
                <w:sz w:val="20"/>
                <w:szCs w:val="20"/>
              </w:rPr>
            </w:pPr>
            <w:r w:rsidRPr="00E37213">
              <w:rPr>
                <w:rFonts w:ascii="Calibri" w:hAnsi="Calibri"/>
                <w:sz w:val="20"/>
                <w:szCs w:val="20"/>
              </w:rPr>
              <w:t>25</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p>
        </w:tc>
        <w:tc>
          <w:tcPr>
            <w:tcW w:w="5812" w:type="dxa"/>
            <w:gridSpan w:val="3"/>
          </w:tcPr>
          <w:p w:rsidR="00222E54" w:rsidRPr="00E37213" w:rsidRDefault="00222E54" w:rsidP="00766E46">
            <w:pPr>
              <w:rPr>
                <w:rFonts w:ascii="Calibri" w:hAnsi="Calibri"/>
                <w:b/>
                <w:sz w:val="20"/>
                <w:szCs w:val="20"/>
              </w:rPr>
            </w:pPr>
            <w:r w:rsidRPr="00E37213">
              <w:rPr>
                <w:rFonts w:ascii="Calibri" w:hAnsi="Calibri"/>
                <w:b/>
                <w:sz w:val="20"/>
                <w:szCs w:val="20"/>
              </w:rPr>
              <w:t>Wartość Brutto</w:t>
            </w:r>
          </w:p>
        </w:tc>
        <w:tc>
          <w:tcPr>
            <w:tcW w:w="1701" w:type="dxa"/>
          </w:tcPr>
          <w:p w:rsidR="00222E54" w:rsidRPr="00E37213" w:rsidRDefault="00222E54" w:rsidP="00766E46">
            <w:pPr>
              <w:rPr>
                <w:rFonts w:ascii="Calibri" w:hAnsi="Calibri"/>
                <w:sz w:val="20"/>
                <w:szCs w:val="20"/>
              </w:rPr>
            </w:pPr>
          </w:p>
        </w:tc>
        <w:tc>
          <w:tcPr>
            <w:tcW w:w="2268" w:type="dxa"/>
          </w:tcPr>
          <w:p w:rsidR="00222E54" w:rsidRPr="00E37213" w:rsidRDefault="00222E54" w:rsidP="00766E46">
            <w:pPr>
              <w:rPr>
                <w:rFonts w:ascii="Calibri" w:hAnsi="Calibri"/>
                <w:sz w:val="20"/>
                <w:szCs w:val="20"/>
              </w:rPr>
            </w:pPr>
          </w:p>
        </w:tc>
      </w:tr>
    </w:tbl>
    <w:p w:rsidR="00222E54" w:rsidRPr="00E37213" w:rsidRDefault="00222E54" w:rsidP="00222E54">
      <w:pPr>
        <w:spacing w:after="120"/>
        <w:jc w:val="center"/>
        <w:rPr>
          <w:rFonts w:ascii="Calibri" w:hAnsi="Calibri"/>
          <w:b/>
        </w:rPr>
      </w:pPr>
      <w:r w:rsidRPr="00E37213">
        <w:rPr>
          <w:rFonts w:ascii="Calibri" w:hAnsi="Calibri"/>
          <w:b/>
        </w:rPr>
        <w:t>PIECZYWO I WYROBY CUKIERNICZE</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703"/>
        <w:gridCol w:w="1276"/>
        <w:gridCol w:w="1275"/>
        <w:gridCol w:w="1701"/>
        <w:gridCol w:w="1843"/>
      </w:tblGrid>
      <w:tr w:rsidR="000507FB" w:rsidRPr="00E37213" w:rsidTr="00BD7678">
        <w:tc>
          <w:tcPr>
            <w:tcW w:w="550" w:type="dxa"/>
            <w:vAlign w:val="center"/>
          </w:tcPr>
          <w:p w:rsidR="000507FB" w:rsidRPr="00E37213" w:rsidRDefault="000507FB" w:rsidP="00766E46">
            <w:pPr>
              <w:jc w:val="center"/>
              <w:rPr>
                <w:rFonts w:ascii="Calibri" w:hAnsi="Calibri"/>
                <w:sz w:val="20"/>
                <w:szCs w:val="20"/>
              </w:rPr>
            </w:pPr>
            <w:r w:rsidRPr="00E37213">
              <w:rPr>
                <w:rFonts w:ascii="Calibri" w:hAnsi="Calibri"/>
                <w:sz w:val="20"/>
                <w:szCs w:val="20"/>
              </w:rPr>
              <w:t>Lp.</w:t>
            </w:r>
          </w:p>
        </w:tc>
        <w:tc>
          <w:tcPr>
            <w:tcW w:w="3703" w:type="dxa"/>
            <w:vAlign w:val="center"/>
          </w:tcPr>
          <w:p w:rsidR="000507FB" w:rsidRPr="00E37213" w:rsidRDefault="000507FB" w:rsidP="00766E46">
            <w:pPr>
              <w:jc w:val="center"/>
              <w:rPr>
                <w:rFonts w:ascii="Calibri" w:hAnsi="Calibri"/>
                <w:sz w:val="20"/>
                <w:szCs w:val="20"/>
              </w:rPr>
            </w:pPr>
            <w:r w:rsidRPr="00E37213">
              <w:rPr>
                <w:rFonts w:ascii="Calibri" w:hAnsi="Calibri"/>
                <w:sz w:val="20"/>
                <w:szCs w:val="20"/>
              </w:rPr>
              <w:t>Przedmiot zamówienia</w:t>
            </w:r>
          </w:p>
        </w:tc>
        <w:tc>
          <w:tcPr>
            <w:tcW w:w="1276" w:type="dxa"/>
            <w:vAlign w:val="center"/>
          </w:tcPr>
          <w:p w:rsidR="000507FB" w:rsidRPr="000507FB" w:rsidRDefault="000507FB" w:rsidP="00BD7678">
            <w:pPr>
              <w:jc w:val="center"/>
              <w:rPr>
                <w:rFonts w:ascii="Calibri" w:hAnsi="Calibri"/>
                <w:b/>
                <w:sz w:val="20"/>
                <w:szCs w:val="20"/>
              </w:rPr>
            </w:pPr>
            <w:proofErr w:type="spellStart"/>
            <w:r w:rsidRPr="000507FB">
              <w:rPr>
                <w:rFonts w:ascii="Calibri" w:hAnsi="Calibri"/>
                <w:b/>
                <w:sz w:val="20"/>
                <w:szCs w:val="20"/>
              </w:rPr>
              <w:t>jednst</w:t>
            </w:r>
            <w:proofErr w:type="spellEnd"/>
            <w:r w:rsidRPr="000507FB">
              <w:rPr>
                <w:rFonts w:ascii="Calibri" w:hAnsi="Calibri"/>
                <w:b/>
                <w:sz w:val="20"/>
                <w:szCs w:val="20"/>
              </w:rPr>
              <w:t>.</w:t>
            </w:r>
          </w:p>
          <w:p w:rsidR="000507FB" w:rsidRPr="000507FB" w:rsidRDefault="000507FB" w:rsidP="00BD7678">
            <w:pPr>
              <w:jc w:val="center"/>
              <w:rPr>
                <w:rFonts w:ascii="Calibri" w:hAnsi="Calibri"/>
                <w:b/>
                <w:sz w:val="20"/>
                <w:szCs w:val="20"/>
              </w:rPr>
            </w:pPr>
            <w:r w:rsidRPr="000507FB">
              <w:rPr>
                <w:rFonts w:ascii="Calibri" w:hAnsi="Calibri"/>
                <w:b/>
                <w:sz w:val="20"/>
                <w:szCs w:val="20"/>
              </w:rPr>
              <w:t>miary</w:t>
            </w:r>
          </w:p>
        </w:tc>
        <w:tc>
          <w:tcPr>
            <w:tcW w:w="1275" w:type="dxa"/>
            <w:vAlign w:val="center"/>
          </w:tcPr>
          <w:p w:rsidR="000507FB" w:rsidRPr="000507FB" w:rsidRDefault="000507FB" w:rsidP="00BD7678">
            <w:pPr>
              <w:jc w:val="center"/>
              <w:rPr>
                <w:rFonts w:ascii="Calibri" w:hAnsi="Calibri"/>
                <w:b/>
                <w:sz w:val="20"/>
                <w:szCs w:val="20"/>
              </w:rPr>
            </w:pPr>
          </w:p>
          <w:p w:rsidR="000507FB" w:rsidRPr="000507FB" w:rsidRDefault="000507FB" w:rsidP="00BD7678">
            <w:pPr>
              <w:jc w:val="center"/>
              <w:rPr>
                <w:rFonts w:ascii="Calibri" w:hAnsi="Calibri"/>
                <w:b/>
                <w:sz w:val="20"/>
                <w:szCs w:val="20"/>
              </w:rPr>
            </w:pPr>
            <w:r w:rsidRPr="000507FB">
              <w:rPr>
                <w:rFonts w:ascii="Calibri" w:hAnsi="Calibri"/>
                <w:b/>
                <w:sz w:val="20"/>
                <w:szCs w:val="20"/>
              </w:rPr>
              <w:t>Ilość</w:t>
            </w:r>
          </w:p>
          <w:p w:rsidR="000507FB" w:rsidRPr="000507FB" w:rsidRDefault="000507FB" w:rsidP="00BD7678">
            <w:pPr>
              <w:jc w:val="center"/>
              <w:rPr>
                <w:rFonts w:ascii="Calibri" w:hAnsi="Calibri"/>
                <w:b/>
                <w:sz w:val="20"/>
                <w:szCs w:val="20"/>
              </w:rPr>
            </w:pPr>
          </w:p>
        </w:tc>
        <w:tc>
          <w:tcPr>
            <w:tcW w:w="1701"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jednostkowa brutto</w:t>
            </w:r>
          </w:p>
        </w:tc>
        <w:tc>
          <w:tcPr>
            <w:tcW w:w="1843"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brutto</w:t>
            </w:r>
          </w:p>
          <w:p w:rsidR="000507FB" w:rsidRPr="000507FB" w:rsidRDefault="000507FB" w:rsidP="00BD7678">
            <w:pPr>
              <w:jc w:val="center"/>
              <w:rPr>
                <w:rFonts w:ascii="Calibri" w:hAnsi="Calibri"/>
                <w:b/>
                <w:sz w:val="20"/>
                <w:szCs w:val="20"/>
              </w:rPr>
            </w:pPr>
            <w:r w:rsidRPr="000507FB">
              <w:rPr>
                <w:rFonts w:ascii="Calibri" w:hAnsi="Calibri"/>
                <w:b/>
                <w:sz w:val="20"/>
                <w:szCs w:val="20"/>
              </w:rPr>
              <w:t>(Kol.4 x kol.5)</w:t>
            </w:r>
          </w:p>
        </w:tc>
      </w:tr>
      <w:tr w:rsidR="00222E54" w:rsidRPr="00E37213" w:rsidTr="00766E46">
        <w:tc>
          <w:tcPr>
            <w:tcW w:w="550"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703"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1276"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275" w:type="dxa"/>
          </w:tcPr>
          <w:p w:rsidR="00222E54" w:rsidRPr="00E37213" w:rsidRDefault="00766E46" w:rsidP="00766E46">
            <w:pPr>
              <w:jc w:val="center"/>
              <w:rPr>
                <w:rFonts w:ascii="Calibri" w:hAnsi="Calibri"/>
                <w:sz w:val="20"/>
                <w:szCs w:val="20"/>
              </w:rPr>
            </w:pPr>
            <w:r w:rsidRPr="00E37213">
              <w:rPr>
                <w:rFonts w:ascii="Calibri" w:hAnsi="Calibri"/>
                <w:sz w:val="20"/>
                <w:szCs w:val="20"/>
              </w:rPr>
              <w:t>4</w:t>
            </w:r>
          </w:p>
        </w:tc>
        <w:tc>
          <w:tcPr>
            <w:tcW w:w="1701" w:type="dxa"/>
          </w:tcPr>
          <w:p w:rsidR="00222E54" w:rsidRPr="00E37213" w:rsidRDefault="00766E46" w:rsidP="00766E46">
            <w:pPr>
              <w:jc w:val="center"/>
              <w:rPr>
                <w:rFonts w:ascii="Calibri" w:hAnsi="Calibri"/>
                <w:sz w:val="20"/>
                <w:szCs w:val="20"/>
              </w:rPr>
            </w:pPr>
            <w:r w:rsidRPr="00E37213">
              <w:rPr>
                <w:rFonts w:ascii="Calibri" w:hAnsi="Calibri"/>
                <w:sz w:val="20"/>
                <w:szCs w:val="20"/>
              </w:rPr>
              <w:t>5</w:t>
            </w:r>
          </w:p>
        </w:tc>
        <w:tc>
          <w:tcPr>
            <w:tcW w:w="1843" w:type="dxa"/>
          </w:tcPr>
          <w:p w:rsidR="00222E54" w:rsidRPr="00E37213" w:rsidRDefault="00766E46" w:rsidP="00766E46">
            <w:pPr>
              <w:jc w:val="center"/>
              <w:rPr>
                <w:rFonts w:ascii="Calibri" w:hAnsi="Calibri"/>
                <w:sz w:val="20"/>
                <w:szCs w:val="20"/>
              </w:rPr>
            </w:pPr>
            <w:r w:rsidRPr="00E37213">
              <w:rPr>
                <w:rFonts w:ascii="Calibri" w:hAnsi="Calibri"/>
                <w:sz w:val="20"/>
                <w:szCs w:val="20"/>
              </w:rPr>
              <w:t>6</w:t>
            </w: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Chleb zwykły krojony 600g (biały)</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7500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2.</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Chleb ze słonecznikiem krojony500g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790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3.</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Chleb razowy – krojony 550g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250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Chleb razowy krojony z ziarnami 400g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800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Chleb żytni krojony 600g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1200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6.</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Bułki grahamki 60g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lastRenderedPageBreak/>
              <w:t>7.</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Bułka Hałka 400g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250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8.</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Bułka kajzerka 50g</w:t>
            </w:r>
          </w:p>
        </w:tc>
        <w:tc>
          <w:tcPr>
            <w:tcW w:w="1276" w:type="dxa"/>
          </w:tcPr>
          <w:p w:rsidR="00222E54" w:rsidRPr="00E37213" w:rsidRDefault="00222E54" w:rsidP="00766E46">
            <w:pPr>
              <w:rPr>
                <w:rFonts w:ascii="Calibri" w:hAnsi="Calibri"/>
                <w:sz w:val="20"/>
                <w:szCs w:val="20"/>
              </w:rPr>
            </w:pP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1800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9.</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Rogal prosty zapiekanka 200g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 xml:space="preserve">Bułka tarta 500g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830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11.</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 xml:space="preserve">Bułki drożdżowe z serem około 100g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1500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12.</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 xml:space="preserve">Bułki czerstwe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64</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c>
          <w:tcPr>
            <w:tcW w:w="550" w:type="dxa"/>
          </w:tcPr>
          <w:p w:rsidR="00222E54" w:rsidRPr="00E37213" w:rsidRDefault="00222E54" w:rsidP="00766E46">
            <w:pPr>
              <w:rPr>
                <w:rFonts w:ascii="Calibri" w:hAnsi="Calibri"/>
                <w:sz w:val="20"/>
                <w:szCs w:val="20"/>
              </w:rPr>
            </w:pPr>
            <w:r w:rsidRPr="00E37213">
              <w:rPr>
                <w:rFonts w:ascii="Calibri" w:hAnsi="Calibri"/>
                <w:sz w:val="20"/>
                <w:szCs w:val="20"/>
              </w:rPr>
              <w:t>13.</w:t>
            </w:r>
          </w:p>
        </w:tc>
        <w:tc>
          <w:tcPr>
            <w:tcW w:w="3703" w:type="dxa"/>
          </w:tcPr>
          <w:p w:rsidR="00222E54" w:rsidRPr="00E37213" w:rsidRDefault="00222E54" w:rsidP="00766E46">
            <w:pPr>
              <w:rPr>
                <w:rFonts w:ascii="Calibri" w:hAnsi="Calibri"/>
                <w:sz w:val="20"/>
                <w:szCs w:val="20"/>
              </w:rPr>
            </w:pPr>
            <w:r w:rsidRPr="00E37213">
              <w:rPr>
                <w:rFonts w:ascii="Calibri" w:hAnsi="Calibri"/>
                <w:sz w:val="20"/>
                <w:szCs w:val="20"/>
              </w:rPr>
              <w:t>Placek drożdżowy 500g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500</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766E46">
        <w:trPr>
          <w:trHeight w:val="316"/>
        </w:trPr>
        <w:tc>
          <w:tcPr>
            <w:tcW w:w="550" w:type="dxa"/>
          </w:tcPr>
          <w:p w:rsidR="00222E54" w:rsidRPr="00E37213" w:rsidRDefault="00222E54" w:rsidP="00766E46">
            <w:pPr>
              <w:rPr>
                <w:rFonts w:ascii="Calibri" w:hAnsi="Calibri"/>
                <w:sz w:val="20"/>
                <w:szCs w:val="20"/>
              </w:rPr>
            </w:pPr>
          </w:p>
        </w:tc>
        <w:tc>
          <w:tcPr>
            <w:tcW w:w="6254" w:type="dxa"/>
            <w:gridSpan w:val="3"/>
          </w:tcPr>
          <w:p w:rsidR="00222E54" w:rsidRPr="00E37213" w:rsidRDefault="00222E54" w:rsidP="00766E46">
            <w:pPr>
              <w:rPr>
                <w:rFonts w:ascii="Calibri" w:hAnsi="Calibri"/>
                <w:b/>
                <w:sz w:val="20"/>
                <w:szCs w:val="20"/>
              </w:rPr>
            </w:pPr>
            <w:r w:rsidRPr="00E37213">
              <w:rPr>
                <w:rFonts w:ascii="Calibri" w:hAnsi="Calibri"/>
                <w:b/>
                <w:sz w:val="20"/>
                <w:szCs w:val="20"/>
              </w:rPr>
              <w:t>Wartość Brutto</w:t>
            </w:r>
          </w:p>
        </w:tc>
        <w:tc>
          <w:tcPr>
            <w:tcW w:w="1701"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bl>
    <w:p w:rsidR="00222E54" w:rsidRPr="00E37213" w:rsidRDefault="00222E54" w:rsidP="00222E54">
      <w:pPr>
        <w:rPr>
          <w:rFonts w:ascii="Calibri" w:hAnsi="Calibri"/>
        </w:rPr>
      </w:pPr>
    </w:p>
    <w:p w:rsidR="00222E54" w:rsidRPr="00E37213" w:rsidRDefault="00222E54" w:rsidP="00222E54">
      <w:pPr>
        <w:jc w:val="center"/>
        <w:rPr>
          <w:rFonts w:ascii="Calibri" w:hAnsi="Calibri"/>
          <w:b/>
        </w:rPr>
      </w:pPr>
      <w:r w:rsidRPr="00E37213">
        <w:rPr>
          <w:rFonts w:ascii="Calibri" w:hAnsi="Calibri"/>
          <w:b/>
        </w:rPr>
        <w:t xml:space="preserve"> WARZYWA OWOCE, OWOCE CYTRUSOWE I ZIEMNIAKI</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1276"/>
        <w:gridCol w:w="1275"/>
        <w:gridCol w:w="1560"/>
        <w:gridCol w:w="1984"/>
      </w:tblGrid>
      <w:tr w:rsidR="000507FB" w:rsidRPr="00E37213" w:rsidTr="00BD7678">
        <w:tc>
          <w:tcPr>
            <w:tcW w:w="567"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Lp.</w:t>
            </w:r>
          </w:p>
        </w:tc>
        <w:tc>
          <w:tcPr>
            <w:tcW w:w="3686"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Przedmiot zamówienia</w:t>
            </w:r>
          </w:p>
        </w:tc>
        <w:tc>
          <w:tcPr>
            <w:tcW w:w="1276" w:type="dxa"/>
            <w:vAlign w:val="center"/>
          </w:tcPr>
          <w:p w:rsidR="000507FB" w:rsidRPr="000507FB" w:rsidRDefault="000507FB" w:rsidP="00BD7678">
            <w:pPr>
              <w:jc w:val="center"/>
              <w:rPr>
                <w:rFonts w:ascii="Calibri" w:hAnsi="Calibri"/>
                <w:b/>
                <w:sz w:val="20"/>
                <w:szCs w:val="20"/>
              </w:rPr>
            </w:pPr>
            <w:proofErr w:type="spellStart"/>
            <w:r w:rsidRPr="000507FB">
              <w:rPr>
                <w:rFonts w:ascii="Calibri" w:hAnsi="Calibri"/>
                <w:b/>
                <w:sz w:val="20"/>
                <w:szCs w:val="20"/>
              </w:rPr>
              <w:t>jednst</w:t>
            </w:r>
            <w:proofErr w:type="spellEnd"/>
            <w:r w:rsidRPr="000507FB">
              <w:rPr>
                <w:rFonts w:ascii="Calibri" w:hAnsi="Calibri"/>
                <w:b/>
                <w:sz w:val="20"/>
                <w:szCs w:val="20"/>
              </w:rPr>
              <w:t>.</w:t>
            </w:r>
          </w:p>
          <w:p w:rsidR="000507FB" w:rsidRPr="000507FB" w:rsidRDefault="000507FB" w:rsidP="00BD7678">
            <w:pPr>
              <w:jc w:val="center"/>
              <w:rPr>
                <w:rFonts w:ascii="Calibri" w:hAnsi="Calibri"/>
                <w:b/>
                <w:sz w:val="20"/>
                <w:szCs w:val="20"/>
              </w:rPr>
            </w:pPr>
            <w:r w:rsidRPr="000507FB">
              <w:rPr>
                <w:rFonts w:ascii="Calibri" w:hAnsi="Calibri"/>
                <w:b/>
                <w:sz w:val="20"/>
                <w:szCs w:val="20"/>
              </w:rPr>
              <w:t>miary</w:t>
            </w:r>
          </w:p>
        </w:tc>
        <w:tc>
          <w:tcPr>
            <w:tcW w:w="1275" w:type="dxa"/>
            <w:vAlign w:val="center"/>
          </w:tcPr>
          <w:p w:rsidR="000507FB" w:rsidRPr="000507FB" w:rsidRDefault="000507FB" w:rsidP="00BD7678">
            <w:pPr>
              <w:jc w:val="center"/>
              <w:rPr>
                <w:rFonts w:ascii="Calibri" w:hAnsi="Calibri"/>
                <w:b/>
                <w:sz w:val="20"/>
                <w:szCs w:val="20"/>
              </w:rPr>
            </w:pPr>
          </w:p>
          <w:p w:rsidR="000507FB" w:rsidRPr="000507FB" w:rsidRDefault="000507FB" w:rsidP="00BD7678">
            <w:pPr>
              <w:jc w:val="center"/>
              <w:rPr>
                <w:rFonts w:ascii="Calibri" w:hAnsi="Calibri"/>
                <w:b/>
                <w:sz w:val="20"/>
                <w:szCs w:val="20"/>
              </w:rPr>
            </w:pPr>
            <w:r w:rsidRPr="000507FB">
              <w:rPr>
                <w:rFonts w:ascii="Calibri" w:hAnsi="Calibri"/>
                <w:b/>
                <w:sz w:val="20"/>
                <w:szCs w:val="20"/>
              </w:rPr>
              <w:t>Ilość</w:t>
            </w:r>
          </w:p>
          <w:p w:rsidR="000507FB" w:rsidRPr="000507FB" w:rsidRDefault="000507FB" w:rsidP="00BD7678">
            <w:pPr>
              <w:jc w:val="center"/>
              <w:rPr>
                <w:rFonts w:ascii="Calibri" w:hAnsi="Calibri"/>
                <w:b/>
                <w:sz w:val="20"/>
                <w:szCs w:val="20"/>
              </w:rPr>
            </w:pPr>
          </w:p>
        </w:tc>
        <w:tc>
          <w:tcPr>
            <w:tcW w:w="1560"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jednostkowa brutto</w:t>
            </w:r>
          </w:p>
        </w:tc>
        <w:tc>
          <w:tcPr>
            <w:tcW w:w="1984"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brutto</w:t>
            </w:r>
          </w:p>
          <w:p w:rsidR="000507FB" w:rsidRPr="000507FB" w:rsidRDefault="000507FB" w:rsidP="00BD7678">
            <w:pPr>
              <w:jc w:val="center"/>
              <w:rPr>
                <w:rFonts w:ascii="Calibri" w:hAnsi="Calibri"/>
                <w:b/>
                <w:sz w:val="20"/>
                <w:szCs w:val="20"/>
              </w:rPr>
            </w:pPr>
            <w:r w:rsidRPr="000507FB">
              <w:rPr>
                <w:rFonts w:ascii="Calibri" w:hAnsi="Calibri"/>
                <w:b/>
                <w:sz w:val="20"/>
                <w:szCs w:val="20"/>
              </w:rPr>
              <w:t>(Kol.4 x kol.5)</w:t>
            </w:r>
          </w:p>
        </w:tc>
      </w:tr>
      <w:tr w:rsidR="00222E54" w:rsidRPr="00E37213" w:rsidTr="00766E46">
        <w:tc>
          <w:tcPr>
            <w:tcW w:w="567"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686"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1276"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275" w:type="dxa"/>
          </w:tcPr>
          <w:p w:rsidR="00222E54" w:rsidRPr="00E37213" w:rsidRDefault="00766E46" w:rsidP="00766E46">
            <w:pPr>
              <w:jc w:val="center"/>
              <w:rPr>
                <w:rFonts w:ascii="Calibri" w:hAnsi="Calibri"/>
                <w:sz w:val="20"/>
                <w:szCs w:val="20"/>
              </w:rPr>
            </w:pPr>
            <w:r w:rsidRPr="00E37213">
              <w:rPr>
                <w:rFonts w:ascii="Calibri" w:hAnsi="Calibri"/>
                <w:sz w:val="20"/>
                <w:szCs w:val="20"/>
              </w:rPr>
              <w:t>4</w:t>
            </w:r>
          </w:p>
        </w:tc>
        <w:tc>
          <w:tcPr>
            <w:tcW w:w="1560" w:type="dxa"/>
          </w:tcPr>
          <w:p w:rsidR="00222E54" w:rsidRPr="00E37213" w:rsidRDefault="00766E46" w:rsidP="00766E46">
            <w:pPr>
              <w:jc w:val="center"/>
              <w:rPr>
                <w:rFonts w:ascii="Calibri" w:hAnsi="Calibri"/>
                <w:sz w:val="20"/>
                <w:szCs w:val="20"/>
              </w:rPr>
            </w:pPr>
            <w:r w:rsidRPr="00E37213">
              <w:rPr>
                <w:rFonts w:ascii="Calibri" w:hAnsi="Calibri"/>
                <w:sz w:val="20"/>
                <w:szCs w:val="20"/>
              </w:rPr>
              <w:t>5</w:t>
            </w:r>
          </w:p>
        </w:tc>
        <w:tc>
          <w:tcPr>
            <w:tcW w:w="1984" w:type="dxa"/>
          </w:tcPr>
          <w:p w:rsidR="00222E54" w:rsidRPr="00E37213" w:rsidRDefault="00766E46" w:rsidP="00766E46">
            <w:pPr>
              <w:jc w:val="center"/>
              <w:rPr>
                <w:rFonts w:ascii="Calibri" w:hAnsi="Calibri"/>
                <w:sz w:val="20"/>
                <w:szCs w:val="20"/>
              </w:rPr>
            </w:pPr>
            <w:r w:rsidRPr="00E37213">
              <w:rPr>
                <w:rFonts w:ascii="Calibri" w:hAnsi="Calibri"/>
                <w:sz w:val="20"/>
                <w:szCs w:val="20"/>
              </w:rPr>
              <w:t>6</w:t>
            </w: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Ananas świeży –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22</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Brokuły świeże –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180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Banany – </w:t>
            </w:r>
            <w:proofErr w:type="spellStart"/>
            <w:r w:rsidRPr="00E37213">
              <w:rPr>
                <w:rFonts w:ascii="Calibri" w:hAnsi="Calibri"/>
                <w:sz w:val="20"/>
                <w:szCs w:val="20"/>
              </w:rPr>
              <w:t>gat.I</w:t>
            </w:r>
            <w:proofErr w:type="spellEnd"/>
            <w:r w:rsidRPr="00E37213">
              <w:rPr>
                <w:rFonts w:ascii="Calibri" w:hAnsi="Calibri"/>
                <w:sz w:val="20"/>
                <w:szCs w:val="20"/>
              </w:rPr>
              <w:t xml:space="preserve"> Żółty</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1574</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Borówka amerykańska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Buraki czerwone myte – </w:t>
            </w:r>
            <w:proofErr w:type="spellStart"/>
            <w:r w:rsidRPr="00E37213">
              <w:rPr>
                <w:rFonts w:ascii="Calibri" w:hAnsi="Calibri"/>
                <w:sz w:val="20"/>
                <w:szCs w:val="20"/>
              </w:rPr>
              <w:t>gat.I</w:t>
            </w:r>
            <w:proofErr w:type="spellEnd"/>
            <w:r w:rsidRPr="00E37213">
              <w:rPr>
                <w:rFonts w:ascii="Calibri" w:hAnsi="Calibri"/>
                <w:sz w:val="20"/>
                <w:szCs w:val="20"/>
              </w:rPr>
              <w:t xml:space="preserve">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1187</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6.</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Botwina - </w:t>
            </w:r>
            <w:proofErr w:type="spellStart"/>
            <w:r w:rsidRPr="00E37213">
              <w:rPr>
                <w:rFonts w:ascii="Calibri" w:hAnsi="Calibri"/>
                <w:sz w:val="20"/>
                <w:szCs w:val="20"/>
              </w:rPr>
              <w:t>gat.I</w:t>
            </w:r>
            <w:proofErr w:type="spellEnd"/>
            <w:r w:rsidRPr="00E37213">
              <w:rPr>
                <w:rFonts w:ascii="Calibri" w:hAnsi="Calibri"/>
                <w:sz w:val="20"/>
                <w:szCs w:val="20"/>
              </w:rPr>
              <w:t xml:space="preserve"> – pęczek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7.</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Cebula biała -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554</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8.</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Cytryna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85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9.</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Czosnek główka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85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Fasolka szparagowa żółta świeża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70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11.</w:t>
            </w:r>
          </w:p>
        </w:tc>
        <w:tc>
          <w:tcPr>
            <w:tcW w:w="3686" w:type="dxa"/>
          </w:tcPr>
          <w:p w:rsidR="00222E54" w:rsidRPr="00E37213" w:rsidRDefault="00222E54" w:rsidP="000507FB">
            <w:pPr>
              <w:rPr>
                <w:rFonts w:ascii="Calibri" w:hAnsi="Calibri"/>
                <w:sz w:val="20"/>
                <w:szCs w:val="20"/>
              </w:rPr>
            </w:pPr>
            <w:r w:rsidRPr="00E37213">
              <w:rPr>
                <w:rFonts w:ascii="Calibri" w:hAnsi="Calibri"/>
                <w:sz w:val="20"/>
                <w:szCs w:val="20"/>
              </w:rPr>
              <w:t>Gruszka typu klapsa /konferencja</w:t>
            </w:r>
            <w:r w:rsidR="000507FB">
              <w:rPr>
                <w:rFonts w:ascii="Calibri" w:hAnsi="Calibri"/>
                <w:sz w:val="20"/>
                <w:szCs w:val="20"/>
              </w:rPr>
              <w:t xml:space="preserve"> </w:t>
            </w:r>
            <w:r w:rsidRPr="00E37213">
              <w:rPr>
                <w:rFonts w:ascii="Calibri" w:hAnsi="Calibri"/>
                <w:sz w:val="20"/>
                <w:szCs w:val="20"/>
              </w:rPr>
              <w:t xml:space="preserv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860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12.</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Grzyby suszone-borowiki-20g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13.</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Jabłko soczyste – smak </w:t>
            </w:r>
          </w:p>
          <w:p w:rsidR="00222E54" w:rsidRPr="00E37213" w:rsidRDefault="00222E54" w:rsidP="00766E46">
            <w:pPr>
              <w:rPr>
                <w:rFonts w:ascii="Calibri" w:hAnsi="Calibri"/>
                <w:sz w:val="20"/>
                <w:szCs w:val="20"/>
              </w:rPr>
            </w:pPr>
            <w:r w:rsidRPr="00E37213">
              <w:rPr>
                <w:rFonts w:ascii="Calibri" w:hAnsi="Calibri"/>
                <w:sz w:val="20"/>
                <w:szCs w:val="20"/>
              </w:rPr>
              <w:t xml:space="preserve">Gruszkowy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3000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14.</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Kiwi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175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15.</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Kapusta biała świeża w główce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460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16.</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Kapusta młoda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168</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17.</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Kapusta kiszona – wiaderko 5kg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560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18.</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Kapusta czerwona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330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19.</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Kapusta pekińska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590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Kapusta włoska główka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21.</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Kalafior świeży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290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22.</w:t>
            </w:r>
          </w:p>
        </w:tc>
        <w:tc>
          <w:tcPr>
            <w:tcW w:w="3686" w:type="dxa"/>
          </w:tcPr>
          <w:p w:rsidR="00222E54" w:rsidRPr="00E37213" w:rsidRDefault="00222E54" w:rsidP="000507FB">
            <w:pPr>
              <w:rPr>
                <w:rFonts w:ascii="Calibri" w:hAnsi="Calibri"/>
                <w:sz w:val="20"/>
                <w:szCs w:val="20"/>
              </w:rPr>
            </w:pPr>
            <w:r w:rsidRPr="00E37213">
              <w:rPr>
                <w:rFonts w:ascii="Calibri" w:hAnsi="Calibri"/>
                <w:sz w:val="20"/>
                <w:szCs w:val="20"/>
              </w:rPr>
              <w:t>Koperek świeży Pęczek 50g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485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23.</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Marchew myta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3550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24.</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Mandarynki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820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25.</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Maliny 500g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26.</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Nektarynki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200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27.</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Ogórki kiszone – wiaderko 3kg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575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28.</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Ogórek świeży szklarniowy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570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29.</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Pietruszka korzeń myta </w:t>
            </w:r>
            <w:proofErr w:type="spellStart"/>
            <w:r w:rsidRPr="00E37213">
              <w:rPr>
                <w:rFonts w:ascii="Calibri" w:hAnsi="Calibri"/>
                <w:sz w:val="20"/>
                <w:szCs w:val="20"/>
              </w:rPr>
              <w:t>gat.I</w:t>
            </w:r>
            <w:proofErr w:type="spellEnd"/>
            <w:r w:rsidRPr="00E37213">
              <w:rPr>
                <w:rFonts w:ascii="Calibri" w:hAnsi="Calibri"/>
                <w:sz w:val="20"/>
                <w:szCs w:val="20"/>
              </w:rPr>
              <w:t xml:space="preserve">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730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Pietruszka natka świeża pęczek 60g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350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31.</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Papryka czerwona świeża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290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32.</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Pomidor świeży malinowy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440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33.</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Pomarańcze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585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34.</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Pory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660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35.</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Pieczarki świeże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380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36.</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Rzodkiewka świeża pęczek 300g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550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Sałata świeża w główce masłowa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790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37.</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Sałata lodowa w główce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250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38.</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Szczypior pęczek 15g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250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39.</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Selery korzeń myte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935</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lastRenderedPageBreak/>
              <w:t>40.</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Śliwka typu mieszaniec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450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41.</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Truskawki świeże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290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42.</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Winogrona białe bezpestkowe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240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43.</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Winogrona czerwone bezpestkowe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220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44.</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Ziemniaki białe jadalne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21600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45.</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Ziemniaki młode </w:t>
            </w:r>
            <w:proofErr w:type="spellStart"/>
            <w:r w:rsidRPr="00E37213">
              <w:rPr>
                <w:rFonts w:ascii="Calibri" w:hAnsi="Calibri"/>
                <w:sz w:val="20"/>
                <w:szCs w:val="20"/>
              </w:rPr>
              <w:t>gat.I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1600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46.</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Kalarepa świeża 200g</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120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47.</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Arbuz dojrzały  </w:t>
            </w:r>
            <w:proofErr w:type="spellStart"/>
            <w:r w:rsidRPr="00E37213">
              <w:rPr>
                <w:rFonts w:ascii="Calibri" w:hAnsi="Calibri"/>
                <w:sz w:val="20"/>
                <w:szCs w:val="20"/>
              </w:rPr>
              <w:t>kl.I</w:t>
            </w:r>
            <w:proofErr w:type="spellEnd"/>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500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222E54" w:rsidRPr="00E37213" w:rsidTr="00766E4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48.</w:t>
            </w:r>
          </w:p>
        </w:tc>
        <w:tc>
          <w:tcPr>
            <w:tcW w:w="3686" w:type="dxa"/>
          </w:tcPr>
          <w:p w:rsidR="00222E54" w:rsidRPr="00E37213" w:rsidRDefault="00222E54" w:rsidP="00766E46">
            <w:pPr>
              <w:rPr>
                <w:rFonts w:ascii="Calibri" w:hAnsi="Calibri"/>
                <w:sz w:val="20"/>
                <w:szCs w:val="20"/>
              </w:rPr>
            </w:pPr>
            <w:r w:rsidRPr="00E37213">
              <w:rPr>
                <w:rFonts w:ascii="Calibri" w:hAnsi="Calibri"/>
                <w:sz w:val="20"/>
                <w:szCs w:val="20"/>
              </w:rPr>
              <w:t xml:space="preserve">Morele świeże </w:t>
            </w:r>
          </w:p>
        </w:tc>
        <w:tc>
          <w:tcPr>
            <w:tcW w:w="1276"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275" w:type="dxa"/>
          </w:tcPr>
          <w:p w:rsidR="00222E54" w:rsidRPr="00E37213" w:rsidRDefault="00222E54" w:rsidP="00766E46">
            <w:pPr>
              <w:rPr>
                <w:rFonts w:ascii="Calibri" w:hAnsi="Calibri"/>
                <w:sz w:val="20"/>
                <w:szCs w:val="20"/>
              </w:rPr>
            </w:pPr>
            <w:r w:rsidRPr="00E37213">
              <w:rPr>
                <w:rFonts w:ascii="Calibri" w:hAnsi="Calibri"/>
                <w:sz w:val="20"/>
                <w:szCs w:val="20"/>
              </w:rPr>
              <w:t>100</w:t>
            </w:r>
          </w:p>
        </w:tc>
        <w:tc>
          <w:tcPr>
            <w:tcW w:w="1560" w:type="dxa"/>
          </w:tcPr>
          <w:p w:rsidR="00222E54" w:rsidRPr="00E37213" w:rsidRDefault="00222E54" w:rsidP="00766E46">
            <w:pPr>
              <w:rPr>
                <w:rFonts w:ascii="Calibri" w:hAnsi="Calibri"/>
                <w:sz w:val="20"/>
                <w:szCs w:val="20"/>
              </w:rPr>
            </w:pPr>
          </w:p>
        </w:tc>
        <w:tc>
          <w:tcPr>
            <w:tcW w:w="1984" w:type="dxa"/>
          </w:tcPr>
          <w:p w:rsidR="00222E54" w:rsidRPr="00E37213" w:rsidRDefault="00222E54" w:rsidP="00766E46">
            <w:pPr>
              <w:rPr>
                <w:rFonts w:ascii="Calibri" w:hAnsi="Calibri"/>
                <w:sz w:val="20"/>
                <w:szCs w:val="20"/>
              </w:rPr>
            </w:pPr>
          </w:p>
        </w:tc>
      </w:tr>
      <w:tr w:rsidR="0076013C" w:rsidRPr="00E37213" w:rsidTr="00DF5BEF">
        <w:tc>
          <w:tcPr>
            <w:tcW w:w="567" w:type="dxa"/>
          </w:tcPr>
          <w:p w:rsidR="0076013C" w:rsidRPr="00E37213" w:rsidRDefault="0076013C" w:rsidP="00766E46">
            <w:pPr>
              <w:rPr>
                <w:rFonts w:ascii="Calibri" w:hAnsi="Calibri"/>
                <w:sz w:val="20"/>
                <w:szCs w:val="20"/>
              </w:rPr>
            </w:pPr>
          </w:p>
        </w:tc>
        <w:tc>
          <w:tcPr>
            <w:tcW w:w="7797" w:type="dxa"/>
            <w:gridSpan w:val="4"/>
          </w:tcPr>
          <w:p w:rsidR="0076013C" w:rsidRPr="00E37213" w:rsidRDefault="0076013C" w:rsidP="00766E46">
            <w:pPr>
              <w:rPr>
                <w:rFonts w:ascii="Calibri" w:hAnsi="Calibri"/>
                <w:sz w:val="20"/>
                <w:szCs w:val="20"/>
              </w:rPr>
            </w:pPr>
            <w:r w:rsidRPr="00E37213">
              <w:rPr>
                <w:rFonts w:ascii="Calibri" w:hAnsi="Calibri"/>
                <w:b/>
                <w:sz w:val="20"/>
                <w:szCs w:val="20"/>
              </w:rPr>
              <w:t>Wartość Brutto</w:t>
            </w:r>
          </w:p>
        </w:tc>
        <w:tc>
          <w:tcPr>
            <w:tcW w:w="1984" w:type="dxa"/>
          </w:tcPr>
          <w:p w:rsidR="0076013C" w:rsidRPr="00E37213" w:rsidRDefault="0076013C" w:rsidP="00766E46">
            <w:pPr>
              <w:rPr>
                <w:rFonts w:ascii="Calibri" w:hAnsi="Calibri"/>
                <w:sz w:val="20"/>
                <w:szCs w:val="20"/>
              </w:rPr>
            </w:pPr>
          </w:p>
        </w:tc>
      </w:tr>
    </w:tbl>
    <w:p w:rsidR="00222E54" w:rsidRPr="00E37213" w:rsidRDefault="00222E54" w:rsidP="00222E54">
      <w:pPr>
        <w:rPr>
          <w:rFonts w:ascii="Calibri" w:hAnsi="Calibri"/>
        </w:rPr>
      </w:pPr>
    </w:p>
    <w:p w:rsidR="00222E54" w:rsidRPr="00E37213" w:rsidRDefault="00222E54" w:rsidP="00222E54">
      <w:pPr>
        <w:jc w:val="center"/>
        <w:rPr>
          <w:rFonts w:ascii="Calibri" w:hAnsi="Calibri"/>
          <w:b/>
        </w:rPr>
      </w:pPr>
      <w:r w:rsidRPr="00E37213">
        <w:rPr>
          <w:rFonts w:ascii="Calibri" w:hAnsi="Calibri"/>
          <w:b/>
        </w:rPr>
        <w:t xml:space="preserve"> MROŻONKI I RYBY MROŻONE</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993"/>
        <w:gridCol w:w="1559"/>
        <w:gridCol w:w="1559"/>
        <w:gridCol w:w="1843"/>
      </w:tblGrid>
      <w:tr w:rsidR="000507FB" w:rsidRPr="00E37213" w:rsidTr="00BD7678">
        <w:tc>
          <w:tcPr>
            <w:tcW w:w="567"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Lp.</w:t>
            </w:r>
          </w:p>
        </w:tc>
        <w:tc>
          <w:tcPr>
            <w:tcW w:w="3969"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Przedmiot zamówienia</w:t>
            </w:r>
          </w:p>
        </w:tc>
        <w:tc>
          <w:tcPr>
            <w:tcW w:w="993" w:type="dxa"/>
            <w:vAlign w:val="center"/>
          </w:tcPr>
          <w:p w:rsidR="000507FB" w:rsidRPr="000507FB" w:rsidRDefault="000507FB" w:rsidP="00BD7678">
            <w:pPr>
              <w:jc w:val="center"/>
              <w:rPr>
                <w:rFonts w:ascii="Calibri" w:hAnsi="Calibri"/>
                <w:b/>
                <w:sz w:val="20"/>
                <w:szCs w:val="20"/>
              </w:rPr>
            </w:pPr>
            <w:proofErr w:type="spellStart"/>
            <w:r w:rsidRPr="000507FB">
              <w:rPr>
                <w:rFonts w:ascii="Calibri" w:hAnsi="Calibri"/>
                <w:b/>
                <w:sz w:val="20"/>
                <w:szCs w:val="20"/>
              </w:rPr>
              <w:t>jednst</w:t>
            </w:r>
            <w:proofErr w:type="spellEnd"/>
            <w:r w:rsidRPr="000507FB">
              <w:rPr>
                <w:rFonts w:ascii="Calibri" w:hAnsi="Calibri"/>
                <w:b/>
                <w:sz w:val="20"/>
                <w:szCs w:val="20"/>
              </w:rPr>
              <w:t>.</w:t>
            </w:r>
          </w:p>
          <w:p w:rsidR="000507FB" w:rsidRPr="000507FB" w:rsidRDefault="000507FB" w:rsidP="00BD7678">
            <w:pPr>
              <w:jc w:val="center"/>
              <w:rPr>
                <w:rFonts w:ascii="Calibri" w:hAnsi="Calibri"/>
                <w:b/>
                <w:sz w:val="20"/>
                <w:szCs w:val="20"/>
              </w:rPr>
            </w:pPr>
            <w:r w:rsidRPr="000507FB">
              <w:rPr>
                <w:rFonts w:ascii="Calibri" w:hAnsi="Calibri"/>
                <w:b/>
                <w:sz w:val="20"/>
                <w:szCs w:val="20"/>
              </w:rPr>
              <w:t>miary</w:t>
            </w:r>
          </w:p>
        </w:tc>
        <w:tc>
          <w:tcPr>
            <w:tcW w:w="1559" w:type="dxa"/>
            <w:vAlign w:val="center"/>
          </w:tcPr>
          <w:p w:rsidR="000507FB" w:rsidRPr="000507FB" w:rsidRDefault="000507FB" w:rsidP="00BD7678">
            <w:pPr>
              <w:jc w:val="center"/>
              <w:rPr>
                <w:rFonts w:ascii="Calibri" w:hAnsi="Calibri"/>
                <w:b/>
                <w:sz w:val="20"/>
                <w:szCs w:val="20"/>
              </w:rPr>
            </w:pPr>
          </w:p>
          <w:p w:rsidR="000507FB" w:rsidRPr="000507FB" w:rsidRDefault="000507FB" w:rsidP="00BD7678">
            <w:pPr>
              <w:jc w:val="center"/>
              <w:rPr>
                <w:rFonts w:ascii="Calibri" w:hAnsi="Calibri"/>
                <w:b/>
                <w:sz w:val="20"/>
                <w:szCs w:val="20"/>
              </w:rPr>
            </w:pPr>
            <w:r w:rsidRPr="000507FB">
              <w:rPr>
                <w:rFonts w:ascii="Calibri" w:hAnsi="Calibri"/>
                <w:b/>
                <w:sz w:val="20"/>
                <w:szCs w:val="20"/>
              </w:rPr>
              <w:t>Ilość</w:t>
            </w:r>
          </w:p>
          <w:p w:rsidR="000507FB" w:rsidRPr="000507FB" w:rsidRDefault="000507FB" w:rsidP="00BD7678">
            <w:pPr>
              <w:jc w:val="center"/>
              <w:rPr>
                <w:rFonts w:ascii="Calibri" w:hAnsi="Calibri"/>
                <w:b/>
                <w:sz w:val="20"/>
                <w:szCs w:val="20"/>
              </w:rPr>
            </w:pPr>
          </w:p>
        </w:tc>
        <w:tc>
          <w:tcPr>
            <w:tcW w:w="1559"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jednostkowa brutto</w:t>
            </w:r>
          </w:p>
        </w:tc>
        <w:tc>
          <w:tcPr>
            <w:tcW w:w="1843"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brutto</w:t>
            </w:r>
          </w:p>
          <w:p w:rsidR="000507FB" w:rsidRPr="000507FB" w:rsidRDefault="000507FB" w:rsidP="00BD7678">
            <w:pPr>
              <w:jc w:val="center"/>
              <w:rPr>
                <w:rFonts w:ascii="Calibri" w:hAnsi="Calibri"/>
                <w:b/>
                <w:sz w:val="20"/>
                <w:szCs w:val="20"/>
              </w:rPr>
            </w:pPr>
            <w:r w:rsidRPr="000507FB">
              <w:rPr>
                <w:rFonts w:ascii="Calibri" w:hAnsi="Calibri"/>
                <w:b/>
                <w:sz w:val="20"/>
                <w:szCs w:val="20"/>
              </w:rPr>
              <w:t>(Kol.4 x kol.5)</w:t>
            </w:r>
          </w:p>
        </w:tc>
      </w:tr>
      <w:tr w:rsidR="00222E54" w:rsidRPr="00E37213" w:rsidTr="004E3F86">
        <w:tc>
          <w:tcPr>
            <w:tcW w:w="567"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969"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993"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559" w:type="dxa"/>
          </w:tcPr>
          <w:p w:rsidR="00222E54" w:rsidRPr="00E37213" w:rsidRDefault="00766E46" w:rsidP="00766E46">
            <w:pPr>
              <w:jc w:val="center"/>
              <w:rPr>
                <w:rFonts w:ascii="Calibri" w:hAnsi="Calibri"/>
                <w:sz w:val="20"/>
                <w:szCs w:val="20"/>
              </w:rPr>
            </w:pPr>
            <w:r w:rsidRPr="00E37213">
              <w:rPr>
                <w:rFonts w:ascii="Calibri" w:hAnsi="Calibri"/>
                <w:sz w:val="20"/>
                <w:szCs w:val="20"/>
              </w:rPr>
              <w:t>4</w:t>
            </w:r>
          </w:p>
        </w:tc>
        <w:tc>
          <w:tcPr>
            <w:tcW w:w="1559" w:type="dxa"/>
          </w:tcPr>
          <w:p w:rsidR="00222E54" w:rsidRPr="00E37213" w:rsidRDefault="00766E46" w:rsidP="00766E46">
            <w:pPr>
              <w:jc w:val="center"/>
              <w:rPr>
                <w:rFonts w:ascii="Calibri" w:hAnsi="Calibri"/>
                <w:sz w:val="20"/>
                <w:szCs w:val="20"/>
              </w:rPr>
            </w:pPr>
            <w:r w:rsidRPr="00E37213">
              <w:rPr>
                <w:rFonts w:ascii="Calibri" w:hAnsi="Calibri"/>
                <w:sz w:val="20"/>
                <w:szCs w:val="20"/>
              </w:rPr>
              <w:t>5</w:t>
            </w:r>
          </w:p>
        </w:tc>
        <w:tc>
          <w:tcPr>
            <w:tcW w:w="1843" w:type="dxa"/>
          </w:tcPr>
          <w:p w:rsidR="00222E54" w:rsidRPr="00E37213" w:rsidRDefault="00766E46" w:rsidP="00766E46">
            <w:pPr>
              <w:jc w:val="center"/>
              <w:rPr>
                <w:rFonts w:ascii="Calibri" w:hAnsi="Calibri"/>
                <w:sz w:val="20"/>
                <w:szCs w:val="20"/>
              </w:rPr>
            </w:pPr>
            <w:r w:rsidRPr="00E37213">
              <w:rPr>
                <w:rFonts w:ascii="Calibri" w:hAnsi="Calibri"/>
                <w:sz w:val="20"/>
                <w:szCs w:val="20"/>
              </w:rPr>
              <w:t>6</w:t>
            </w: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Naleśniki z serem 1kg zawijane w chusteczkę – 30% sera w nadzieniu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50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Pierogi domowe z serem 30% sera w nadzieniu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290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3.</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Pierogi z mięsem nie mniej niż 30% mięsa w nadzieniu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100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4.</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Pierogi z kapust. i grzyb.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35</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5.</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Pyzy z mięsem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60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6.</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Brokuły mrożone 2,5kg </w:t>
            </w:r>
            <w:proofErr w:type="spellStart"/>
            <w:r w:rsidRPr="00E37213">
              <w:rPr>
                <w:rFonts w:ascii="Calibri" w:hAnsi="Calibri"/>
                <w:sz w:val="20"/>
                <w:szCs w:val="20"/>
              </w:rPr>
              <w:t>gat.I</w:t>
            </w:r>
            <w:proofErr w:type="spellEnd"/>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97,5</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7.</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Borowik mrożony kostka pochodzenia polskiego</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8.</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Fasolka szparagowa cięta żółta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165</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9.</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Kalafior mrożony różyczki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180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Marchew kostka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180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11.</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Mieszanka kompot. 7skł. 2,5kg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 xml:space="preserve">Kg </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30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12.</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Mieszanka kompot. 4skł.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700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13.</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Mieszanka warz. 7 </w:t>
            </w:r>
            <w:proofErr w:type="spellStart"/>
            <w:r w:rsidRPr="00E37213">
              <w:rPr>
                <w:rFonts w:ascii="Calibri" w:hAnsi="Calibri"/>
                <w:sz w:val="20"/>
                <w:szCs w:val="20"/>
              </w:rPr>
              <w:t>skł.do</w:t>
            </w:r>
            <w:proofErr w:type="spellEnd"/>
            <w:r w:rsidRPr="00E37213">
              <w:rPr>
                <w:rFonts w:ascii="Calibri" w:hAnsi="Calibri"/>
                <w:sz w:val="20"/>
                <w:szCs w:val="20"/>
              </w:rPr>
              <w:t xml:space="preserve"> zup.2,5kg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240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14.</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Warzywa na patelnie z ziemniakami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75</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15.</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Porzeczka czarna mrożona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115</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16.</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Śliwka węgierka dryl.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17.</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Szpinak mrożony kostka 2,5 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38</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18.</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Truskawki mrożone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570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19.</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Wiśnie bez pestki </w:t>
            </w:r>
            <w:proofErr w:type="spellStart"/>
            <w:r w:rsidRPr="00E37213">
              <w:rPr>
                <w:rFonts w:ascii="Calibri" w:hAnsi="Calibri"/>
                <w:sz w:val="20"/>
                <w:szCs w:val="20"/>
              </w:rPr>
              <w:t>mroż</w:t>
            </w:r>
            <w:proofErr w:type="spellEnd"/>
            <w:r w:rsidRPr="00E37213">
              <w:rPr>
                <w:rFonts w:ascii="Calibri" w:hAnsi="Calibri"/>
                <w:sz w:val="20"/>
                <w:szCs w:val="20"/>
              </w:rPr>
              <w:t>.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80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Pomidory całe 2550g bez skóry puszka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Op.</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22</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21.</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Groszek zielony mrożony 2,5kg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45</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22.</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Barszcz mrożony ukraiński typu Hortex 2,5 kg</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155</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23.</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Filet z morszczuka b/s SHP </w:t>
            </w:r>
            <w:proofErr w:type="spellStart"/>
            <w:r w:rsidRPr="00E37213">
              <w:rPr>
                <w:rFonts w:ascii="Calibri" w:hAnsi="Calibri"/>
                <w:sz w:val="20"/>
                <w:szCs w:val="20"/>
              </w:rPr>
              <w:t>kl.I</w:t>
            </w:r>
            <w:proofErr w:type="spellEnd"/>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750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24.</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Filet z dorsza </w:t>
            </w:r>
            <w:proofErr w:type="spellStart"/>
            <w:r w:rsidRPr="00E37213">
              <w:rPr>
                <w:rFonts w:ascii="Calibri" w:hAnsi="Calibri"/>
                <w:sz w:val="20"/>
                <w:szCs w:val="20"/>
              </w:rPr>
              <w:t>atlant.b</w:t>
            </w:r>
            <w:proofErr w:type="spellEnd"/>
            <w:r w:rsidRPr="00E37213">
              <w:rPr>
                <w:rFonts w:ascii="Calibri" w:hAnsi="Calibri"/>
                <w:sz w:val="20"/>
                <w:szCs w:val="20"/>
              </w:rPr>
              <w:t xml:space="preserve">/s SHP </w:t>
            </w:r>
            <w:proofErr w:type="spellStart"/>
            <w:r w:rsidRPr="00E37213">
              <w:rPr>
                <w:rFonts w:ascii="Calibri" w:hAnsi="Calibri"/>
                <w:sz w:val="20"/>
                <w:szCs w:val="20"/>
              </w:rPr>
              <w:t>kl.I</w:t>
            </w:r>
            <w:proofErr w:type="spellEnd"/>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321</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25.</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Filet z </w:t>
            </w:r>
            <w:proofErr w:type="spellStart"/>
            <w:r w:rsidRPr="00E37213">
              <w:rPr>
                <w:rFonts w:ascii="Calibri" w:hAnsi="Calibri"/>
                <w:sz w:val="20"/>
                <w:szCs w:val="20"/>
              </w:rPr>
              <w:t>miruny</w:t>
            </w:r>
            <w:proofErr w:type="spellEnd"/>
            <w:r w:rsidRPr="00E37213">
              <w:rPr>
                <w:rFonts w:ascii="Calibri" w:hAnsi="Calibri"/>
                <w:sz w:val="20"/>
                <w:szCs w:val="20"/>
              </w:rPr>
              <w:t xml:space="preserve"> b/s SHP </w:t>
            </w:r>
            <w:proofErr w:type="spellStart"/>
            <w:r w:rsidRPr="00E37213">
              <w:rPr>
                <w:rFonts w:ascii="Calibri" w:hAnsi="Calibri"/>
                <w:sz w:val="20"/>
                <w:szCs w:val="20"/>
              </w:rPr>
              <w:t>kl.I</w:t>
            </w:r>
            <w:proofErr w:type="spellEnd"/>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730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26.</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Kostka </w:t>
            </w:r>
            <w:proofErr w:type="spellStart"/>
            <w:r w:rsidRPr="00E37213">
              <w:rPr>
                <w:rFonts w:ascii="Calibri" w:hAnsi="Calibri"/>
                <w:sz w:val="20"/>
                <w:szCs w:val="20"/>
              </w:rPr>
              <w:t>ryb.panier</w:t>
            </w:r>
            <w:proofErr w:type="spellEnd"/>
            <w:r w:rsidRPr="00E37213">
              <w:rPr>
                <w:rFonts w:ascii="Calibri" w:hAnsi="Calibri"/>
                <w:sz w:val="20"/>
                <w:szCs w:val="20"/>
              </w:rPr>
              <w:t xml:space="preserve">.  typu Frosta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100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222E54" w:rsidRPr="00E37213" w:rsidTr="004E3F86">
        <w:tc>
          <w:tcPr>
            <w:tcW w:w="567" w:type="dxa"/>
          </w:tcPr>
          <w:p w:rsidR="00222E54" w:rsidRPr="00E37213" w:rsidRDefault="00222E54" w:rsidP="00766E46">
            <w:pPr>
              <w:rPr>
                <w:rFonts w:ascii="Calibri" w:hAnsi="Calibri"/>
                <w:sz w:val="20"/>
                <w:szCs w:val="20"/>
              </w:rPr>
            </w:pPr>
            <w:r w:rsidRPr="00E37213">
              <w:rPr>
                <w:rFonts w:ascii="Calibri" w:hAnsi="Calibri"/>
                <w:sz w:val="20"/>
                <w:szCs w:val="20"/>
              </w:rPr>
              <w:t>27.</w:t>
            </w:r>
          </w:p>
        </w:tc>
        <w:tc>
          <w:tcPr>
            <w:tcW w:w="3969" w:type="dxa"/>
          </w:tcPr>
          <w:p w:rsidR="00222E54" w:rsidRPr="00E37213" w:rsidRDefault="00222E54" w:rsidP="00766E46">
            <w:pPr>
              <w:rPr>
                <w:rFonts w:ascii="Calibri" w:hAnsi="Calibri"/>
                <w:sz w:val="20"/>
                <w:szCs w:val="20"/>
              </w:rPr>
            </w:pPr>
            <w:r w:rsidRPr="00E37213">
              <w:rPr>
                <w:rFonts w:ascii="Calibri" w:hAnsi="Calibri"/>
                <w:sz w:val="20"/>
                <w:szCs w:val="20"/>
              </w:rPr>
              <w:t xml:space="preserve">Makrela świeża  wędzona </w:t>
            </w:r>
            <w:proofErr w:type="spellStart"/>
            <w:r w:rsidRPr="00E37213">
              <w:rPr>
                <w:rFonts w:ascii="Calibri" w:hAnsi="Calibri"/>
                <w:sz w:val="20"/>
                <w:szCs w:val="20"/>
              </w:rPr>
              <w:t>kl.I</w:t>
            </w:r>
            <w:proofErr w:type="spellEnd"/>
            <w:r w:rsidRPr="00E37213">
              <w:rPr>
                <w:rFonts w:ascii="Calibri" w:hAnsi="Calibri"/>
                <w:sz w:val="20"/>
                <w:szCs w:val="20"/>
              </w:rPr>
              <w:t xml:space="preserve"> </w:t>
            </w:r>
          </w:p>
        </w:tc>
        <w:tc>
          <w:tcPr>
            <w:tcW w:w="993" w:type="dxa"/>
          </w:tcPr>
          <w:p w:rsidR="00222E54" w:rsidRPr="00E37213" w:rsidRDefault="00222E54" w:rsidP="00766E46">
            <w:pPr>
              <w:rPr>
                <w:rFonts w:ascii="Calibri" w:hAnsi="Calibri"/>
                <w:sz w:val="20"/>
                <w:szCs w:val="20"/>
              </w:rPr>
            </w:pPr>
            <w:r w:rsidRPr="00E37213">
              <w:rPr>
                <w:rFonts w:ascii="Calibri" w:hAnsi="Calibri"/>
                <w:sz w:val="20"/>
                <w:szCs w:val="20"/>
              </w:rPr>
              <w:t>kg</w:t>
            </w:r>
          </w:p>
        </w:tc>
        <w:tc>
          <w:tcPr>
            <w:tcW w:w="1559" w:type="dxa"/>
          </w:tcPr>
          <w:p w:rsidR="00222E54" w:rsidRPr="00E37213" w:rsidRDefault="00222E54" w:rsidP="00766E46">
            <w:pPr>
              <w:rPr>
                <w:rFonts w:ascii="Calibri" w:hAnsi="Calibri"/>
                <w:sz w:val="20"/>
                <w:szCs w:val="20"/>
              </w:rPr>
            </w:pPr>
            <w:r w:rsidRPr="00E37213">
              <w:rPr>
                <w:rFonts w:ascii="Calibri" w:hAnsi="Calibri"/>
                <w:sz w:val="20"/>
                <w:szCs w:val="20"/>
              </w:rPr>
              <w:t>20</w:t>
            </w:r>
          </w:p>
        </w:tc>
        <w:tc>
          <w:tcPr>
            <w:tcW w:w="1559" w:type="dxa"/>
          </w:tcPr>
          <w:p w:rsidR="00222E54" w:rsidRPr="00E37213" w:rsidRDefault="00222E54" w:rsidP="00766E46">
            <w:pPr>
              <w:rPr>
                <w:rFonts w:ascii="Calibri" w:hAnsi="Calibri"/>
                <w:sz w:val="20"/>
                <w:szCs w:val="20"/>
              </w:rPr>
            </w:pPr>
          </w:p>
        </w:tc>
        <w:tc>
          <w:tcPr>
            <w:tcW w:w="1843" w:type="dxa"/>
          </w:tcPr>
          <w:p w:rsidR="00222E54" w:rsidRPr="00E37213" w:rsidRDefault="00222E54" w:rsidP="00766E46">
            <w:pPr>
              <w:rPr>
                <w:rFonts w:ascii="Calibri" w:hAnsi="Calibri"/>
                <w:sz w:val="20"/>
                <w:szCs w:val="20"/>
              </w:rPr>
            </w:pPr>
          </w:p>
        </w:tc>
      </w:tr>
      <w:tr w:rsidR="0076013C" w:rsidRPr="00E37213" w:rsidTr="00862B0E">
        <w:tc>
          <w:tcPr>
            <w:tcW w:w="567" w:type="dxa"/>
          </w:tcPr>
          <w:p w:rsidR="0076013C" w:rsidRPr="00E37213" w:rsidRDefault="0076013C" w:rsidP="00766E46">
            <w:pPr>
              <w:rPr>
                <w:rFonts w:ascii="Calibri" w:hAnsi="Calibri"/>
                <w:sz w:val="20"/>
                <w:szCs w:val="20"/>
              </w:rPr>
            </w:pPr>
          </w:p>
        </w:tc>
        <w:tc>
          <w:tcPr>
            <w:tcW w:w="8080" w:type="dxa"/>
            <w:gridSpan w:val="4"/>
          </w:tcPr>
          <w:p w:rsidR="0076013C" w:rsidRPr="00E37213" w:rsidRDefault="0076013C" w:rsidP="00766E46">
            <w:pPr>
              <w:rPr>
                <w:rFonts w:ascii="Calibri" w:hAnsi="Calibri"/>
                <w:sz w:val="20"/>
                <w:szCs w:val="20"/>
              </w:rPr>
            </w:pPr>
            <w:r w:rsidRPr="00E37213">
              <w:rPr>
                <w:rFonts w:ascii="Calibri" w:hAnsi="Calibri"/>
                <w:b/>
                <w:sz w:val="20"/>
                <w:szCs w:val="20"/>
              </w:rPr>
              <w:t>Wartość Brutto</w:t>
            </w:r>
          </w:p>
        </w:tc>
        <w:tc>
          <w:tcPr>
            <w:tcW w:w="1843" w:type="dxa"/>
          </w:tcPr>
          <w:p w:rsidR="0076013C" w:rsidRPr="00E37213" w:rsidRDefault="0076013C" w:rsidP="00766E46">
            <w:pPr>
              <w:rPr>
                <w:rFonts w:ascii="Calibri" w:hAnsi="Calibri"/>
                <w:sz w:val="20"/>
                <w:szCs w:val="20"/>
              </w:rPr>
            </w:pPr>
          </w:p>
        </w:tc>
      </w:tr>
    </w:tbl>
    <w:p w:rsidR="00222E54" w:rsidRPr="00E37213" w:rsidRDefault="00222E54" w:rsidP="00222E54">
      <w:pPr>
        <w:jc w:val="center"/>
        <w:rPr>
          <w:rFonts w:ascii="Calibri" w:hAnsi="Calibri"/>
          <w:b/>
        </w:rPr>
      </w:pPr>
      <w:r w:rsidRPr="00E37213">
        <w:rPr>
          <w:rFonts w:ascii="Calibri" w:hAnsi="Calibri"/>
          <w:b/>
        </w:rPr>
        <w:t>JAJA KURZE ŚWIEŻE</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362"/>
        <w:gridCol w:w="1389"/>
        <w:gridCol w:w="1119"/>
        <w:gridCol w:w="1686"/>
        <w:gridCol w:w="2084"/>
      </w:tblGrid>
      <w:tr w:rsidR="000507FB" w:rsidRPr="00E37213" w:rsidTr="00BD7678">
        <w:tc>
          <w:tcPr>
            <w:tcW w:w="709"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Lp.</w:t>
            </w:r>
          </w:p>
        </w:tc>
        <w:tc>
          <w:tcPr>
            <w:tcW w:w="3362" w:type="dxa"/>
            <w:vAlign w:val="center"/>
          </w:tcPr>
          <w:p w:rsidR="000507FB" w:rsidRPr="00E37213" w:rsidRDefault="000507FB" w:rsidP="00766E46">
            <w:pPr>
              <w:jc w:val="center"/>
              <w:rPr>
                <w:rFonts w:ascii="Calibri" w:hAnsi="Calibri"/>
                <w:b/>
                <w:sz w:val="20"/>
                <w:szCs w:val="20"/>
              </w:rPr>
            </w:pPr>
            <w:r w:rsidRPr="00E37213">
              <w:rPr>
                <w:rFonts w:ascii="Calibri" w:hAnsi="Calibri"/>
                <w:b/>
                <w:sz w:val="20"/>
                <w:szCs w:val="20"/>
              </w:rPr>
              <w:t>Przedmiot zamówienia</w:t>
            </w:r>
          </w:p>
        </w:tc>
        <w:tc>
          <w:tcPr>
            <w:tcW w:w="1389" w:type="dxa"/>
            <w:vAlign w:val="center"/>
          </w:tcPr>
          <w:p w:rsidR="000507FB" w:rsidRPr="000507FB" w:rsidRDefault="000507FB" w:rsidP="00BD7678">
            <w:pPr>
              <w:jc w:val="center"/>
              <w:rPr>
                <w:rFonts w:ascii="Calibri" w:hAnsi="Calibri"/>
                <w:b/>
                <w:sz w:val="20"/>
                <w:szCs w:val="20"/>
              </w:rPr>
            </w:pPr>
            <w:proofErr w:type="spellStart"/>
            <w:r w:rsidRPr="000507FB">
              <w:rPr>
                <w:rFonts w:ascii="Calibri" w:hAnsi="Calibri"/>
                <w:b/>
                <w:sz w:val="20"/>
                <w:szCs w:val="20"/>
              </w:rPr>
              <w:t>jednst</w:t>
            </w:r>
            <w:proofErr w:type="spellEnd"/>
            <w:r w:rsidRPr="000507FB">
              <w:rPr>
                <w:rFonts w:ascii="Calibri" w:hAnsi="Calibri"/>
                <w:b/>
                <w:sz w:val="20"/>
                <w:szCs w:val="20"/>
              </w:rPr>
              <w:t>.</w:t>
            </w:r>
          </w:p>
          <w:p w:rsidR="000507FB" w:rsidRPr="000507FB" w:rsidRDefault="000507FB" w:rsidP="00BD7678">
            <w:pPr>
              <w:jc w:val="center"/>
              <w:rPr>
                <w:rFonts w:ascii="Calibri" w:hAnsi="Calibri"/>
                <w:b/>
                <w:sz w:val="20"/>
                <w:szCs w:val="20"/>
              </w:rPr>
            </w:pPr>
            <w:r w:rsidRPr="000507FB">
              <w:rPr>
                <w:rFonts w:ascii="Calibri" w:hAnsi="Calibri"/>
                <w:b/>
                <w:sz w:val="20"/>
                <w:szCs w:val="20"/>
              </w:rPr>
              <w:t>miary</w:t>
            </w:r>
          </w:p>
        </w:tc>
        <w:tc>
          <w:tcPr>
            <w:tcW w:w="1119" w:type="dxa"/>
            <w:vAlign w:val="center"/>
          </w:tcPr>
          <w:p w:rsidR="000507FB" w:rsidRPr="000507FB" w:rsidRDefault="000507FB" w:rsidP="00BD7678">
            <w:pPr>
              <w:jc w:val="center"/>
              <w:rPr>
                <w:rFonts w:ascii="Calibri" w:hAnsi="Calibri"/>
                <w:b/>
                <w:sz w:val="20"/>
                <w:szCs w:val="20"/>
              </w:rPr>
            </w:pPr>
          </w:p>
          <w:p w:rsidR="000507FB" w:rsidRPr="000507FB" w:rsidRDefault="000507FB" w:rsidP="00BD7678">
            <w:pPr>
              <w:jc w:val="center"/>
              <w:rPr>
                <w:rFonts w:ascii="Calibri" w:hAnsi="Calibri"/>
                <w:b/>
                <w:sz w:val="20"/>
                <w:szCs w:val="20"/>
              </w:rPr>
            </w:pPr>
            <w:r w:rsidRPr="000507FB">
              <w:rPr>
                <w:rFonts w:ascii="Calibri" w:hAnsi="Calibri"/>
                <w:b/>
                <w:sz w:val="20"/>
                <w:szCs w:val="20"/>
              </w:rPr>
              <w:t>Ilość</w:t>
            </w:r>
          </w:p>
          <w:p w:rsidR="000507FB" w:rsidRPr="000507FB" w:rsidRDefault="000507FB" w:rsidP="00BD7678">
            <w:pPr>
              <w:jc w:val="center"/>
              <w:rPr>
                <w:rFonts w:ascii="Calibri" w:hAnsi="Calibri"/>
                <w:b/>
                <w:sz w:val="20"/>
                <w:szCs w:val="20"/>
              </w:rPr>
            </w:pPr>
          </w:p>
        </w:tc>
        <w:tc>
          <w:tcPr>
            <w:tcW w:w="1686"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jednostkowa brutto</w:t>
            </w:r>
          </w:p>
        </w:tc>
        <w:tc>
          <w:tcPr>
            <w:tcW w:w="2084" w:type="dxa"/>
            <w:vAlign w:val="center"/>
          </w:tcPr>
          <w:p w:rsidR="000507FB" w:rsidRPr="000507FB" w:rsidRDefault="000507FB" w:rsidP="00BD7678">
            <w:pPr>
              <w:jc w:val="center"/>
              <w:rPr>
                <w:rFonts w:ascii="Calibri" w:hAnsi="Calibri"/>
                <w:b/>
                <w:sz w:val="20"/>
                <w:szCs w:val="20"/>
              </w:rPr>
            </w:pPr>
            <w:r w:rsidRPr="000507FB">
              <w:rPr>
                <w:rFonts w:ascii="Calibri" w:hAnsi="Calibri"/>
                <w:b/>
                <w:sz w:val="20"/>
                <w:szCs w:val="20"/>
              </w:rPr>
              <w:t>Cena  brutto</w:t>
            </w:r>
          </w:p>
          <w:p w:rsidR="000507FB" w:rsidRPr="000507FB" w:rsidRDefault="000507FB" w:rsidP="00BD7678">
            <w:pPr>
              <w:jc w:val="center"/>
              <w:rPr>
                <w:rFonts w:ascii="Calibri" w:hAnsi="Calibri"/>
                <w:b/>
                <w:sz w:val="20"/>
                <w:szCs w:val="20"/>
              </w:rPr>
            </w:pPr>
            <w:r w:rsidRPr="000507FB">
              <w:rPr>
                <w:rFonts w:ascii="Calibri" w:hAnsi="Calibri"/>
                <w:b/>
                <w:sz w:val="20"/>
                <w:szCs w:val="20"/>
              </w:rPr>
              <w:t>(Kol.4 x kol.5)</w:t>
            </w:r>
          </w:p>
        </w:tc>
      </w:tr>
      <w:tr w:rsidR="00222E54" w:rsidRPr="00E37213" w:rsidTr="004E3F86">
        <w:tc>
          <w:tcPr>
            <w:tcW w:w="709"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1</w:t>
            </w:r>
          </w:p>
        </w:tc>
        <w:tc>
          <w:tcPr>
            <w:tcW w:w="3362"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2</w:t>
            </w:r>
          </w:p>
        </w:tc>
        <w:tc>
          <w:tcPr>
            <w:tcW w:w="1389" w:type="dxa"/>
            <w:vAlign w:val="center"/>
          </w:tcPr>
          <w:p w:rsidR="00222E54" w:rsidRPr="00E37213" w:rsidRDefault="00222E54" w:rsidP="00766E46">
            <w:pPr>
              <w:jc w:val="center"/>
              <w:rPr>
                <w:rFonts w:ascii="Calibri" w:hAnsi="Calibri"/>
                <w:sz w:val="20"/>
                <w:szCs w:val="20"/>
              </w:rPr>
            </w:pPr>
            <w:r w:rsidRPr="00E37213">
              <w:rPr>
                <w:rFonts w:ascii="Calibri" w:hAnsi="Calibri"/>
                <w:sz w:val="20"/>
                <w:szCs w:val="20"/>
              </w:rPr>
              <w:t>3</w:t>
            </w:r>
          </w:p>
        </w:tc>
        <w:tc>
          <w:tcPr>
            <w:tcW w:w="1119" w:type="dxa"/>
          </w:tcPr>
          <w:p w:rsidR="00222E54" w:rsidRPr="00E37213" w:rsidRDefault="004E3F86" w:rsidP="00766E46">
            <w:pPr>
              <w:jc w:val="center"/>
              <w:rPr>
                <w:rFonts w:ascii="Calibri" w:hAnsi="Calibri"/>
                <w:sz w:val="20"/>
                <w:szCs w:val="20"/>
              </w:rPr>
            </w:pPr>
            <w:r w:rsidRPr="00E37213">
              <w:rPr>
                <w:rFonts w:ascii="Calibri" w:hAnsi="Calibri"/>
                <w:sz w:val="20"/>
                <w:szCs w:val="20"/>
              </w:rPr>
              <w:t>4</w:t>
            </w:r>
          </w:p>
        </w:tc>
        <w:tc>
          <w:tcPr>
            <w:tcW w:w="1686" w:type="dxa"/>
          </w:tcPr>
          <w:p w:rsidR="00222E54" w:rsidRPr="00E37213" w:rsidRDefault="004E3F86" w:rsidP="00766E46">
            <w:pPr>
              <w:jc w:val="center"/>
              <w:rPr>
                <w:rFonts w:ascii="Calibri" w:hAnsi="Calibri"/>
                <w:sz w:val="20"/>
                <w:szCs w:val="20"/>
              </w:rPr>
            </w:pPr>
            <w:r w:rsidRPr="00E37213">
              <w:rPr>
                <w:rFonts w:ascii="Calibri" w:hAnsi="Calibri"/>
                <w:sz w:val="20"/>
                <w:szCs w:val="20"/>
              </w:rPr>
              <w:t>5</w:t>
            </w:r>
          </w:p>
        </w:tc>
        <w:tc>
          <w:tcPr>
            <w:tcW w:w="2084" w:type="dxa"/>
          </w:tcPr>
          <w:p w:rsidR="00222E54" w:rsidRPr="00E37213" w:rsidRDefault="004E3F86" w:rsidP="00766E46">
            <w:pPr>
              <w:jc w:val="center"/>
              <w:rPr>
                <w:rFonts w:ascii="Calibri" w:hAnsi="Calibri"/>
                <w:sz w:val="20"/>
                <w:szCs w:val="20"/>
              </w:rPr>
            </w:pPr>
            <w:r w:rsidRPr="00E37213">
              <w:rPr>
                <w:rFonts w:ascii="Calibri" w:hAnsi="Calibri"/>
                <w:sz w:val="20"/>
                <w:szCs w:val="20"/>
              </w:rPr>
              <w:t>6</w:t>
            </w:r>
          </w:p>
        </w:tc>
      </w:tr>
      <w:tr w:rsidR="00222E54" w:rsidRPr="00E37213" w:rsidTr="004E3F86">
        <w:tc>
          <w:tcPr>
            <w:tcW w:w="709" w:type="dxa"/>
          </w:tcPr>
          <w:p w:rsidR="00222E54" w:rsidRPr="00E37213" w:rsidRDefault="00222E54" w:rsidP="00766E46">
            <w:pPr>
              <w:rPr>
                <w:rFonts w:ascii="Calibri" w:hAnsi="Calibri"/>
                <w:sz w:val="20"/>
                <w:szCs w:val="20"/>
              </w:rPr>
            </w:pPr>
            <w:r w:rsidRPr="00E37213">
              <w:rPr>
                <w:rFonts w:ascii="Calibri" w:hAnsi="Calibri"/>
                <w:sz w:val="20"/>
                <w:szCs w:val="20"/>
              </w:rPr>
              <w:t>1.</w:t>
            </w:r>
          </w:p>
        </w:tc>
        <w:tc>
          <w:tcPr>
            <w:tcW w:w="3362" w:type="dxa"/>
          </w:tcPr>
          <w:p w:rsidR="00222E54" w:rsidRPr="00E37213" w:rsidRDefault="00222E54" w:rsidP="00766E46">
            <w:pPr>
              <w:rPr>
                <w:rFonts w:ascii="Calibri" w:hAnsi="Calibri"/>
                <w:sz w:val="20"/>
                <w:szCs w:val="20"/>
              </w:rPr>
            </w:pPr>
            <w:r w:rsidRPr="00E37213">
              <w:rPr>
                <w:rFonts w:ascii="Calibri" w:hAnsi="Calibri"/>
                <w:sz w:val="20"/>
                <w:szCs w:val="20"/>
              </w:rPr>
              <w:t xml:space="preserve">Jaja kurze świeże średnie „L” </w:t>
            </w:r>
            <w:proofErr w:type="spellStart"/>
            <w:r w:rsidRPr="00E37213">
              <w:rPr>
                <w:rFonts w:ascii="Calibri" w:hAnsi="Calibri"/>
                <w:sz w:val="20"/>
                <w:szCs w:val="20"/>
              </w:rPr>
              <w:t>kl.I</w:t>
            </w:r>
            <w:proofErr w:type="spellEnd"/>
            <w:r w:rsidRPr="00E37213">
              <w:rPr>
                <w:rFonts w:ascii="Calibri" w:hAnsi="Calibri"/>
                <w:sz w:val="20"/>
                <w:szCs w:val="20"/>
              </w:rPr>
              <w:t xml:space="preserve"> </w:t>
            </w:r>
          </w:p>
          <w:p w:rsidR="00222E54" w:rsidRPr="00E37213" w:rsidRDefault="00222E54" w:rsidP="00766E46">
            <w:pPr>
              <w:rPr>
                <w:rFonts w:ascii="Calibri" w:hAnsi="Calibri"/>
                <w:sz w:val="20"/>
                <w:szCs w:val="20"/>
              </w:rPr>
            </w:pPr>
            <w:r w:rsidRPr="00E37213">
              <w:rPr>
                <w:rFonts w:ascii="Calibri" w:hAnsi="Calibri"/>
                <w:sz w:val="20"/>
                <w:szCs w:val="20"/>
              </w:rPr>
              <w:t>(z wolnego wybiegu)</w:t>
            </w:r>
          </w:p>
        </w:tc>
        <w:tc>
          <w:tcPr>
            <w:tcW w:w="1389" w:type="dxa"/>
          </w:tcPr>
          <w:p w:rsidR="00222E54" w:rsidRPr="00E37213" w:rsidRDefault="00222E54" w:rsidP="00766E46">
            <w:pPr>
              <w:rPr>
                <w:rFonts w:ascii="Calibri" w:hAnsi="Calibri"/>
                <w:sz w:val="20"/>
                <w:szCs w:val="20"/>
              </w:rPr>
            </w:pPr>
            <w:r w:rsidRPr="00E37213">
              <w:rPr>
                <w:rFonts w:ascii="Calibri" w:hAnsi="Calibri"/>
                <w:sz w:val="20"/>
                <w:szCs w:val="20"/>
              </w:rPr>
              <w:t>Szt.</w:t>
            </w:r>
          </w:p>
        </w:tc>
        <w:tc>
          <w:tcPr>
            <w:tcW w:w="1119" w:type="dxa"/>
          </w:tcPr>
          <w:p w:rsidR="00222E54" w:rsidRPr="00E37213" w:rsidRDefault="00222E54" w:rsidP="00766E46">
            <w:pPr>
              <w:rPr>
                <w:rFonts w:ascii="Calibri" w:hAnsi="Calibri"/>
                <w:sz w:val="20"/>
                <w:szCs w:val="20"/>
              </w:rPr>
            </w:pPr>
            <w:r w:rsidRPr="00E37213">
              <w:rPr>
                <w:rFonts w:ascii="Calibri" w:hAnsi="Calibri"/>
                <w:sz w:val="20"/>
                <w:szCs w:val="20"/>
              </w:rPr>
              <w:t>18200</w:t>
            </w:r>
          </w:p>
        </w:tc>
        <w:tc>
          <w:tcPr>
            <w:tcW w:w="1686" w:type="dxa"/>
          </w:tcPr>
          <w:p w:rsidR="00222E54" w:rsidRPr="00E37213" w:rsidRDefault="00222E54" w:rsidP="00766E46">
            <w:pPr>
              <w:rPr>
                <w:rFonts w:ascii="Calibri" w:hAnsi="Calibri"/>
                <w:sz w:val="20"/>
                <w:szCs w:val="20"/>
              </w:rPr>
            </w:pPr>
          </w:p>
        </w:tc>
        <w:tc>
          <w:tcPr>
            <w:tcW w:w="2084" w:type="dxa"/>
          </w:tcPr>
          <w:p w:rsidR="00222E54" w:rsidRPr="00E37213" w:rsidRDefault="00222E54" w:rsidP="00766E46">
            <w:pPr>
              <w:rPr>
                <w:rFonts w:ascii="Calibri" w:hAnsi="Calibri"/>
                <w:sz w:val="20"/>
                <w:szCs w:val="20"/>
              </w:rPr>
            </w:pPr>
          </w:p>
        </w:tc>
      </w:tr>
      <w:tr w:rsidR="0076013C" w:rsidRPr="00E37213" w:rsidTr="001F75C6">
        <w:tc>
          <w:tcPr>
            <w:tcW w:w="709" w:type="dxa"/>
          </w:tcPr>
          <w:p w:rsidR="0076013C" w:rsidRPr="00E37213" w:rsidRDefault="0076013C" w:rsidP="00766E46">
            <w:pPr>
              <w:rPr>
                <w:rFonts w:ascii="Calibri" w:hAnsi="Calibri"/>
                <w:sz w:val="20"/>
                <w:szCs w:val="20"/>
              </w:rPr>
            </w:pPr>
          </w:p>
        </w:tc>
        <w:tc>
          <w:tcPr>
            <w:tcW w:w="7556" w:type="dxa"/>
            <w:gridSpan w:val="4"/>
          </w:tcPr>
          <w:p w:rsidR="0076013C" w:rsidRPr="00E37213" w:rsidRDefault="0076013C" w:rsidP="00766E46">
            <w:pPr>
              <w:rPr>
                <w:rFonts w:ascii="Calibri" w:hAnsi="Calibri"/>
                <w:sz w:val="20"/>
                <w:szCs w:val="20"/>
              </w:rPr>
            </w:pPr>
            <w:r w:rsidRPr="00E37213">
              <w:rPr>
                <w:rFonts w:ascii="Calibri" w:hAnsi="Calibri"/>
                <w:b/>
                <w:sz w:val="20"/>
                <w:szCs w:val="20"/>
              </w:rPr>
              <w:t>Wartość Brutto</w:t>
            </w:r>
          </w:p>
        </w:tc>
        <w:tc>
          <w:tcPr>
            <w:tcW w:w="2084" w:type="dxa"/>
          </w:tcPr>
          <w:p w:rsidR="0076013C" w:rsidRPr="00E37213" w:rsidRDefault="0076013C" w:rsidP="00766E46">
            <w:pPr>
              <w:rPr>
                <w:rFonts w:ascii="Calibri" w:hAnsi="Calibri"/>
                <w:sz w:val="20"/>
                <w:szCs w:val="20"/>
              </w:rPr>
            </w:pPr>
          </w:p>
        </w:tc>
      </w:tr>
    </w:tbl>
    <w:p w:rsidR="00222E54" w:rsidRPr="00E37213" w:rsidRDefault="00222E54" w:rsidP="00222E54">
      <w:pPr>
        <w:rPr>
          <w:rFonts w:ascii="Calibri" w:hAnsi="Calibri"/>
        </w:rPr>
      </w:pPr>
    </w:p>
    <w:p w:rsidR="00CB0BEC" w:rsidRPr="00E37213" w:rsidRDefault="00222E54" w:rsidP="002D0E9B">
      <w:pPr>
        <w:tabs>
          <w:tab w:val="left" w:pos="0"/>
        </w:tabs>
        <w:autoSpaceDE w:val="0"/>
        <w:spacing w:line="360" w:lineRule="auto"/>
        <w:rPr>
          <w:rFonts w:ascii="Calibri" w:hAnsi="Calibri"/>
          <w:bCs/>
          <w:iCs/>
          <w:sz w:val="20"/>
          <w:szCs w:val="20"/>
        </w:rPr>
      </w:pPr>
      <w:r w:rsidRPr="00E37213">
        <w:rPr>
          <w:rFonts w:ascii="Calibri" w:hAnsi="Calibri"/>
          <w:bCs/>
          <w:iCs/>
          <w:sz w:val="20"/>
          <w:szCs w:val="20"/>
        </w:rPr>
        <w:tab/>
      </w:r>
      <w:r w:rsidRPr="00E37213">
        <w:rPr>
          <w:rFonts w:ascii="Calibri" w:hAnsi="Calibri"/>
          <w:bCs/>
          <w:iCs/>
          <w:sz w:val="20"/>
          <w:szCs w:val="20"/>
        </w:rPr>
        <w:tab/>
      </w:r>
      <w:r w:rsidRPr="00E37213">
        <w:rPr>
          <w:rFonts w:ascii="Calibri" w:hAnsi="Calibri"/>
          <w:bCs/>
          <w:iCs/>
          <w:sz w:val="20"/>
          <w:szCs w:val="20"/>
        </w:rPr>
        <w:tab/>
      </w:r>
      <w:r w:rsidRPr="00E37213">
        <w:rPr>
          <w:rFonts w:ascii="Calibri" w:hAnsi="Calibri"/>
          <w:bCs/>
          <w:iCs/>
          <w:sz w:val="20"/>
          <w:szCs w:val="20"/>
        </w:rPr>
        <w:tab/>
      </w:r>
      <w:r w:rsidRPr="00E37213">
        <w:rPr>
          <w:rFonts w:ascii="Calibri" w:hAnsi="Calibri"/>
          <w:bCs/>
          <w:iCs/>
          <w:sz w:val="20"/>
          <w:szCs w:val="20"/>
        </w:rPr>
        <w:tab/>
      </w:r>
      <w:r w:rsidRPr="00E37213">
        <w:rPr>
          <w:rFonts w:ascii="Calibri" w:hAnsi="Calibri"/>
          <w:bCs/>
          <w:iCs/>
          <w:sz w:val="20"/>
          <w:szCs w:val="20"/>
        </w:rPr>
        <w:tab/>
      </w:r>
      <w:r w:rsidR="00CB0BEC" w:rsidRPr="00E37213">
        <w:rPr>
          <w:rFonts w:ascii="Calibri" w:hAnsi="Calibri"/>
          <w:bCs/>
          <w:iCs/>
          <w:sz w:val="20"/>
          <w:szCs w:val="20"/>
        </w:rPr>
        <w:t>……………………………………………</w:t>
      </w:r>
    </w:p>
    <w:p w:rsidR="00CB0BEC" w:rsidRPr="00E37213" w:rsidRDefault="00CB0BEC" w:rsidP="002D0E9B">
      <w:pPr>
        <w:tabs>
          <w:tab w:val="left" w:pos="0"/>
        </w:tabs>
        <w:autoSpaceDE w:val="0"/>
        <w:spacing w:line="360" w:lineRule="auto"/>
        <w:rPr>
          <w:rFonts w:ascii="Calibri" w:hAnsi="Calibri"/>
          <w:bCs/>
          <w:iCs/>
          <w:sz w:val="18"/>
          <w:szCs w:val="18"/>
        </w:rPr>
      </w:pPr>
      <w:r w:rsidRPr="00E37213">
        <w:rPr>
          <w:rFonts w:ascii="Calibri" w:hAnsi="Calibri"/>
          <w:bCs/>
          <w:iCs/>
          <w:sz w:val="22"/>
          <w:szCs w:val="22"/>
        </w:rPr>
        <w:tab/>
      </w:r>
      <w:r w:rsidRPr="00E37213">
        <w:rPr>
          <w:rFonts w:ascii="Calibri" w:hAnsi="Calibri"/>
          <w:bCs/>
          <w:iCs/>
          <w:sz w:val="22"/>
          <w:szCs w:val="22"/>
        </w:rPr>
        <w:tab/>
      </w:r>
      <w:r w:rsidRPr="00E37213">
        <w:rPr>
          <w:rFonts w:ascii="Calibri" w:hAnsi="Calibri"/>
          <w:bCs/>
          <w:iCs/>
          <w:sz w:val="22"/>
          <w:szCs w:val="22"/>
        </w:rPr>
        <w:tab/>
      </w:r>
      <w:r w:rsidRPr="00E37213">
        <w:rPr>
          <w:rFonts w:ascii="Calibri" w:hAnsi="Calibri"/>
          <w:bCs/>
          <w:iCs/>
          <w:sz w:val="22"/>
          <w:szCs w:val="22"/>
        </w:rPr>
        <w:tab/>
      </w:r>
      <w:r w:rsidRPr="00E37213">
        <w:rPr>
          <w:rFonts w:ascii="Calibri" w:hAnsi="Calibri"/>
          <w:bCs/>
          <w:iCs/>
          <w:sz w:val="22"/>
          <w:szCs w:val="22"/>
        </w:rPr>
        <w:tab/>
      </w:r>
      <w:r w:rsidRPr="00E37213">
        <w:rPr>
          <w:rFonts w:ascii="Calibri" w:hAnsi="Calibri"/>
          <w:bCs/>
          <w:iCs/>
          <w:sz w:val="22"/>
          <w:szCs w:val="22"/>
        </w:rPr>
        <w:tab/>
      </w:r>
      <w:r w:rsidRPr="00E37213">
        <w:rPr>
          <w:rFonts w:ascii="Calibri" w:hAnsi="Calibri"/>
          <w:bCs/>
          <w:iCs/>
          <w:sz w:val="22"/>
          <w:szCs w:val="22"/>
        </w:rPr>
        <w:tab/>
        <w:t xml:space="preserve">    </w:t>
      </w:r>
      <w:r w:rsidRPr="00E37213">
        <w:rPr>
          <w:rFonts w:ascii="Calibri" w:hAnsi="Calibri"/>
          <w:bCs/>
          <w:iCs/>
          <w:sz w:val="18"/>
          <w:szCs w:val="18"/>
        </w:rPr>
        <w:t xml:space="preserve"> (podpis i imienna pieczątka Wykonawcy)</w:t>
      </w:r>
    </w:p>
    <w:p w:rsidR="00EC29DA" w:rsidRPr="00E37213" w:rsidRDefault="00EC29DA" w:rsidP="00CB0BEC">
      <w:pPr>
        <w:tabs>
          <w:tab w:val="left" w:pos="0"/>
        </w:tabs>
        <w:autoSpaceDE w:val="0"/>
        <w:spacing w:line="360" w:lineRule="auto"/>
        <w:rPr>
          <w:rFonts w:ascii="Calibri" w:hAnsi="Calibri"/>
          <w:b/>
          <w:bCs/>
          <w:i/>
          <w:iCs/>
          <w:sz w:val="22"/>
          <w:szCs w:val="22"/>
        </w:rPr>
      </w:pPr>
    </w:p>
    <w:p w:rsidR="00EC29DA" w:rsidRPr="00E37213" w:rsidRDefault="00EC29DA" w:rsidP="00CB0BEC">
      <w:pPr>
        <w:tabs>
          <w:tab w:val="left" w:pos="0"/>
        </w:tabs>
        <w:autoSpaceDE w:val="0"/>
        <w:spacing w:line="360" w:lineRule="auto"/>
        <w:rPr>
          <w:rFonts w:ascii="Calibri" w:hAnsi="Calibri"/>
          <w:b/>
          <w:bCs/>
          <w:i/>
          <w:iCs/>
          <w:sz w:val="22"/>
          <w:szCs w:val="22"/>
        </w:rPr>
      </w:pPr>
    </w:p>
    <w:p w:rsidR="0088751D" w:rsidRPr="00E37213" w:rsidRDefault="0088751D" w:rsidP="0088751D">
      <w:pPr>
        <w:shd w:val="clear" w:color="auto" w:fill="BFBFBF"/>
        <w:spacing w:before="120" w:line="360" w:lineRule="auto"/>
        <w:jc w:val="both"/>
        <w:rPr>
          <w:rFonts w:ascii="Calibri" w:hAnsi="Calibri"/>
          <w:b/>
          <w:sz w:val="22"/>
          <w:szCs w:val="22"/>
        </w:rPr>
      </w:pPr>
      <w:r w:rsidRPr="00E37213">
        <w:rPr>
          <w:rFonts w:ascii="Calibri" w:hAnsi="Calibri"/>
          <w:b/>
          <w:sz w:val="22"/>
          <w:szCs w:val="22"/>
        </w:rPr>
        <w:t>OŚWIADCZENIE DOTYCZĄCE PODANYCH INFORMACJI:</w:t>
      </w:r>
    </w:p>
    <w:p w:rsidR="0088751D" w:rsidRPr="00E37213" w:rsidRDefault="0088751D" w:rsidP="0088751D">
      <w:pPr>
        <w:spacing w:line="360" w:lineRule="auto"/>
        <w:jc w:val="both"/>
        <w:rPr>
          <w:rFonts w:ascii="Calibri" w:hAnsi="Calibri"/>
          <w:sz w:val="22"/>
          <w:szCs w:val="22"/>
        </w:rPr>
      </w:pPr>
      <w:r w:rsidRPr="00E37213">
        <w:rPr>
          <w:rFonts w:ascii="Calibri" w:hAnsi="Calibri"/>
          <w:sz w:val="22"/>
          <w:szCs w:val="22"/>
        </w:rPr>
        <w:t xml:space="preserve">Oświadczam, że wszystkie informacje podane w powyższej tabeli są aktualne </w:t>
      </w:r>
      <w:r w:rsidRPr="00E37213">
        <w:rPr>
          <w:rFonts w:ascii="Calibri" w:hAnsi="Calibri"/>
          <w:sz w:val="22"/>
          <w:szCs w:val="22"/>
        </w:rPr>
        <w:br/>
        <w:t>i zgodne z prawdą oraz zostały przedstawione z pełną świadomością konsekwencji wprowadzenia zamawiającego w błąd przy przedstawianiu informacji.</w:t>
      </w:r>
    </w:p>
    <w:p w:rsidR="0088751D" w:rsidRPr="00E37213" w:rsidRDefault="0088751D" w:rsidP="0088751D">
      <w:pPr>
        <w:spacing w:line="360" w:lineRule="auto"/>
        <w:jc w:val="both"/>
        <w:rPr>
          <w:rFonts w:ascii="Calibri" w:hAnsi="Calibri"/>
          <w:sz w:val="22"/>
          <w:szCs w:val="22"/>
        </w:rPr>
      </w:pPr>
    </w:p>
    <w:p w:rsidR="0088751D" w:rsidRPr="00E37213" w:rsidRDefault="0088751D" w:rsidP="0088751D">
      <w:pPr>
        <w:spacing w:line="360" w:lineRule="auto"/>
        <w:jc w:val="both"/>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(miejscowość),</w:t>
      </w:r>
      <w:r w:rsidRPr="00E37213">
        <w:rPr>
          <w:rFonts w:ascii="Calibri" w:hAnsi="Calibri"/>
          <w:sz w:val="22"/>
          <w:szCs w:val="22"/>
        </w:rPr>
        <w:t>dnia …………………. r.</w:t>
      </w:r>
    </w:p>
    <w:p w:rsidR="0088751D" w:rsidRPr="00E37213" w:rsidRDefault="0088751D" w:rsidP="0088751D">
      <w:pPr>
        <w:spacing w:line="360" w:lineRule="auto"/>
        <w:jc w:val="both"/>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FB3765" w:rsidRPr="00E37213" w:rsidRDefault="0088751D" w:rsidP="00FB3765">
      <w:pPr>
        <w:rPr>
          <w:rFonts w:ascii="Calibri" w:hAnsi="Calibri"/>
          <w:sz w:val="22"/>
          <w:szCs w:val="22"/>
        </w:rPr>
      </w:pPr>
      <w:r w:rsidRPr="00E37213">
        <w:rPr>
          <w:rFonts w:ascii="Calibri" w:hAnsi="Calibri"/>
          <w:sz w:val="22"/>
          <w:szCs w:val="22"/>
        </w:rPr>
        <w:t xml:space="preserve">                                                                                                                (podpis)</w:t>
      </w:r>
    </w:p>
    <w:p w:rsidR="00CB0BEC" w:rsidRPr="00E37213" w:rsidRDefault="00CB0BEC" w:rsidP="00FB3765">
      <w:pPr>
        <w:rPr>
          <w:rFonts w:ascii="Calibri" w:hAnsi="Calibri"/>
          <w:sz w:val="22"/>
          <w:szCs w:val="22"/>
        </w:rPr>
      </w:pPr>
    </w:p>
    <w:p w:rsidR="00CB0BEC" w:rsidRPr="00E37213" w:rsidRDefault="00CB0BEC" w:rsidP="00FB3765">
      <w:pPr>
        <w:rPr>
          <w:rFonts w:ascii="Calibri" w:hAnsi="Calibri"/>
          <w:sz w:val="22"/>
          <w:szCs w:val="22"/>
        </w:rPr>
      </w:pPr>
    </w:p>
    <w:p w:rsidR="00CB0BEC" w:rsidRPr="00E37213" w:rsidRDefault="00CB0BEC" w:rsidP="00FB3765">
      <w:pPr>
        <w:rPr>
          <w:rFonts w:ascii="Calibri" w:hAnsi="Calibri"/>
          <w:sz w:val="22"/>
          <w:szCs w:val="22"/>
        </w:rPr>
      </w:pPr>
    </w:p>
    <w:p w:rsidR="00CB0BEC" w:rsidRPr="00E37213" w:rsidRDefault="00CB0BEC" w:rsidP="00FB3765">
      <w:pPr>
        <w:rPr>
          <w:rFonts w:ascii="Calibri" w:hAnsi="Calibri"/>
          <w:sz w:val="22"/>
          <w:szCs w:val="22"/>
        </w:rPr>
      </w:pPr>
    </w:p>
    <w:p w:rsidR="00FB3765" w:rsidRPr="00E37213" w:rsidRDefault="00BC5411" w:rsidP="00222E54">
      <w:pPr>
        <w:ind w:hanging="426"/>
        <w:rPr>
          <w:rFonts w:ascii="Calibri" w:eastAsia="Calibri" w:hAnsi="Calibri"/>
          <w:b/>
          <w:i/>
          <w:sz w:val="22"/>
          <w:szCs w:val="22"/>
          <w:lang w:eastAsia="en-US"/>
        </w:rPr>
      </w:pPr>
      <w:r w:rsidRPr="00E37213">
        <w:rPr>
          <w:rFonts w:ascii="Calibri" w:hAnsi="Calibri"/>
          <w:sz w:val="22"/>
          <w:szCs w:val="22"/>
        </w:rPr>
        <w:br w:type="page"/>
      </w:r>
      <w:r w:rsidR="00FB3765" w:rsidRPr="00E37213">
        <w:rPr>
          <w:rFonts w:ascii="Calibri" w:eastAsia="Calibri" w:hAnsi="Calibri"/>
          <w:b/>
          <w:i/>
          <w:sz w:val="22"/>
          <w:szCs w:val="22"/>
          <w:lang w:eastAsia="en-US"/>
        </w:rPr>
        <w:lastRenderedPageBreak/>
        <w:t xml:space="preserve">  Załącznik Nr 5-Wzór oświadczenia o przynależności/ braku przynależności do grupy kapitałowej </w:t>
      </w:r>
    </w:p>
    <w:p w:rsidR="00FB3765" w:rsidRPr="00E37213" w:rsidRDefault="00FB3765" w:rsidP="00222E54">
      <w:pPr>
        <w:ind w:left="426"/>
        <w:jc w:val="both"/>
        <w:rPr>
          <w:rFonts w:ascii="Calibri" w:hAnsi="Calibri"/>
          <w:b/>
          <w:i/>
          <w:sz w:val="22"/>
          <w:szCs w:val="22"/>
        </w:rPr>
      </w:pPr>
      <w:r w:rsidRPr="00E37213">
        <w:rPr>
          <w:rFonts w:ascii="Calibri" w:hAnsi="Calibri"/>
          <w:b/>
          <w:i/>
          <w:sz w:val="22"/>
          <w:szCs w:val="22"/>
        </w:rPr>
        <w:t>(składane w terminie 3 dni od zamieszczenia na stronie internetowej Zamawiającego informacji z otwarcia ofert, o której mowa w art. 86 ust.5 ustawy PZP)</w:t>
      </w:r>
    </w:p>
    <w:p w:rsidR="0088751D" w:rsidRPr="00E37213" w:rsidRDefault="0088751D" w:rsidP="00FB3765">
      <w:pPr>
        <w:spacing w:line="360" w:lineRule="auto"/>
        <w:rPr>
          <w:rFonts w:ascii="Calibri" w:hAnsi="Calibri"/>
          <w:b/>
          <w:sz w:val="22"/>
          <w:szCs w:val="22"/>
        </w:rPr>
      </w:pPr>
    </w:p>
    <w:p w:rsidR="0088751D" w:rsidRPr="00E37213" w:rsidRDefault="0088751D" w:rsidP="0088751D">
      <w:pPr>
        <w:spacing w:line="360" w:lineRule="auto"/>
        <w:ind w:left="5664" w:firstLine="708"/>
        <w:rPr>
          <w:rFonts w:ascii="Calibri" w:hAnsi="Calibri"/>
          <w:b/>
          <w:sz w:val="22"/>
          <w:szCs w:val="22"/>
        </w:rPr>
      </w:pPr>
      <w:r w:rsidRPr="00E37213">
        <w:rPr>
          <w:rFonts w:ascii="Calibri" w:hAnsi="Calibri"/>
          <w:b/>
          <w:sz w:val="22"/>
          <w:szCs w:val="22"/>
        </w:rPr>
        <w:t>Zamawiający:</w:t>
      </w:r>
    </w:p>
    <w:p w:rsidR="0088751D" w:rsidRPr="00E37213" w:rsidRDefault="00967414" w:rsidP="0088751D">
      <w:pPr>
        <w:spacing w:line="360" w:lineRule="auto"/>
        <w:ind w:left="5664" w:firstLine="708"/>
        <w:rPr>
          <w:rFonts w:ascii="Calibri" w:hAnsi="Calibri"/>
          <w:b/>
          <w:sz w:val="22"/>
          <w:szCs w:val="22"/>
        </w:rPr>
      </w:pPr>
      <w:r w:rsidRPr="00E37213">
        <w:rPr>
          <w:rFonts w:ascii="Calibri" w:hAnsi="Calibri"/>
          <w:b/>
          <w:sz w:val="22"/>
          <w:szCs w:val="22"/>
        </w:rPr>
        <w:t>Gmina Olszewo-Borki</w:t>
      </w:r>
    </w:p>
    <w:p w:rsidR="0088751D" w:rsidRPr="00E37213" w:rsidRDefault="00967414" w:rsidP="0088751D">
      <w:pPr>
        <w:spacing w:line="360" w:lineRule="auto"/>
        <w:ind w:left="5664" w:firstLine="708"/>
        <w:rPr>
          <w:rFonts w:ascii="Calibri" w:hAnsi="Calibri"/>
          <w:b/>
          <w:sz w:val="22"/>
          <w:szCs w:val="22"/>
        </w:rPr>
      </w:pPr>
      <w:r w:rsidRPr="00E37213">
        <w:rPr>
          <w:rFonts w:ascii="Calibri" w:hAnsi="Calibri"/>
          <w:b/>
          <w:sz w:val="22"/>
          <w:szCs w:val="22"/>
        </w:rPr>
        <w:t>ul. Wł. Broniewskiego 13</w:t>
      </w:r>
    </w:p>
    <w:p w:rsidR="0088751D" w:rsidRPr="00E37213" w:rsidRDefault="00967414" w:rsidP="0088751D">
      <w:pPr>
        <w:spacing w:line="360" w:lineRule="auto"/>
        <w:ind w:left="5664" w:firstLine="708"/>
        <w:rPr>
          <w:rFonts w:ascii="Calibri" w:hAnsi="Calibri"/>
          <w:b/>
          <w:sz w:val="22"/>
          <w:szCs w:val="22"/>
        </w:rPr>
      </w:pPr>
      <w:r w:rsidRPr="00E37213">
        <w:rPr>
          <w:rFonts w:ascii="Calibri" w:hAnsi="Calibri"/>
          <w:b/>
          <w:sz w:val="22"/>
          <w:szCs w:val="22"/>
        </w:rPr>
        <w:t>07-415 Olszewo-Borki</w:t>
      </w:r>
    </w:p>
    <w:p w:rsidR="0088751D" w:rsidRPr="00E37213" w:rsidRDefault="0088751D" w:rsidP="0088751D">
      <w:pPr>
        <w:spacing w:line="360" w:lineRule="auto"/>
        <w:jc w:val="center"/>
        <w:rPr>
          <w:rFonts w:ascii="Calibri" w:hAnsi="Calibri"/>
          <w:b/>
          <w:sz w:val="22"/>
          <w:szCs w:val="22"/>
        </w:rPr>
      </w:pPr>
      <w:r w:rsidRPr="00E37213">
        <w:rPr>
          <w:rFonts w:ascii="Calibri" w:hAnsi="Calibri"/>
          <w:b/>
          <w:sz w:val="22"/>
          <w:szCs w:val="22"/>
        </w:rPr>
        <w:t>OŚWIADCZENIE</w:t>
      </w:r>
    </w:p>
    <w:p w:rsidR="0088751D" w:rsidRPr="00E37213" w:rsidRDefault="0088751D" w:rsidP="0088751D">
      <w:pPr>
        <w:spacing w:line="360" w:lineRule="auto"/>
        <w:jc w:val="center"/>
        <w:rPr>
          <w:rFonts w:ascii="Calibri" w:hAnsi="Calibri"/>
          <w:b/>
          <w:sz w:val="22"/>
          <w:szCs w:val="22"/>
        </w:rPr>
      </w:pPr>
      <w:r w:rsidRPr="00E37213">
        <w:rPr>
          <w:rFonts w:ascii="Calibri" w:hAnsi="Calibri"/>
          <w:b/>
          <w:sz w:val="22"/>
          <w:szCs w:val="22"/>
        </w:rPr>
        <w:t xml:space="preserve">O przynależności lub braku przynależności do tej samej grupy kapitałowej, o której mowa </w:t>
      </w:r>
      <w:r w:rsidR="00FB3765" w:rsidRPr="00E37213">
        <w:rPr>
          <w:rFonts w:ascii="Calibri" w:hAnsi="Calibri"/>
          <w:b/>
          <w:sz w:val="22"/>
          <w:szCs w:val="22"/>
        </w:rPr>
        <w:br/>
      </w:r>
      <w:r w:rsidRPr="00E37213">
        <w:rPr>
          <w:rFonts w:ascii="Calibri" w:hAnsi="Calibri"/>
          <w:b/>
          <w:sz w:val="22"/>
          <w:szCs w:val="22"/>
        </w:rPr>
        <w:t>w art. 24 ust 1 pkt 3 ustawy PZP</w:t>
      </w:r>
    </w:p>
    <w:p w:rsidR="0088751D" w:rsidRPr="00E37213" w:rsidRDefault="0088751D" w:rsidP="0088751D">
      <w:pPr>
        <w:spacing w:line="360" w:lineRule="auto"/>
        <w:jc w:val="center"/>
        <w:rPr>
          <w:rFonts w:ascii="Calibri" w:hAnsi="Calibri"/>
          <w:b/>
          <w:sz w:val="22"/>
          <w:szCs w:val="22"/>
          <w:u w:val="single"/>
        </w:rPr>
      </w:pPr>
      <w:r w:rsidRPr="00E37213">
        <w:rPr>
          <w:rFonts w:ascii="Calibri" w:hAnsi="Calibri"/>
          <w:b/>
          <w:sz w:val="22"/>
          <w:szCs w:val="22"/>
          <w:u w:val="single"/>
        </w:rPr>
        <w:t>(składane w terminie 3 dni od zamieszczenia na stronie internetowej Zamawiając</w:t>
      </w:r>
      <w:r w:rsidR="00FB3765" w:rsidRPr="00E37213">
        <w:rPr>
          <w:rFonts w:ascii="Calibri" w:hAnsi="Calibri"/>
          <w:b/>
          <w:sz w:val="22"/>
          <w:szCs w:val="22"/>
          <w:u w:val="single"/>
        </w:rPr>
        <w:t>ego informacji z otwarcia ofert</w:t>
      </w:r>
      <w:r w:rsidRPr="00E37213">
        <w:rPr>
          <w:rFonts w:ascii="Calibri" w:hAnsi="Calibri"/>
          <w:b/>
          <w:sz w:val="22"/>
          <w:szCs w:val="22"/>
          <w:u w:val="single"/>
        </w:rPr>
        <w:t>,</w:t>
      </w:r>
      <w:r w:rsidR="00FB3765" w:rsidRPr="00E37213">
        <w:rPr>
          <w:rFonts w:ascii="Calibri" w:hAnsi="Calibri"/>
          <w:b/>
          <w:sz w:val="22"/>
          <w:szCs w:val="22"/>
          <w:u w:val="single"/>
        </w:rPr>
        <w:t xml:space="preserve"> </w:t>
      </w:r>
      <w:r w:rsidRPr="00E37213">
        <w:rPr>
          <w:rFonts w:ascii="Calibri" w:hAnsi="Calibri"/>
          <w:b/>
          <w:sz w:val="22"/>
          <w:szCs w:val="22"/>
          <w:u w:val="single"/>
        </w:rPr>
        <w:t>o której mowa w art. 86 ust.</w:t>
      </w:r>
      <w:r w:rsidR="00B7554B" w:rsidRPr="00E37213">
        <w:rPr>
          <w:rFonts w:ascii="Calibri" w:hAnsi="Calibri"/>
          <w:b/>
          <w:sz w:val="22"/>
          <w:szCs w:val="22"/>
          <w:u w:val="single"/>
        </w:rPr>
        <w:t xml:space="preserve"> </w:t>
      </w:r>
      <w:r w:rsidRPr="00E37213">
        <w:rPr>
          <w:rFonts w:ascii="Calibri" w:hAnsi="Calibri"/>
          <w:b/>
          <w:sz w:val="22"/>
          <w:szCs w:val="22"/>
          <w:u w:val="single"/>
        </w:rPr>
        <w:t xml:space="preserve">5 ustawy </w:t>
      </w:r>
      <w:proofErr w:type="spellStart"/>
      <w:r w:rsidRPr="00E37213">
        <w:rPr>
          <w:rFonts w:ascii="Calibri" w:hAnsi="Calibri"/>
          <w:b/>
          <w:sz w:val="22"/>
          <w:szCs w:val="22"/>
          <w:u w:val="single"/>
        </w:rPr>
        <w:t>Pzp</w:t>
      </w:r>
      <w:proofErr w:type="spellEnd"/>
      <w:r w:rsidRPr="00E37213">
        <w:rPr>
          <w:rFonts w:ascii="Calibri" w:hAnsi="Calibri"/>
          <w:b/>
          <w:sz w:val="22"/>
          <w:szCs w:val="22"/>
          <w:u w:val="single"/>
        </w:rPr>
        <w:t>)</w:t>
      </w:r>
    </w:p>
    <w:p w:rsidR="00FB3765" w:rsidRPr="00E37213" w:rsidRDefault="00FB3765" w:rsidP="0088751D">
      <w:pPr>
        <w:spacing w:line="360" w:lineRule="auto"/>
        <w:rPr>
          <w:rFonts w:ascii="Calibri" w:hAnsi="Calibri"/>
          <w:sz w:val="22"/>
          <w:szCs w:val="22"/>
        </w:rPr>
      </w:pPr>
    </w:p>
    <w:p w:rsidR="0088751D" w:rsidRPr="00E37213" w:rsidRDefault="0088751D" w:rsidP="0088751D">
      <w:pPr>
        <w:spacing w:line="360" w:lineRule="auto"/>
        <w:rPr>
          <w:rFonts w:ascii="Calibri" w:hAnsi="Calibri"/>
          <w:sz w:val="22"/>
          <w:szCs w:val="22"/>
        </w:rPr>
      </w:pPr>
      <w:r w:rsidRPr="00E37213">
        <w:rPr>
          <w:rFonts w:ascii="Calibri" w:hAnsi="Calibri"/>
          <w:sz w:val="22"/>
          <w:szCs w:val="22"/>
        </w:rPr>
        <w:t>Ubiegając się o udzielenie zamówienia publicznego na zadanie pn.:</w:t>
      </w:r>
    </w:p>
    <w:p w:rsidR="0088751D" w:rsidRPr="00E37213" w:rsidRDefault="0088751D" w:rsidP="0088751D">
      <w:pPr>
        <w:spacing w:line="360" w:lineRule="auto"/>
        <w:rPr>
          <w:rFonts w:ascii="Calibri" w:hAnsi="Calibri"/>
          <w:sz w:val="22"/>
          <w:szCs w:val="22"/>
        </w:rPr>
      </w:pPr>
      <w:r w:rsidRPr="00071626">
        <w:rPr>
          <w:rFonts w:ascii="Calibri" w:hAnsi="Calibri"/>
          <w:b/>
          <w:sz w:val="22"/>
          <w:szCs w:val="22"/>
        </w:rPr>
        <w:t xml:space="preserve"> </w:t>
      </w:r>
      <w:r w:rsidRPr="00071626">
        <w:rPr>
          <w:rFonts w:ascii="Calibri" w:hAnsi="Calibri"/>
          <w:b/>
          <w:bCs/>
          <w:sz w:val="22"/>
          <w:szCs w:val="22"/>
        </w:rPr>
        <w:t xml:space="preserve"> „</w:t>
      </w:r>
      <w:r w:rsidR="00AC49C0" w:rsidRPr="00071626">
        <w:rPr>
          <w:rFonts w:ascii="Calibri" w:eastAsia="Calibri" w:hAnsi="Calibri"/>
          <w:b/>
          <w:bCs/>
          <w:sz w:val="23"/>
          <w:szCs w:val="23"/>
        </w:rPr>
        <w:t>D</w:t>
      </w:r>
      <w:r w:rsidR="00AC49C0" w:rsidRPr="00071626">
        <w:rPr>
          <w:rFonts w:ascii="Calibri" w:eastAsia="Calibri" w:hAnsi="Calibri"/>
          <w:b/>
          <w:bCs/>
          <w:sz w:val="22"/>
          <w:szCs w:val="23"/>
        </w:rPr>
        <w:t>ostawy</w:t>
      </w:r>
      <w:r w:rsidR="00AC49C0" w:rsidRPr="00E37213">
        <w:rPr>
          <w:rFonts w:ascii="Calibri" w:eastAsia="Calibri" w:hAnsi="Calibri"/>
          <w:b/>
          <w:bCs/>
          <w:sz w:val="23"/>
          <w:szCs w:val="23"/>
        </w:rPr>
        <w:t xml:space="preserve"> artykułów spożywczych dla trzech placówek oświatowych z terenu gminy Olszewo-Borki</w:t>
      </w:r>
      <w:r w:rsidRPr="00E37213">
        <w:rPr>
          <w:rFonts w:ascii="Calibri" w:hAnsi="Calibri"/>
          <w:b/>
          <w:sz w:val="22"/>
          <w:szCs w:val="22"/>
        </w:rPr>
        <w:t xml:space="preserve">” </w:t>
      </w:r>
      <w:r w:rsidRPr="00E37213">
        <w:rPr>
          <w:rFonts w:ascii="Calibri" w:hAnsi="Calibri"/>
          <w:sz w:val="22"/>
          <w:szCs w:val="22"/>
        </w:rPr>
        <w:t xml:space="preserve">w imieniu </w:t>
      </w:r>
    </w:p>
    <w:p w:rsidR="0088751D" w:rsidRPr="00E37213" w:rsidRDefault="0088751D" w:rsidP="0088751D">
      <w:pPr>
        <w:spacing w:line="360"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88751D" w:rsidRPr="00E37213" w:rsidTr="0036075F">
        <w:tc>
          <w:tcPr>
            <w:tcW w:w="3070" w:type="dxa"/>
            <w:shd w:val="clear" w:color="auto" w:fill="auto"/>
          </w:tcPr>
          <w:p w:rsidR="0088751D" w:rsidRPr="00E37213" w:rsidRDefault="0088751D" w:rsidP="0088751D">
            <w:pPr>
              <w:spacing w:line="360" w:lineRule="auto"/>
              <w:rPr>
                <w:rFonts w:ascii="Calibri" w:hAnsi="Calibri"/>
                <w:b/>
                <w:sz w:val="22"/>
                <w:szCs w:val="22"/>
              </w:rPr>
            </w:pPr>
            <w:r w:rsidRPr="00E37213">
              <w:rPr>
                <w:rFonts w:ascii="Calibri" w:hAnsi="Calibri"/>
                <w:b/>
                <w:sz w:val="22"/>
                <w:szCs w:val="22"/>
              </w:rPr>
              <w:t>LP.</w:t>
            </w:r>
          </w:p>
        </w:tc>
        <w:tc>
          <w:tcPr>
            <w:tcW w:w="3070" w:type="dxa"/>
            <w:shd w:val="clear" w:color="auto" w:fill="auto"/>
          </w:tcPr>
          <w:p w:rsidR="0088751D" w:rsidRPr="00E37213" w:rsidRDefault="0088751D" w:rsidP="0088751D">
            <w:pPr>
              <w:spacing w:line="360" w:lineRule="auto"/>
              <w:rPr>
                <w:rFonts w:ascii="Calibri" w:hAnsi="Calibri"/>
                <w:b/>
                <w:sz w:val="22"/>
                <w:szCs w:val="22"/>
              </w:rPr>
            </w:pPr>
            <w:r w:rsidRPr="00E37213">
              <w:rPr>
                <w:rFonts w:ascii="Calibri" w:hAnsi="Calibri"/>
                <w:b/>
                <w:sz w:val="22"/>
                <w:szCs w:val="22"/>
              </w:rPr>
              <w:t>Nazwa(y) Wykonawcy(ów)</w:t>
            </w:r>
          </w:p>
        </w:tc>
        <w:tc>
          <w:tcPr>
            <w:tcW w:w="3070" w:type="dxa"/>
            <w:shd w:val="clear" w:color="auto" w:fill="auto"/>
          </w:tcPr>
          <w:p w:rsidR="0088751D" w:rsidRPr="00E37213" w:rsidRDefault="0088751D" w:rsidP="0088751D">
            <w:pPr>
              <w:spacing w:line="360" w:lineRule="auto"/>
              <w:rPr>
                <w:rFonts w:ascii="Calibri" w:hAnsi="Calibri"/>
                <w:b/>
                <w:sz w:val="22"/>
                <w:szCs w:val="22"/>
              </w:rPr>
            </w:pPr>
            <w:r w:rsidRPr="00E37213">
              <w:rPr>
                <w:rFonts w:ascii="Calibri" w:hAnsi="Calibri"/>
                <w:b/>
                <w:sz w:val="22"/>
                <w:szCs w:val="22"/>
              </w:rPr>
              <w:t>Adres(y) Wykonawcy(ów)</w:t>
            </w:r>
          </w:p>
        </w:tc>
      </w:tr>
      <w:tr w:rsidR="0088751D" w:rsidRPr="00E37213" w:rsidTr="0036075F">
        <w:tc>
          <w:tcPr>
            <w:tcW w:w="3070" w:type="dxa"/>
            <w:shd w:val="clear" w:color="auto" w:fill="auto"/>
          </w:tcPr>
          <w:p w:rsidR="0088751D" w:rsidRPr="00E37213" w:rsidRDefault="0088751D" w:rsidP="0088751D">
            <w:pPr>
              <w:spacing w:line="360" w:lineRule="auto"/>
              <w:rPr>
                <w:rFonts w:ascii="Calibri" w:hAnsi="Calibri"/>
                <w:b/>
                <w:sz w:val="22"/>
                <w:szCs w:val="22"/>
              </w:rPr>
            </w:pPr>
          </w:p>
        </w:tc>
        <w:tc>
          <w:tcPr>
            <w:tcW w:w="3070" w:type="dxa"/>
            <w:shd w:val="clear" w:color="auto" w:fill="auto"/>
          </w:tcPr>
          <w:p w:rsidR="0088751D" w:rsidRPr="00E37213" w:rsidRDefault="0088751D" w:rsidP="0088751D">
            <w:pPr>
              <w:spacing w:line="360" w:lineRule="auto"/>
              <w:rPr>
                <w:rFonts w:ascii="Calibri" w:hAnsi="Calibri"/>
                <w:b/>
                <w:sz w:val="22"/>
                <w:szCs w:val="22"/>
              </w:rPr>
            </w:pPr>
          </w:p>
        </w:tc>
        <w:tc>
          <w:tcPr>
            <w:tcW w:w="3070" w:type="dxa"/>
            <w:shd w:val="clear" w:color="auto" w:fill="auto"/>
          </w:tcPr>
          <w:p w:rsidR="0088751D" w:rsidRPr="00E37213" w:rsidRDefault="0088751D" w:rsidP="0088751D">
            <w:pPr>
              <w:spacing w:line="360" w:lineRule="auto"/>
              <w:rPr>
                <w:rFonts w:ascii="Calibri" w:hAnsi="Calibri"/>
                <w:b/>
                <w:sz w:val="22"/>
                <w:szCs w:val="22"/>
              </w:rPr>
            </w:pPr>
          </w:p>
        </w:tc>
      </w:tr>
    </w:tbl>
    <w:p w:rsidR="00EC29DA" w:rsidRPr="00E37213" w:rsidRDefault="00EC29DA" w:rsidP="0088751D">
      <w:pPr>
        <w:spacing w:line="360" w:lineRule="auto"/>
        <w:rPr>
          <w:rFonts w:ascii="Calibri" w:hAnsi="Calibri"/>
          <w:b/>
          <w:sz w:val="22"/>
          <w:szCs w:val="22"/>
        </w:rPr>
      </w:pPr>
    </w:p>
    <w:p w:rsidR="00EC29DA" w:rsidRPr="00E37213" w:rsidRDefault="0088751D" w:rsidP="0088751D">
      <w:pPr>
        <w:spacing w:line="360" w:lineRule="auto"/>
        <w:rPr>
          <w:rFonts w:ascii="Calibri" w:hAnsi="Calibri"/>
          <w:sz w:val="22"/>
          <w:szCs w:val="22"/>
        </w:rPr>
      </w:pPr>
      <w:r w:rsidRPr="00E37213">
        <w:rPr>
          <w:rFonts w:ascii="Calibri" w:hAnsi="Calibri"/>
          <w:b/>
          <w:sz w:val="22"/>
          <w:szCs w:val="22"/>
        </w:rPr>
        <w:t>Oświadczam, że:</w:t>
      </w:r>
    </w:p>
    <w:p w:rsidR="0088751D" w:rsidRPr="00E37213" w:rsidRDefault="0088751D" w:rsidP="0088751D">
      <w:pPr>
        <w:spacing w:line="360" w:lineRule="auto"/>
        <w:ind w:left="360" w:hanging="502"/>
        <w:jc w:val="both"/>
        <w:rPr>
          <w:rFonts w:ascii="Calibri" w:hAnsi="Calibri"/>
          <w:sz w:val="22"/>
          <w:szCs w:val="22"/>
        </w:rPr>
      </w:pPr>
      <w:r w:rsidRPr="00E37213">
        <w:rPr>
          <w:rFonts w:ascii="Calibri" w:hAnsi="Calibri"/>
          <w:sz w:val="22"/>
          <w:szCs w:val="22"/>
          <w:highlight w:val="lightGray"/>
        </w:rPr>
        <w:t>□</w:t>
      </w:r>
      <w:r w:rsidRPr="00E37213">
        <w:rPr>
          <w:rFonts w:ascii="Calibri" w:hAnsi="Calibri"/>
          <w:sz w:val="22"/>
          <w:szCs w:val="22"/>
        </w:rPr>
        <w:t xml:space="preserve">      Należę do tej samej grupy kapitałowej, o której mowa w art. 24 ust. 1 pkt 23 ustawy </w:t>
      </w:r>
      <w:proofErr w:type="spellStart"/>
      <w:r w:rsidRPr="00E37213">
        <w:rPr>
          <w:rFonts w:ascii="Calibri" w:hAnsi="Calibri"/>
          <w:sz w:val="22"/>
          <w:szCs w:val="22"/>
        </w:rPr>
        <w:t>Pzp</w:t>
      </w:r>
      <w:proofErr w:type="spellEnd"/>
      <w:r w:rsidRPr="00E37213">
        <w:rPr>
          <w:rFonts w:ascii="Calibri" w:hAnsi="Calibri"/>
          <w:sz w:val="22"/>
          <w:szCs w:val="22"/>
        </w:rPr>
        <w:t>, z następującymi uczestnikami postępowania ( należy podać ich nazwy i adresy siedzib) :</w:t>
      </w:r>
    </w:p>
    <w:p w:rsidR="0088751D" w:rsidRPr="00E37213" w:rsidRDefault="0088751D" w:rsidP="0088751D">
      <w:pPr>
        <w:spacing w:line="360" w:lineRule="auto"/>
        <w:rPr>
          <w:rFonts w:ascii="Calibri" w:hAnsi="Calibri"/>
          <w:sz w:val="22"/>
          <w:szCs w:val="22"/>
        </w:rPr>
      </w:pPr>
      <w:r w:rsidRPr="00E37213">
        <w:rPr>
          <w:rFonts w:ascii="Calibri" w:hAnsi="Calibri"/>
          <w:sz w:val="22"/>
          <w:szCs w:val="22"/>
        </w:rPr>
        <w:t>………………………………………………….;</w:t>
      </w:r>
    </w:p>
    <w:p w:rsidR="0088751D" w:rsidRPr="00E37213" w:rsidRDefault="0088751D" w:rsidP="0088751D">
      <w:pPr>
        <w:spacing w:line="360" w:lineRule="auto"/>
        <w:rPr>
          <w:rFonts w:ascii="Calibri" w:hAnsi="Calibri"/>
          <w:sz w:val="22"/>
          <w:szCs w:val="22"/>
        </w:rPr>
      </w:pPr>
      <w:r w:rsidRPr="00E37213">
        <w:rPr>
          <w:rFonts w:ascii="Calibri" w:hAnsi="Calibri"/>
          <w:sz w:val="22"/>
          <w:szCs w:val="22"/>
        </w:rPr>
        <w:t>………………………………………………….;</w:t>
      </w:r>
    </w:p>
    <w:p w:rsidR="0088751D" w:rsidRPr="00E37213" w:rsidRDefault="0088751D" w:rsidP="0088751D">
      <w:pPr>
        <w:spacing w:line="360" w:lineRule="auto"/>
        <w:rPr>
          <w:rFonts w:ascii="Calibri" w:hAnsi="Calibri"/>
          <w:sz w:val="22"/>
          <w:szCs w:val="22"/>
        </w:rPr>
      </w:pPr>
    </w:p>
    <w:p w:rsidR="0088751D" w:rsidRPr="00E37213" w:rsidRDefault="0088751D" w:rsidP="0088751D">
      <w:pPr>
        <w:spacing w:line="360" w:lineRule="auto"/>
        <w:ind w:left="142" w:hanging="142"/>
        <w:jc w:val="both"/>
        <w:rPr>
          <w:rFonts w:ascii="Calibri" w:hAnsi="Calibri"/>
          <w:sz w:val="22"/>
          <w:szCs w:val="22"/>
        </w:rPr>
      </w:pPr>
      <w:r w:rsidRPr="00E37213">
        <w:rPr>
          <w:rFonts w:ascii="Calibri" w:hAnsi="Calibri"/>
          <w:sz w:val="22"/>
          <w:szCs w:val="22"/>
        </w:rPr>
        <w:t xml:space="preserve">□ Nie należę do tej samej grupy kapitałowej, o której mowa w art. 24 ust. 1 pkt 23 ustawy </w:t>
      </w:r>
      <w:proofErr w:type="spellStart"/>
      <w:r w:rsidRPr="00E37213">
        <w:rPr>
          <w:rFonts w:ascii="Calibri" w:hAnsi="Calibri"/>
          <w:sz w:val="22"/>
          <w:szCs w:val="22"/>
        </w:rPr>
        <w:t>Pzp</w:t>
      </w:r>
      <w:proofErr w:type="spellEnd"/>
      <w:r w:rsidRPr="00E37213">
        <w:rPr>
          <w:rFonts w:ascii="Calibri" w:hAnsi="Calibri"/>
          <w:sz w:val="22"/>
          <w:szCs w:val="22"/>
        </w:rPr>
        <w:t xml:space="preserve"> z innymi uczestnikami postepowania.*</w:t>
      </w:r>
    </w:p>
    <w:p w:rsidR="0088751D" w:rsidRPr="00E37213" w:rsidRDefault="0088751D" w:rsidP="0088751D">
      <w:pPr>
        <w:spacing w:line="360" w:lineRule="auto"/>
        <w:rPr>
          <w:rFonts w:ascii="Calibri" w:hAnsi="Calibri"/>
          <w:b/>
          <w:i/>
          <w:sz w:val="22"/>
          <w:szCs w:val="22"/>
        </w:rPr>
      </w:pPr>
      <w:r w:rsidRPr="00E37213">
        <w:rPr>
          <w:rFonts w:ascii="Calibri" w:hAnsi="Calibri"/>
          <w:b/>
          <w:i/>
          <w:sz w:val="22"/>
          <w:szCs w:val="22"/>
        </w:rPr>
        <w:t xml:space="preserve">* zaznaczyć odpowiednie </w:t>
      </w:r>
    </w:p>
    <w:p w:rsidR="0088751D" w:rsidRPr="00E37213" w:rsidRDefault="0088751D" w:rsidP="0088751D">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 xml:space="preserve">(miejscowość), </w:t>
      </w:r>
      <w:r w:rsidRPr="00E37213">
        <w:rPr>
          <w:rFonts w:ascii="Calibri" w:hAnsi="Calibri"/>
          <w:sz w:val="22"/>
          <w:szCs w:val="22"/>
        </w:rPr>
        <w:t xml:space="preserve">dnia …………………. r. </w:t>
      </w:r>
    </w:p>
    <w:p w:rsidR="0088751D" w:rsidRPr="00E37213" w:rsidRDefault="0088751D" w:rsidP="0088751D">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88751D" w:rsidRPr="00E37213" w:rsidRDefault="0088751D" w:rsidP="004B45C9">
      <w:pPr>
        <w:spacing w:line="360" w:lineRule="auto"/>
        <w:ind w:left="4956" w:firstLine="708"/>
        <w:rPr>
          <w:rFonts w:ascii="Calibri" w:hAnsi="Calibri"/>
          <w:i/>
          <w:sz w:val="22"/>
          <w:szCs w:val="22"/>
        </w:rPr>
      </w:pPr>
      <w:r w:rsidRPr="00E37213">
        <w:rPr>
          <w:rFonts w:ascii="Calibri" w:hAnsi="Calibri"/>
          <w:i/>
          <w:sz w:val="22"/>
          <w:szCs w:val="22"/>
        </w:rPr>
        <w:t>(podpis)</w:t>
      </w:r>
    </w:p>
    <w:p w:rsidR="00DD6D92" w:rsidRPr="00E37213" w:rsidRDefault="00DD6D92" w:rsidP="004B45C9">
      <w:pPr>
        <w:spacing w:line="360" w:lineRule="auto"/>
        <w:ind w:left="4956" w:firstLine="708"/>
        <w:rPr>
          <w:rFonts w:ascii="Calibri" w:hAnsi="Calibri"/>
          <w:i/>
          <w:sz w:val="22"/>
          <w:szCs w:val="22"/>
        </w:rPr>
      </w:pPr>
    </w:p>
    <w:p w:rsidR="0088751D" w:rsidRPr="00E37213" w:rsidRDefault="0088751D" w:rsidP="0088751D">
      <w:pPr>
        <w:spacing w:line="360" w:lineRule="auto"/>
        <w:rPr>
          <w:rFonts w:ascii="Calibri" w:hAnsi="Calibri"/>
          <w:sz w:val="22"/>
          <w:szCs w:val="22"/>
        </w:rPr>
      </w:pPr>
    </w:p>
    <w:p w:rsidR="0088751D" w:rsidRPr="00E37213" w:rsidRDefault="0088751D" w:rsidP="0088751D">
      <w:pPr>
        <w:spacing w:line="360" w:lineRule="auto"/>
        <w:rPr>
          <w:rFonts w:ascii="Calibri" w:hAnsi="Calibri"/>
          <w:sz w:val="22"/>
          <w:szCs w:val="22"/>
        </w:rPr>
      </w:pPr>
    </w:p>
    <w:p w:rsidR="00B7554B" w:rsidRPr="00E37213" w:rsidRDefault="00B7554B" w:rsidP="00B7554B">
      <w:pPr>
        <w:shd w:val="clear" w:color="auto" w:fill="BFBFBF"/>
        <w:spacing w:line="360" w:lineRule="auto"/>
        <w:jc w:val="both"/>
        <w:rPr>
          <w:rFonts w:ascii="Calibri" w:hAnsi="Calibri"/>
          <w:b/>
          <w:sz w:val="22"/>
          <w:szCs w:val="22"/>
        </w:rPr>
      </w:pPr>
      <w:r w:rsidRPr="00E37213">
        <w:rPr>
          <w:rFonts w:ascii="Calibri" w:hAnsi="Calibri"/>
          <w:b/>
          <w:sz w:val="22"/>
          <w:szCs w:val="22"/>
        </w:rPr>
        <w:lastRenderedPageBreak/>
        <w:t>OŚWIADCZENIE DOTYCZĄCE PODANYCH INFORMACJI:</w:t>
      </w:r>
    </w:p>
    <w:p w:rsidR="0088751D" w:rsidRPr="00E37213" w:rsidRDefault="0088751D" w:rsidP="00FB3765">
      <w:pPr>
        <w:spacing w:line="360" w:lineRule="auto"/>
        <w:jc w:val="both"/>
        <w:rPr>
          <w:rFonts w:ascii="Calibri" w:hAnsi="Calibri"/>
          <w:sz w:val="22"/>
          <w:szCs w:val="22"/>
        </w:rPr>
      </w:pPr>
    </w:p>
    <w:p w:rsidR="0088751D" w:rsidRPr="00E37213" w:rsidRDefault="0088751D" w:rsidP="00FB3765">
      <w:pPr>
        <w:spacing w:line="360" w:lineRule="auto"/>
        <w:jc w:val="both"/>
        <w:rPr>
          <w:rFonts w:ascii="Calibri" w:hAnsi="Calibri"/>
          <w:sz w:val="22"/>
          <w:szCs w:val="22"/>
        </w:rPr>
      </w:pPr>
      <w:r w:rsidRPr="00E37213">
        <w:rPr>
          <w:rFonts w:ascii="Calibri" w:hAnsi="Calibri"/>
          <w:sz w:val="22"/>
          <w:szCs w:val="22"/>
        </w:rPr>
        <w:t xml:space="preserve">Oświadczam, że wszystkie informacje podane w powyższych oświadczeniach są aktualne i zgodne </w:t>
      </w:r>
      <w:r w:rsidR="00FB3765" w:rsidRPr="00E37213">
        <w:rPr>
          <w:rFonts w:ascii="Calibri" w:hAnsi="Calibri"/>
          <w:sz w:val="22"/>
          <w:szCs w:val="22"/>
        </w:rPr>
        <w:br/>
      </w:r>
      <w:r w:rsidRPr="00E37213">
        <w:rPr>
          <w:rFonts w:ascii="Calibri" w:hAnsi="Calibri"/>
          <w:sz w:val="22"/>
          <w:szCs w:val="22"/>
        </w:rPr>
        <w:t>z prawdą oraz zostały przedstawione z pełną świadomo</w:t>
      </w:r>
      <w:r w:rsidR="00FB3765" w:rsidRPr="00E37213">
        <w:rPr>
          <w:rFonts w:ascii="Calibri" w:hAnsi="Calibri"/>
          <w:sz w:val="22"/>
          <w:szCs w:val="22"/>
        </w:rPr>
        <w:t>ścią konsekwencji wprowadzenia Z</w:t>
      </w:r>
      <w:r w:rsidRPr="00E37213">
        <w:rPr>
          <w:rFonts w:ascii="Calibri" w:hAnsi="Calibri"/>
          <w:sz w:val="22"/>
          <w:szCs w:val="22"/>
        </w:rPr>
        <w:t>amawiającego w błąd przy przedstawianiu informacji.</w:t>
      </w:r>
    </w:p>
    <w:p w:rsidR="0088751D" w:rsidRPr="00E37213" w:rsidRDefault="0088751D" w:rsidP="0088751D">
      <w:pPr>
        <w:spacing w:line="360" w:lineRule="auto"/>
        <w:rPr>
          <w:rFonts w:ascii="Calibri" w:hAnsi="Calibri"/>
          <w:sz w:val="22"/>
          <w:szCs w:val="22"/>
        </w:rPr>
      </w:pPr>
    </w:p>
    <w:p w:rsidR="0088751D" w:rsidRPr="00E37213" w:rsidRDefault="0088751D" w:rsidP="0088751D">
      <w:pPr>
        <w:spacing w:line="360" w:lineRule="auto"/>
        <w:rPr>
          <w:rFonts w:ascii="Calibri" w:hAnsi="Calibri"/>
          <w:sz w:val="22"/>
          <w:szCs w:val="22"/>
        </w:rPr>
      </w:pPr>
    </w:p>
    <w:p w:rsidR="0088751D" w:rsidRPr="00E37213" w:rsidRDefault="0088751D" w:rsidP="0088751D">
      <w:pPr>
        <w:spacing w:line="360" w:lineRule="auto"/>
        <w:rPr>
          <w:rFonts w:ascii="Calibri" w:hAnsi="Calibri"/>
          <w:sz w:val="22"/>
          <w:szCs w:val="22"/>
        </w:rPr>
      </w:pPr>
      <w:r w:rsidRPr="00E37213">
        <w:rPr>
          <w:rFonts w:ascii="Calibri" w:hAnsi="Calibri"/>
          <w:sz w:val="22"/>
          <w:szCs w:val="22"/>
        </w:rPr>
        <w:t xml:space="preserve">…………….……. </w:t>
      </w:r>
      <w:r w:rsidRPr="00E37213">
        <w:rPr>
          <w:rFonts w:ascii="Calibri" w:hAnsi="Calibri"/>
          <w:i/>
          <w:sz w:val="22"/>
          <w:szCs w:val="22"/>
        </w:rPr>
        <w:t xml:space="preserve">(miejscowość), </w:t>
      </w:r>
      <w:r w:rsidRPr="00E37213">
        <w:rPr>
          <w:rFonts w:ascii="Calibri" w:hAnsi="Calibri"/>
          <w:sz w:val="22"/>
          <w:szCs w:val="22"/>
        </w:rPr>
        <w:t xml:space="preserve">dnia ………….……. r. </w:t>
      </w:r>
    </w:p>
    <w:p w:rsidR="0088751D" w:rsidRPr="00E37213" w:rsidRDefault="0088751D" w:rsidP="0088751D">
      <w:pPr>
        <w:spacing w:line="360" w:lineRule="auto"/>
        <w:rPr>
          <w:rFonts w:ascii="Calibri" w:hAnsi="Calibri"/>
          <w:sz w:val="22"/>
          <w:szCs w:val="22"/>
        </w:rPr>
      </w:pPr>
    </w:p>
    <w:p w:rsidR="0088751D" w:rsidRPr="00E37213" w:rsidRDefault="0088751D" w:rsidP="0088751D">
      <w:pPr>
        <w:spacing w:line="360" w:lineRule="auto"/>
        <w:rPr>
          <w:rFonts w:ascii="Calibri" w:hAnsi="Calibri"/>
          <w:sz w:val="22"/>
          <w:szCs w:val="22"/>
        </w:rPr>
      </w:pP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r>
      <w:r w:rsidRPr="00E37213">
        <w:rPr>
          <w:rFonts w:ascii="Calibri" w:hAnsi="Calibri"/>
          <w:sz w:val="22"/>
          <w:szCs w:val="22"/>
        </w:rPr>
        <w:tab/>
        <w:t>…………………………………………</w:t>
      </w:r>
    </w:p>
    <w:p w:rsidR="0088751D" w:rsidRPr="00E37213" w:rsidRDefault="0088751D" w:rsidP="004B45C9">
      <w:pPr>
        <w:spacing w:line="360" w:lineRule="auto"/>
        <w:ind w:left="4956" w:firstLine="708"/>
        <w:rPr>
          <w:rFonts w:ascii="Calibri" w:hAnsi="Calibri"/>
          <w:i/>
          <w:sz w:val="22"/>
          <w:szCs w:val="22"/>
        </w:rPr>
      </w:pPr>
      <w:r w:rsidRPr="00E37213">
        <w:rPr>
          <w:rFonts w:ascii="Calibri" w:hAnsi="Calibri"/>
          <w:i/>
          <w:sz w:val="22"/>
          <w:szCs w:val="22"/>
        </w:rPr>
        <w:t>(podpis)</w:t>
      </w:r>
    </w:p>
    <w:p w:rsidR="0088751D" w:rsidRPr="00E37213" w:rsidRDefault="0088751D" w:rsidP="0088751D">
      <w:pPr>
        <w:spacing w:line="360" w:lineRule="auto"/>
        <w:rPr>
          <w:rFonts w:ascii="Calibri" w:hAnsi="Calibri"/>
          <w:sz w:val="22"/>
          <w:szCs w:val="22"/>
        </w:rPr>
      </w:pPr>
    </w:p>
    <w:p w:rsidR="0088751D" w:rsidRPr="00E37213" w:rsidRDefault="0088751D" w:rsidP="0088751D">
      <w:pPr>
        <w:spacing w:line="360" w:lineRule="auto"/>
        <w:rPr>
          <w:rFonts w:ascii="Calibri" w:hAnsi="Calibri"/>
          <w:b/>
          <w:spacing w:val="4"/>
          <w:sz w:val="22"/>
          <w:szCs w:val="22"/>
        </w:rPr>
      </w:pPr>
      <w:r w:rsidRPr="00E37213">
        <w:rPr>
          <w:rFonts w:ascii="Calibri" w:hAnsi="Calibri"/>
          <w:b/>
          <w:spacing w:val="4"/>
          <w:sz w:val="22"/>
          <w:szCs w:val="22"/>
        </w:rPr>
        <w:t>UWAGA:</w:t>
      </w:r>
    </w:p>
    <w:p w:rsidR="0088751D" w:rsidRPr="00E37213" w:rsidRDefault="0088751D" w:rsidP="00041455">
      <w:pPr>
        <w:numPr>
          <w:ilvl w:val="0"/>
          <w:numId w:val="23"/>
        </w:numPr>
        <w:spacing w:before="100" w:after="200" w:line="360" w:lineRule="auto"/>
        <w:jc w:val="both"/>
        <w:rPr>
          <w:rFonts w:ascii="Calibri" w:hAnsi="Calibri"/>
          <w:b/>
          <w:spacing w:val="4"/>
          <w:sz w:val="22"/>
          <w:szCs w:val="22"/>
        </w:rPr>
      </w:pPr>
      <w:r w:rsidRPr="00E37213">
        <w:rPr>
          <w:rFonts w:ascii="Calibri" w:hAnsi="Calibri"/>
          <w:b/>
          <w:spacing w:val="4"/>
          <w:sz w:val="22"/>
          <w:szCs w:val="22"/>
        </w:rPr>
        <w:t>Zgodnie z art. 24 ust 11 ustawy PZP, wraz ze złożeniem oświadczenia, wykonawca może przedstawić dowody, że powiązania z innym wykonawcą nie prowadzą do zakłócenia konkurencji w postepowaniu o udzielenie zamówienia;</w:t>
      </w:r>
    </w:p>
    <w:p w:rsidR="00B7554B" w:rsidRPr="00E37213" w:rsidRDefault="00B7554B" w:rsidP="00041455">
      <w:pPr>
        <w:numPr>
          <w:ilvl w:val="0"/>
          <w:numId w:val="23"/>
        </w:numPr>
        <w:spacing w:before="100" w:after="200" w:line="360" w:lineRule="auto"/>
        <w:jc w:val="both"/>
        <w:rPr>
          <w:rFonts w:ascii="Calibri" w:hAnsi="Calibri"/>
          <w:b/>
          <w:i/>
          <w:spacing w:val="4"/>
          <w:sz w:val="22"/>
          <w:szCs w:val="22"/>
        </w:rPr>
      </w:pPr>
      <w:r w:rsidRPr="00E37213">
        <w:rPr>
          <w:rFonts w:ascii="Calibri" w:hAnsi="Calibri"/>
          <w:b/>
          <w:i/>
          <w:spacing w:val="4"/>
          <w:sz w:val="22"/>
          <w:szCs w:val="22"/>
        </w:rPr>
        <w:t>N</w:t>
      </w:r>
      <w:r w:rsidR="0088751D" w:rsidRPr="00E37213">
        <w:rPr>
          <w:rFonts w:ascii="Calibri" w:hAnsi="Calibri"/>
          <w:b/>
          <w:i/>
          <w:spacing w:val="4"/>
          <w:sz w:val="22"/>
          <w:szCs w:val="22"/>
        </w:rPr>
        <w:t xml:space="preserve">iniejsze oświadczenie składa Wykonawca ubiegający się o udzielenie zamówienia. </w:t>
      </w:r>
      <w:r w:rsidRPr="00E37213">
        <w:rPr>
          <w:rFonts w:ascii="Calibri" w:hAnsi="Calibri"/>
          <w:b/>
          <w:i/>
          <w:spacing w:val="4"/>
          <w:sz w:val="22"/>
          <w:szCs w:val="22"/>
        </w:rPr>
        <w:br/>
      </w:r>
      <w:r w:rsidR="0088751D" w:rsidRPr="00E37213">
        <w:rPr>
          <w:rFonts w:ascii="Calibri" w:hAnsi="Calibri"/>
          <w:b/>
          <w:i/>
          <w:spacing w:val="4"/>
          <w:sz w:val="22"/>
          <w:szCs w:val="22"/>
        </w:rPr>
        <w:t>W przypadku Wykonawców wspólnie ubiegających się o udzielenie zamówienia składa je każdy z Wykonawców wspólnie ubiegających się o udzielenie zamówienie.</w:t>
      </w:r>
    </w:p>
    <w:p w:rsidR="00DD6D92" w:rsidRPr="00E37213" w:rsidRDefault="00DD6D92" w:rsidP="0051146D">
      <w:pPr>
        <w:contextualSpacing/>
        <w:rPr>
          <w:rFonts w:ascii="Calibri" w:hAnsi="Calibri"/>
          <w:b/>
          <w:i/>
          <w:spacing w:val="4"/>
          <w:sz w:val="22"/>
          <w:szCs w:val="22"/>
        </w:rPr>
      </w:pPr>
      <w:r w:rsidRPr="00E37213">
        <w:rPr>
          <w:rFonts w:ascii="Calibri" w:hAnsi="Calibri"/>
          <w:i/>
          <w:spacing w:val="4"/>
          <w:sz w:val="22"/>
          <w:szCs w:val="22"/>
        </w:rPr>
        <w:br w:type="page"/>
      </w:r>
      <w:r w:rsidRPr="00E37213">
        <w:rPr>
          <w:rFonts w:ascii="Calibri" w:hAnsi="Calibri"/>
          <w:b/>
          <w:i/>
          <w:spacing w:val="4"/>
          <w:sz w:val="22"/>
          <w:szCs w:val="22"/>
        </w:rPr>
        <w:lastRenderedPageBreak/>
        <w:t>Załącznik Nr 6- Wzór wykazu dostaw</w:t>
      </w:r>
      <w:r w:rsidR="0051146D" w:rsidRPr="00E37213">
        <w:rPr>
          <w:rFonts w:ascii="Calibri" w:hAnsi="Calibri"/>
          <w:b/>
          <w:i/>
          <w:spacing w:val="4"/>
          <w:sz w:val="22"/>
          <w:szCs w:val="22"/>
        </w:rPr>
        <w:t xml:space="preserve"> </w:t>
      </w:r>
      <w:r w:rsidRPr="00E37213">
        <w:rPr>
          <w:rFonts w:ascii="Calibri" w:hAnsi="Calibri"/>
          <w:b/>
          <w:i/>
          <w:spacing w:val="4"/>
          <w:sz w:val="22"/>
          <w:szCs w:val="22"/>
        </w:rPr>
        <w:t>(dla Wykonawcy, którego oferta została najwyżej oceniona)</w:t>
      </w:r>
    </w:p>
    <w:p w:rsidR="00DD6D92" w:rsidRPr="00E37213" w:rsidRDefault="00DD6D92" w:rsidP="00DD6D92">
      <w:pPr>
        <w:contextualSpacing/>
        <w:jc w:val="right"/>
        <w:rPr>
          <w:rFonts w:ascii="Calibri" w:hAnsi="Calibri"/>
          <w:b/>
          <w:i/>
          <w:spacing w:val="4"/>
          <w:sz w:val="22"/>
          <w:szCs w:val="22"/>
        </w:rPr>
      </w:pPr>
      <w:r w:rsidRPr="00E37213">
        <w:rPr>
          <w:rFonts w:ascii="Calibri" w:hAnsi="Calibri"/>
          <w:b/>
          <w:i/>
          <w:spacing w:val="4"/>
          <w:sz w:val="22"/>
          <w:szCs w:val="22"/>
        </w:rPr>
        <w:t>Zamawiający:</w:t>
      </w:r>
    </w:p>
    <w:p w:rsidR="00DD6D92" w:rsidRPr="00E37213" w:rsidRDefault="00DD6D92" w:rsidP="00DD6D92">
      <w:pPr>
        <w:contextualSpacing/>
        <w:jc w:val="right"/>
        <w:rPr>
          <w:rFonts w:ascii="Calibri" w:hAnsi="Calibri"/>
          <w:b/>
          <w:i/>
          <w:spacing w:val="4"/>
          <w:sz w:val="22"/>
          <w:szCs w:val="22"/>
        </w:rPr>
      </w:pPr>
      <w:r w:rsidRPr="00E37213">
        <w:rPr>
          <w:rFonts w:ascii="Calibri" w:hAnsi="Calibri"/>
          <w:i/>
          <w:spacing w:val="4"/>
          <w:sz w:val="22"/>
          <w:szCs w:val="22"/>
        </w:rPr>
        <w:t xml:space="preserve"> </w:t>
      </w:r>
      <w:r w:rsidRPr="00E37213">
        <w:rPr>
          <w:rFonts w:ascii="Calibri" w:hAnsi="Calibri"/>
          <w:b/>
          <w:i/>
          <w:spacing w:val="4"/>
          <w:sz w:val="22"/>
          <w:szCs w:val="22"/>
        </w:rPr>
        <w:t>Gmina Olszewo - Borki</w:t>
      </w:r>
    </w:p>
    <w:p w:rsidR="00DD6D92" w:rsidRPr="00E37213" w:rsidRDefault="00DD6D92" w:rsidP="00DD6D92">
      <w:pPr>
        <w:contextualSpacing/>
        <w:jc w:val="right"/>
        <w:rPr>
          <w:rFonts w:ascii="Calibri" w:hAnsi="Calibri"/>
          <w:b/>
          <w:i/>
          <w:spacing w:val="4"/>
          <w:sz w:val="22"/>
          <w:szCs w:val="22"/>
        </w:rPr>
      </w:pPr>
      <w:r w:rsidRPr="00E37213">
        <w:rPr>
          <w:rFonts w:ascii="Calibri" w:hAnsi="Calibri"/>
          <w:b/>
          <w:i/>
          <w:spacing w:val="4"/>
          <w:sz w:val="22"/>
          <w:szCs w:val="22"/>
        </w:rPr>
        <w:t xml:space="preserve"> ul. W. Broniewskiego 13</w:t>
      </w:r>
    </w:p>
    <w:p w:rsidR="00DD6D92" w:rsidRPr="00E37213" w:rsidRDefault="00DD6D92" w:rsidP="0051146D">
      <w:pPr>
        <w:contextualSpacing/>
        <w:jc w:val="right"/>
        <w:rPr>
          <w:rFonts w:ascii="Calibri" w:hAnsi="Calibri"/>
          <w:b/>
          <w:i/>
          <w:spacing w:val="4"/>
          <w:sz w:val="22"/>
          <w:szCs w:val="22"/>
        </w:rPr>
      </w:pPr>
      <w:r w:rsidRPr="00E37213">
        <w:rPr>
          <w:rFonts w:ascii="Calibri" w:hAnsi="Calibri"/>
          <w:b/>
          <w:i/>
          <w:spacing w:val="4"/>
          <w:sz w:val="22"/>
          <w:szCs w:val="22"/>
        </w:rPr>
        <w:t>07-415 Olszewo - Borki</w:t>
      </w:r>
    </w:p>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WYKAZ DOSTAW</w:t>
      </w:r>
    </w:p>
    <w:p w:rsidR="00DD6D92" w:rsidRPr="00E37213" w:rsidRDefault="00DD6D92" w:rsidP="00DD6D92">
      <w:pPr>
        <w:contextualSpacing/>
        <w:jc w:val="both"/>
        <w:rPr>
          <w:rFonts w:ascii="Calibri" w:hAnsi="Calibri"/>
          <w:b/>
          <w:i/>
          <w:spacing w:val="4"/>
          <w:sz w:val="22"/>
          <w:szCs w:val="22"/>
          <w:u w:val="single"/>
        </w:rPr>
      </w:pPr>
      <w:r w:rsidRPr="00E37213">
        <w:rPr>
          <w:rFonts w:ascii="Calibri" w:hAnsi="Calibri"/>
          <w:b/>
          <w:i/>
          <w:spacing w:val="4"/>
          <w:sz w:val="22"/>
          <w:szCs w:val="22"/>
          <w:u w:val="single"/>
        </w:rPr>
        <w:t>(składane na wezwanie Zamawiającego)</w:t>
      </w:r>
    </w:p>
    <w:p w:rsidR="00DD6D92" w:rsidRPr="00E37213" w:rsidRDefault="00DD6D92" w:rsidP="00DD6D92">
      <w:pPr>
        <w:contextualSpacing/>
        <w:jc w:val="both"/>
        <w:rPr>
          <w:rFonts w:ascii="Calibri" w:hAnsi="Calibri"/>
          <w:i/>
          <w:spacing w:val="4"/>
          <w:sz w:val="22"/>
          <w:szCs w:val="22"/>
        </w:rPr>
      </w:pPr>
    </w:p>
    <w:p w:rsidR="00DD6D92" w:rsidRPr="00E37213" w:rsidRDefault="00DD6D92" w:rsidP="00DD6D92">
      <w:pPr>
        <w:contextualSpacing/>
        <w:jc w:val="both"/>
        <w:rPr>
          <w:rFonts w:ascii="Calibri" w:hAnsi="Calibri"/>
          <w:b/>
          <w:spacing w:val="4"/>
          <w:sz w:val="22"/>
          <w:szCs w:val="22"/>
        </w:rPr>
      </w:pPr>
      <w:r w:rsidRPr="00E37213">
        <w:rPr>
          <w:rFonts w:ascii="Calibri" w:hAnsi="Calibri"/>
          <w:i/>
          <w:spacing w:val="4"/>
          <w:sz w:val="22"/>
          <w:szCs w:val="22"/>
        </w:rPr>
        <w:t xml:space="preserve">Ubiegając się o udzielenie zamówienia publicznego na: </w:t>
      </w:r>
      <w:r w:rsidRPr="00E37213">
        <w:rPr>
          <w:rFonts w:ascii="Calibri" w:hAnsi="Calibri"/>
          <w:b/>
          <w:bCs/>
          <w:spacing w:val="4"/>
          <w:sz w:val="22"/>
          <w:szCs w:val="22"/>
        </w:rPr>
        <w:t>Dostawy artykułów spożywczych dla trzech placówek oświatowych z terenu gminy Olszewo-Borki</w:t>
      </w:r>
    </w:p>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w imieniu *</w:t>
      </w:r>
    </w:p>
    <w:p w:rsidR="00DD6D92" w:rsidRPr="00E37213" w:rsidRDefault="00DD6D92" w:rsidP="00DD6D92">
      <w:pPr>
        <w:contextualSpacing/>
        <w:jc w:val="both"/>
        <w:rPr>
          <w:rFonts w:ascii="Calibri" w:hAnsi="Calibri"/>
          <w:i/>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DD6D92" w:rsidRPr="00E37213" w:rsidTr="00766E46">
        <w:tc>
          <w:tcPr>
            <w:tcW w:w="3070" w:type="dxa"/>
            <w:shd w:val="clear" w:color="auto" w:fill="auto"/>
          </w:tcPr>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LP.</w:t>
            </w:r>
          </w:p>
        </w:tc>
        <w:tc>
          <w:tcPr>
            <w:tcW w:w="3070" w:type="dxa"/>
            <w:shd w:val="clear" w:color="auto" w:fill="auto"/>
          </w:tcPr>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Nazwa(y) Wykonawcy(ów)</w:t>
            </w:r>
          </w:p>
        </w:tc>
        <w:tc>
          <w:tcPr>
            <w:tcW w:w="3070" w:type="dxa"/>
            <w:shd w:val="clear" w:color="auto" w:fill="auto"/>
          </w:tcPr>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Adres(y) Wykonawcy(ów)</w:t>
            </w:r>
          </w:p>
        </w:tc>
      </w:tr>
      <w:tr w:rsidR="00DD6D92" w:rsidRPr="00E37213" w:rsidTr="00766E46">
        <w:tc>
          <w:tcPr>
            <w:tcW w:w="3070" w:type="dxa"/>
            <w:shd w:val="clear" w:color="auto" w:fill="auto"/>
          </w:tcPr>
          <w:p w:rsidR="00DD6D92" w:rsidRPr="00E37213" w:rsidRDefault="00DD6D92" w:rsidP="00DD6D92">
            <w:pPr>
              <w:contextualSpacing/>
              <w:jc w:val="both"/>
              <w:rPr>
                <w:rFonts w:ascii="Calibri" w:hAnsi="Calibri"/>
                <w:b/>
                <w:i/>
                <w:spacing w:val="4"/>
                <w:sz w:val="22"/>
                <w:szCs w:val="22"/>
              </w:rPr>
            </w:pPr>
          </w:p>
        </w:tc>
        <w:tc>
          <w:tcPr>
            <w:tcW w:w="3070" w:type="dxa"/>
            <w:shd w:val="clear" w:color="auto" w:fill="auto"/>
          </w:tcPr>
          <w:p w:rsidR="00DD6D92" w:rsidRPr="00E37213" w:rsidRDefault="00DD6D92" w:rsidP="00DD6D92">
            <w:pPr>
              <w:contextualSpacing/>
              <w:jc w:val="both"/>
              <w:rPr>
                <w:rFonts w:ascii="Calibri" w:hAnsi="Calibri"/>
                <w:b/>
                <w:i/>
                <w:spacing w:val="4"/>
                <w:sz w:val="22"/>
                <w:szCs w:val="22"/>
              </w:rPr>
            </w:pPr>
          </w:p>
        </w:tc>
        <w:tc>
          <w:tcPr>
            <w:tcW w:w="3070" w:type="dxa"/>
            <w:shd w:val="clear" w:color="auto" w:fill="auto"/>
          </w:tcPr>
          <w:p w:rsidR="00DD6D92" w:rsidRPr="00E37213" w:rsidRDefault="00DD6D92" w:rsidP="00DD6D92">
            <w:pPr>
              <w:contextualSpacing/>
              <w:jc w:val="both"/>
              <w:rPr>
                <w:rFonts w:ascii="Calibri" w:hAnsi="Calibri"/>
                <w:b/>
                <w:i/>
                <w:spacing w:val="4"/>
                <w:sz w:val="22"/>
                <w:szCs w:val="22"/>
              </w:rPr>
            </w:pPr>
          </w:p>
        </w:tc>
      </w:tr>
    </w:tbl>
    <w:p w:rsidR="00DD6D92" w:rsidRPr="00E37213" w:rsidRDefault="00DD6D92" w:rsidP="00DD6D92">
      <w:pPr>
        <w:contextualSpacing/>
        <w:jc w:val="both"/>
        <w:rPr>
          <w:rFonts w:ascii="Calibri" w:hAnsi="Calibri"/>
          <w:b/>
          <w:i/>
          <w:spacing w:val="4"/>
          <w:sz w:val="22"/>
          <w:szCs w:val="22"/>
        </w:rPr>
      </w:pPr>
    </w:p>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Oświadczam, że:</w:t>
      </w:r>
    </w:p>
    <w:p w:rsidR="00DD6D92" w:rsidRPr="00E37213" w:rsidRDefault="00DD6D92" w:rsidP="00DD6D92">
      <w:pPr>
        <w:contextualSpacing/>
        <w:jc w:val="both"/>
        <w:rPr>
          <w:rFonts w:ascii="Calibri" w:hAnsi="Calibri" w:cs="Times New Roman"/>
          <w:sz w:val="22"/>
          <w:szCs w:val="22"/>
          <w:lang w:eastAsia="en-US"/>
        </w:rPr>
      </w:pPr>
      <w:r w:rsidRPr="00E37213">
        <w:rPr>
          <w:rFonts w:ascii="Calibri" w:hAnsi="Calibri" w:cs="Times New Roman"/>
          <w:sz w:val="22"/>
          <w:szCs w:val="22"/>
          <w:lang w:eastAsia="en-US"/>
        </w:rPr>
        <w:t>w okresie ostatnich 3 lat przed upływem terminu składania ofert, a jeżeli okres prowadzenia działalności jest krótszy – w tym okresie wykonał, a w przypadku świadczeń okresowych lub ciągłych również wykonuje co najmniej dwie dostawy artykułów żywnościowych o wartości nie mniejszej, niż 120 tys. brutto każda</w:t>
      </w:r>
    </w:p>
    <w:p w:rsidR="00DD6D92" w:rsidRPr="00E37213" w:rsidRDefault="00DD6D92" w:rsidP="00DD6D92">
      <w:pPr>
        <w:contextualSpacing/>
        <w:jc w:val="both"/>
        <w:rPr>
          <w:rFonts w:ascii="Calibri" w:hAnsi="Calibri"/>
          <w:i/>
          <w:iCs/>
          <w:spacing w:val="4"/>
          <w:sz w:val="22"/>
          <w:szCs w:val="22"/>
        </w:rPr>
      </w:pPr>
      <w:r w:rsidRPr="00E37213">
        <w:rPr>
          <w:rFonts w:ascii="Calibri" w:hAnsi="Calibri"/>
          <w:i/>
          <w:iCs/>
          <w:spacing w:val="4"/>
          <w:sz w:val="22"/>
          <w:szCs w:val="22"/>
        </w:rPr>
        <w:t>,</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984"/>
        <w:gridCol w:w="1843"/>
        <w:gridCol w:w="1206"/>
        <w:gridCol w:w="1204"/>
        <w:gridCol w:w="1701"/>
        <w:gridCol w:w="1348"/>
      </w:tblGrid>
      <w:tr w:rsidR="00DD6D92" w:rsidRPr="00E37213" w:rsidTr="00766E46">
        <w:trPr>
          <w:cantSplit/>
          <w:trHeight w:val="683"/>
        </w:trPr>
        <w:tc>
          <w:tcPr>
            <w:tcW w:w="496" w:type="dxa"/>
            <w:vMerge w:val="restart"/>
          </w:tcPr>
          <w:p w:rsidR="00DD6D92" w:rsidRPr="00E37213" w:rsidRDefault="00DD6D92" w:rsidP="00DD6D92">
            <w:pPr>
              <w:contextualSpacing/>
              <w:jc w:val="both"/>
              <w:rPr>
                <w:rFonts w:ascii="Calibri" w:hAnsi="Calibri"/>
                <w:i/>
                <w:spacing w:val="4"/>
                <w:sz w:val="22"/>
                <w:szCs w:val="22"/>
              </w:rPr>
            </w:pPr>
          </w:p>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Lp.</w:t>
            </w:r>
          </w:p>
          <w:p w:rsidR="00DD6D92" w:rsidRPr="00E37213" w:rsidRDefault="00DD6D92" w:rsidP="00DD6D92">
            <w:pPr>
              <w:contextualSpacing/>
              <w:jc w:val="both"/>
              <w:rPr>
                <w:rFonts w:ascii="Calibri" w:hAnsi="Calibri"/>
                <w:i/>
                <w:spacing w:val="4"/>
                <w:sz w:val="22"/>
                <w:szCs w:val="22"/>
              </w:rPr>
            </w:pPr>
          </w:p>
        </w:tc>
        <w:tc>
          <w:tcPr>
            <w:tcW w:w="1984" w:type="dxa"/>
            <w:vMerge w:val="restart"/>
          </w:tcPr>
          <w:p w:rsidR="00DD6D92" w:rsidRPr="00E37213" w:rsidRDefault="00DD6D92" w:rsidP="0051146D">
            <w:pPr>
              <w:contextualSpacing/>
              <w:jc w:val="both"/>
              <w:rPr>
                <w:rFonts w:ascii="Calibri" w:hAnsi="Calibri"/>
                <w:i/>
                <w:spacing w:val="4"/>
                <w:sz w:val="22"/>
                <w:szCs w:val="22"/>
              </w:rPr>
            </w:pPr>
            <w:r w:rsidRPr="00E37213">
              <w:rPr>
                <w:rFonts w:ascii="Calibri" w:hAnsi="Calibri"/>
                <w:i/>
                <w:spacing w:val="4"/>
                <w:sz w:val="22"/>
                <w:szCs w:val="22"/>
              </w:rPr>
              <w:t xml:space="preserve">Nazwa, rodzaj, zakres, wartość wykonanych </w:t>
            </w:r>
            <w:r w:rsidR="0051146D" w:rsidRPr="00E37213">
              <w:rPr>
                <w:rFonts w:ascii="Calibri" w:hAnsi="Calibri"/>
                <w:i/>
                <w:spacing w:val="4"/>
                <w:sz w:val="22"/>
                <w:szCs w:val="22"/>
              </w:rPr>
              <w:t>dostaw</w:t>
            </w:r>
          </w:p>
        </w:tc>
        <w:tc>
          <w:tcPr>
            <w:tcW w:w="1843" w:type="dxa"/>
            <w:vMerge w:val="restart"/>
          </w:tcPr>
          <w:p w:rsidR="00DD6D92" w:rsidRPr="00E37213" w:rsidRDefault="00DD6D92" w:rsidP="0051146D">
            <w:pPr>
              <w:contextualSpacing/>
              <w:jc w:val="both"/>
              <w:rPr>
                <w:rFonts w:ascii="Calibri" w:hAnsi="Calibri"/>
                <w:i/>
                <w:spacing w:val="4"/>
                <w:sz w:val="22"/>
                <w:szCs w:val="22"/>
              </w:rPr>
            </w:pPr>
            <w:r w:rsidRPr="00E37213">
              <w:rPr>
                <w:rFonts w:ascii="Calibri" w:hAnsi="Calibri"/>
                <w:i/>
                <w:spacing w:val="4"/>
                <w:sz w:val="22"/>
                <w:szCs w:val="22"/>
              </w:rPr>
              <w:t xml:space="preserve">Miejsce wykonania </w:t>
            </w:r>
            <w:r w:rsidR="0051146D" w:rsidRPr="00E37213">
              <w:rPr>
                <w:rFonts w:ascii="Calibri" w:hAnsi="Calibri"/>
                <w:i/>
                <w:spacing w:val="4"/>
                <w:sz w:val="22"/>
                <w:szCs w:val="22"/>
              </w:rPr>
              <w:t>dostawy</w:t>
            </w:r>
          </w:p>
        </w:tc>
        <w:tc>
          <w:tcPr>
            <w:tcW w:w="2410" w:type="dxa"/>
            <w:gridSpan w:val="2"/>
          </w:tcPr>
          <w:p w:rsidR="00DD6D92" w:rsidRPr="00E37213" w:rsidRDefault="00DD6D92" w:rsidP="0051146D">
            <w:pPr>
              <w:contextualSpacing/>
              <w:jc w:val="both"/>
              <w:rPr>
                <w:rFonts w:ascii="Calibri" w:hAnsi="Calibri"/>
                <w:b/>
                <w:i/>
                <w:spacing w:val="4"/>
                <w:sz w:val="22"/>
                <w:szCs w:val="22"/>
              </w:rPr>
            </w:pPr>
            <w:r w:rsidRPr="00E37213">
              <w:rPr>
                <w:rFonts w:ascii="Calibri" w:hAnsi="Calibri"/>
                <w:b/>
                <w:i/>
                <w:spacing w:val="4"/>
                <w:sz w:val="22"/>
                <w:szCs w:val="22"/>
              </w:rPr>
              <w:t xml:space="preserve">Data wykonania </w:t>
            </w:r>
            <w:r w:rsidR="0051146D" w:rsidRPr="00E37213">
              <w:rPr>
                <w:rFonts w:ascii="Calibri" w:hAnsi="Calibri"/>
                <w:b/>
                <w:i/>
                <w:spacing w:val="4"/>
                <w:sz w:val="22"/>
                <w:szCs w:val="22"/>
              </w:rPr>
              <w:t>dostawy</w:t>
            </w:r>
          </w:p>
        </w:tc>
        <w:tc>
          <w:tcPr>
            <w:tcW w:w="1701" w:type="dxa"/>
            <w:vMerge w:val="restart"/>
          </w:tcPr>
          <w:p w:rsidR="00DD6D92" w:rsidRPr="00E37213" w:rsidRDefault="00DD6D92" w:rsidP="0051146D">
            <w:pPr>
              <w:contextualSpacing/>
              <w:jc w:val="both"/>
              <w:rPr>
                <w:rFonts w:ascii="Calibri" w:hAnsi="Calibri"/>
                <w:i/>
                <w:spacing w:val="4"/>
                <w:sz w:val="22"/>
                <w:szCs w:val="22"/>
              </w:rPr>
            </w:pPr>
            <w:r w:rsidRPr="00E37213">
              <w:rPr>
                <w:rFonts w:ascii="Calibri" w:hAnsi="Calibri"/>
                <w:i/>
                <w:spacing w:val="4"/>
                <w:sz w:val="22"/>
                <w:szCs w:val="22"/>
              </w:rPr>
              <w:t>Nazwa i ad</w:t>
            </w:r>
            <w:r w:rsidR="0051146D" w:rsidRPr="00E37213">
              <w:rPr>
                <w:rFonts w:ascii="Calibri" w:hAnsi="Calibri"/>
                <w:i/>
                <w:spacing w:val="4"/>
                <w:sz w:val="22"/>
                <w:szCs w:val="22"/>
              </w:rPr>
              <w:t>res podmiotu, na rzecz którego dostaw</w:t>
            </w:r>
            <w:r w:rsidRPr="00E37213">
              <w:rPr>
                <w:rFonts w:ascii="Calibri" w:hAnsi="Calibri"/>
                <w:i/>
                <w:spacing w:val="4"/>
                <w:sz w:val="22"/>
                <w:szCs w:val="22"/>
              </w:rPr>
              <w:t>y, zostały wykonane</w:t>
            </w:r>
          </w:p>
        </w:tc>
        <w:tc>
          <w:tcPr>
            <w:tcW w:w="1348" w:type="dxa"/>
            <w:vMerge w:val="restart"/>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Nazwa i adres Wykonawcy**</w:t>
            </w:r>
          </w:p>
        </w:tc>
      </w:tr>
      <w:tr w:rsidR="00DD6D92" w:rsidRPr="00E37213" w:rsidTr="00766E46">
        <w:trPr>
          <w:cantSplit/>
          <w:trHeight w:val="312"/>
        </w:trPr>
        <w:tc>
          <w:tcPr>
            <w:tcW w:w="496" w:type="dxa"/>
            <w:vMerge/>
          </w:tcPr>
          <w:p w:rsidR="00DD6D92" w:rsidRPr="00E37213" w:rsidRDefault="00DD6D92" w:rsidP="00DD6D92">
            <w:pPr>
              <w:contextualSpacing/>
              <w:jc w:val="both"/>
              <w:rPr>
                <w:rFonts w:ascii="Calibri" w:hAnsi="Calibri"/>
                <w:i/>
                <w:spacing w:val="4"/>
                <w:sz w:val="22"/>
                <w:szCs w:val="22"/>
              </w:rPr>
            </w:pPr>
          </w:p>
        </w:tc>
        <w:tc>
          <w:tcPr>
            <w:tcW w:w="1984" w:type="dxa"/>
            <w:vMerge/>
          </w:tcPr>
          <w:p w:rsidR="00DD6D92" w:rsidRPr="00E37213" w:rsidRDefault="00DD6D92" w:rsidP="00DD6D92">
            <w:pPr>
              <w:contextualSpacing/>
              <w:jc w:val="both"/>
              <w:rPr>
                <w:rFonts w:ascii="Calibri" w:hAnsi="Calibri"/>
                <w:i/>
                <w:spacing w:val="4"/>
                <w:sz w:val="22"/>
                <w:szCs w:val="22"/>
              </w:rPr>
            </w:pPr>
          </w:p>
        </w:tc>
        <w:tc>
          <w:tcPr>
            <w:tcW w:w="1843" w:type="dxa"/>
            <w:vMerge/>
          </w:tcPr>
          <w:p w:rsidR="00DD6D92" w:rsidRPr="00E37213" w:rsidRDefault="00DD6D92" w:rsidP="00DD6D92">
            <w:pPr>
              <w:contextualSpacing/>
              <w:jc w:val="both"/>
              <w:rPr>
                <w:rFonts w:ascii="Calibri" w:hAnsi="Calibri"/>
                <w:i/>
                <w:spacing w:val="4"/>
                <w:sz w:val="22"/>
                <w:szCs w:val="22"/>
              </w:rPr>
            </w:pPr>
          </w:p>
        </w:tc>
        <w:tc>
          <w:tcPr>
            <w:tcW w:w="1206" w:type="dxa"/>
          </w:tcPr>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rozpoczęcie m-c i rok</w:t>
            </w:r>
          </w:p>
        </w:tc>
        <w:tc>
          <w:tcPr>
            <w:tcW w:w="1204" w:type="dxa"/>
          </w:tcPr>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zakończenie m-c i rok</w:t>
            </w:r>
          </w:p>
        </w:tc>
        <w:tc>
          <w:tcPr>
            <w:tcW w:w="1701" w:type="dxa"/>
            <w:vMerge/>
          </w:tcPr>
          <w:p w:rsidR="00DD6D92" w:rsidRPr="00E37213" w:rsidRDefault="00DD6D92" w:rsidP="00DD6D92">
            <w:pPr>
              <w:contextualSpacing/>
              <w:jc w:val="both"/>
              <w:rPr>
                <w:rFonts w:ascii="Calibri" w:hAnsi="Calibri"/>
                <w:i/>
                <w:spacing w:val="4"/>
                <w:sz w:val="22"/>
                <w:szCs w:val="22"/>
              </w:rPr>
            </w:pPr>
          </w:p>
        </w:tc>
        <w:tc>
          <w:tcPr>
            <w:tcW w:w="1348" w:type="dxa"/>
            <w:vMerge/>
          </w:tcPr>
          <w:p w:rsidR="00DD6D92" w:rsidRPr="00E37213" w:rsidRDefault="00DD6D92" w:rsidP="00DD6D92">
            <w:pPr>
              <w:contextualSpacing/>
              <w:jc w:val="both"/>
              <w:rPr>
                <w:rFonts w:ascii="Calibri" w:hAnsi="Calibri"/>
                <w:i/>
                <w:spacing w:val="4"/>
                <w:sz w:val="22"/>
                <w:szCs w:val="22"/>
              </w:rPr>
            </w:pPr>
          </w:p>
        </w:tc>
      </w:tr>
      <w:tr w:rsidR="00DD6D92" w:rsidRPr="00E37213" w:rsidTr="00766E46">
        <w:trPr>
          <w:trHeight w:val="256"/>
        </w:trPr>
        <w:tc>
          <w:tcPr>
            <w:tcW w:w="496" w:type="dxa"/>
            <w:vAlign w:val="center"/>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1.</w:t>
            </w:r>
          </w:p>
        </w:tc>
        <w:tc>
          <w:tcPr>
            <w:tcW w:w="1984" w:type="dxa"/>
            <w:vAlign w:val="center"/>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2.</w:t>
            </w:r>
          </w:p>
        </w:tc>
        <w:tc>
          <w:tcPr>
            <w:tcW w:w="1843" w:type="dxa"/>
            <w:vAlign w:val="center"/>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3.</w:t>
            </w:r>
          </w:p>
        </w:tc>
        <w:tc>
          <w:tcPr>
            <w:tcW w:w="1206" w:type="dxa"/>
            <w:vAlign w:val="center"/>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4.</w:t>
            </w:r>
          </w:p>
        </w:tc>
        <w:tc>
          <w:tcPr>
            <w:tcW w:w="1204" w:type="dxa"/>
            <w:vAlign w:val="center"/>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5.</w:t>
            </w:r>
          </w:p>
        </w:tc>
        <w:tc>
          <w:tcPr>
            <w:tcW w:w="1701" w:type="dxa"/>
            <w:vAlign w:val="center"/>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6.</w:t>
            </w:r>
          </w:p>
        </w:tc>
        <w:tc>
          <w:tcPr>
            <w:tcW w:w="1348" w:type="dxa"/>
            <w:vAlign w:val="center"/>
          </w:tcPr>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7.</w:t>
            </w:r>
          </w:p>
        </w:tc>
      </w:tr>
      <w:tr w:rsidR="00DD6D92" w:rsidRPr="00E37213" w:rsidTr="00766E46">
        <w:trPr>
          <w:trHeight w:val="795"/>
        </w:trPr>
        <w:tc>
          <w:tcPr>
            <w:tcW w:w="496" w:type="dxa"/>
          </w:tcPr>
          <w:p w:rsidR="00DD6D92" w:rsidRPr="00E37213" w:rsidRDefault="00DD6D92" w:rsidP="00DD6D92">
            <w:pPr>
              <w:contextualSpacing/>
              <w:jc w:val="both"/>
              <w:rPr>
                <w:rFonts w:ascii="Calibri" w:hAnsi="Calibri"/>
                <w:i/>
                <w:spacing w:val="4"/>
                <w:sz w:val="22"/>
                <w:szCs w:val="22"/>
              </w:rPr>
            </w:pPr>
          </w:p>
          <w:p w:rsidR="00DD6D92" w:rsidRPr="00E37213" w:rsidRDefault="00DD6D92" w:rsidP="00DD6D92">
            <w:pPr>
              <w:contextualSpacing/>
              <w:jc w:val="both"/>
              <w:rPr>
                <w:rFonts w:ascii="Calibri" w:hAnsi="Calibri"/>
                <w:i/>
                <w:spacing w:val="4"/>
                <w:sz w:val="22"/>
                <w:szCs w:val="22"/>
              </w:rPr>
            </w:pPr>
          </w:p>
        </w:tc>
        <w:tc>
          <w:tcPr>
            <w:tcW w:w="1984" w:type="dxa"/>
          </w:tcPr>
          <w:p w:rsidR="00DD6D92" w:rsidRPr="00E37213" w:rsidRDefault="00DD6D92" w:rsidP="00DD6D92">
            <w:pPr>
              <w:contextualSpacing/>
              <w:jc w:val="both"/>
              <w:rPr>
                <w:rFonts w:ascii="Calibri" w:hAnsi="Calibri"/>
                <w:i/>
                <w:spacing w:val="4"/>
                <w:sz w:val="22"/>
                <w:szCs w:val="22"/>
              </w:rPr>
            </w:pPr>
          </w:p>
          <w:p w:rsidR="00DD6D92" w:rsidRPr="00E37213" w:rsidRDefault="00DD6D92" w:rsidP="00DD6D92">
            <w:pPr>
              <w:contextualSpacing/>
              <w:jc w:val="both"/>
              <w:rPr>
                <w:rFonts w:ascii="Calibri" w:hAnsi="Calibri"/>
                <w:i/>
                <w:spacing w:val="4"/>
                <w:sz w:val="22"/>
                <w:szCs w:val="22"/>
              </w:rPr>
            </w:pPr>
          </w:p>
        </w:tc>
        <w:tc>
          <w:tcPr>
            <w:tcW w:w="1843" w:type="dxa"/>
          </w:tcPr>
          <w:p w:rsidR="00DD6D92" w:rsidRPr="00E37213" w:rsidRDefault="00DD6D92" w:rsidP="00DD6D92">
            <w:pPr>
              <w:contextualSpacing/>
              <w:jc w:val="both"/>
              <w:rPr>
                <w:rFonts w:ascii="Calibri" w:hAnsi="Calibri"/>
                <w:i/>
                <w:spacing w:val="4"/>
                <w:sz w:val="22"/>
                <w:szCs w:val="22"/>
              </w:rPr>
            </w:pPr>
          </w:p>
        </w:tc>
        <w:tc>
          <w:tcPr>
            <w:tcW w:w="1206" w:type="dxa"/>
          </w:tcPr>
          <w:p w:rsidR="00DD6D92" w:rsidRPr="00E37213" w:rsidRDefault="00DD6D92" w:rsidP="00DD6D92">
            <w:pPr>
              <w:contextualSpacing/>
              <w:jc w:val="both"/>
              <w:rPr>
                <w:rFonts w:ascii="Calibri" w:hAnsi="Calibri"/>
                <w:i/>
                <w:spacing w:val="4"/>
                <w:sz w:val="22"/>
                <w:szCs w:val="22"/>
              </w:rPr>
            </w:pPr>
          </w:p>
        </w:tc>
        <w:tc>
          <w:tcPr>
            <w:tcW w:w="1204" w:type="dxa"/>
          </w:tcPr>
          <w:p w:rsidR="00DD6D92" w:rsidRPr="00E37213" w:rsidRDefault="00DD6D92" w:rsidP="00DD6D92">
            <w:pPr>
              <w:contextualSpacing/>
              <w:jc w:val="both"/>
              <w:rPr>
                <w:rFonts w:ascii="Calibri" w:hAnsi="Calibri"/>
                <w:i/>
                <w:spacing w:val="4"/>
                <w:sz w:val="22"/>
                <w:szCs w:val="22"/>
              </w:rPr>
            </w:pPr>
          </w:p>
        </w:tc>
        <w:tc>
          <w:tcPr>
            <w:tcW w:w="1701" w:type="dxa"/>
          </w:tcPr>
          <w:p w:rsidR="00DD6D92" w:rsidRPr="00E37213" w:rsidRDefault="00DD6D92" w:rsidP="00DD6D92">
            <w:pPr>
              <w:contextualSpacing/>
              <w:jc w:val="both"/>
              <w:rPr>
                <w:rFonts w:ascii="Calibri" w:hAnsi="Calibri"/>
                <w:i/>
                <w:spacing w:val="4"/>
                <w:sz w:val="22"/>
                <w:szCs w:val="22"/>
              </w:rPr>
            </w:pPr>
          </w:p>
        </w:tc>
        <w:tc>
          <w:tcPr>
            <w:tcW w:w="1348" w:type="dxa"/>
          </w:tcPr>
          <w:p w:rsidR="00DD6D92" w:rsidRPr="00E37213" w:rsidRDefault="00DD6D92" w:rsidP="00DD6D92">
            <w:pPr>
              <w:contextualSpacing/>
              <w:jc w:val="both"/>
              <w:rPr>
                <w:rFonts w:ascii="Calibri" w:hAnsi="Calibri"/>
                <w:i/>
                <w:spacing w:val="4"/>
                <w:sz w:val="22"/>
                <w:szCs w:val="22"/>
              </w:rPr>
            </w:pPr>
          </w:p>
        </w:tc>
      </w:tr>
      <w:tr w:rsidR="00DD6D92" w:rsidRPr="00E37213" w:rsidTr="00766E46">
        <w:trPr>
          <w:trHeight w:val="833"/>
        </w:trPr>
        <w:tc>
          <w:tcPr>
            <w:tcW w:w="496" w:type="dxa"/>
          </w:tcPr>
          <w:p w:rsidR="00DD6D92" w:rsidRPr="00E37213" w:rsidRDefault="00DD6D92" w:rsidP="00DD6D92">
            <w:pPr>
              <w:contextualSpacing/>
              <w:jc w:val="both"/>
              <w:rPr>
                <w:rFonts w:ascii="Calibri" w:hAnsi="Calibri"/>
                <w:i/>
                <w:spacing w:val="4"/>
                <w:sz w:val="22"/>
                <w:szCs w:val="22"/>
              </w:rPr>
            </w:pPr>
          </w:p>
          <w:p w:rsidR="00DD6D92" w:rsidRPr="00E37213" w:rsidRDefault="00DD6D92" w:rsidP="00DD6D92">
            <w:pPr>
              <w:contextualSpacing/>
              <w:jc w:val="both"/>
              <w:rPr>
                <w:rFonts w:ascii="Calibri" w:hAnsi="Calibri"/>
                <w:i/>
                <w:spacing w:val="4"/>
                <w:sz w:val="22"/>
                <w:szCs w:val="22"/>
              </w:rPr>
            </w:pPr>
          </w:p>
        </w:tc>
        <w:tc>
          <w:tcPr>
            <w:tcW w:w="1984" w:type="dxa"/>
          </w:tcPr>
          <w:p w:rsidR="00DD6D92" w:rsidRPr="00E37213" w:rsidRDefault="00DD6D92" w:rsidP="00DD6D92">
            <w:pPr>
              <w:contextualSpacing/>
              <w:jc w:val="both"/>
              <w:rPr>
                <w:rFonts w:ascii="Calibri" w:hAnsi="Calibri"/>
                <w:i/>
                <w:spacing w:val="4"/>
                <w:sz w:val="22"/>
                <w:szCs w:val="22"/>
              </w:rPr>
            </w:pPr>
          </w:p>
          <w:p w:rsidR="00DD6D92" w:rsidRPr="00E37213" w:rsidRDefault="00DD6D92" w:rsidP="00DD6D92">
            <w:pPr>
              <w:contextualSpacing/>
              <w:jc w:val="both"/>
              <w:rPr>
                <w:rFonts w:ascii="Calibri" w:hAnsi="Calibri"/>
                <w:i/>
                <w:spacing w:val="4"/>
                <w:sz w:val="22"/>
                <w:szCs w:val="22"/>
              </w:rPr>
            </w:pPr>
          </w:p>
        </w:tc>
        <w:tc>
          <w:tcPr>
            <w:tcW w:w="1843" w:type="dxa"/>
          </w:tcPr>
          <w:p w:rsidR="00DD6D92" w:rsidRPr="00E37213" w:rsidRDefault="00DD6D92" w:rsidP="00DD6D92">
            <w:pPr>
              <w:contextualSpacing/>
              <w:jc w:val="both"/>
              <w:rPr>
                <w:rFonts w:ascii="Calibri" w:hAnsi="Calibri"/>
                <w:i/>
                <w:spacing w:val="4"/>
                <w:sz w:val="22"/>
                <w:szCs w:val="22"/>
              </w:rPr>
            </w:pPr>
          </w:p>
        </w:tc>
        <w:tc>
          <w:tcPr>
            <w:tcW w:w="1206" w:type="dxa"/>
          </w:tcPr>
          <w:p w:rsidR="00DD6D92" w:rsidRPr="00E37213" w:rsidRDefault="00DD6D92" w:rsidP="00DD6D92">
            <w:pPr>
              <w:contextualSpacing/>
              <w:jc w:val="both"/>
              <w:rPr>
                <w:rFonts w:ascii="Calibri" w:hAnsi="Calibri"/>
                <w:i/>
                <w:spacing w:val="4"/>
                <w:sz w:val="22"/>
                <w:szCs w:val="22"/>
              </w:rPr>
            </w:pPr>
          </w:p>
        </w:tc>
        <w:tc>
          <w:tcPr>
            <w:tcW w:w="1204" w:type="dxa"/>
          </w:tcPr>
          <w:p w:rsidR="00DD6D92" w:rsidRPr="00E37213" w:rsidRDefault="00DD6D92" w:rsidP="00DD6D92">
            <w:pPr>
              <w:contextualSpacing/>
              <w:jc w:val="both"/>
              <w:rPr>
                <w:rFonts w:ascii="Calibri" w:hAnsi="Calibri"/>
                <w:i/>
                <w:spacing w:val="4"/>
                <w:sz w:val="22"/>
                <w:szCs w:val="22"/>
              </w:rPr>
            </w:pPr>
          </w:p>
        </w:tc>
        <w:tc>
          <w:tcPr>
            <w:tcW w:w="1701" w:type="dxa"/>
          </w:tcPr>
          <w:p w:rsidR="00DD6D92" w:rsidRPr="00E37213" w:rsidRDefault="00DD6D92" w:rsidP="00DD6D92">
            <w:pPr>
              <w:contextualSpacing/>
              <w:jc w:val="both"/>
              <w:rPr>
                <w:rFonts w:ascii="Calibri" w:hAnsi="Calibri"/>
                <w:i/>
                <w:spacing w:val="4"/>
                <w:sz w:val="22"/>
                <w:szCs w:val="22"/>
              </w:rPr>
            </w:pPr>
          </w:p>
        </w:tc>
        <w:tc>
          <w:tcPr>
            <w:tcW w:w="1348" w:type="dxa"/>
          </w:tcPr>
          <w:p w:rsidR="00DD6D92" w:rsidRPr="00E37213" w:rsidRDefault="00DD6D92" w:rsidP="00DD6D92">
            <w:pPr>
              <w:contextualSpacing/>
              <w:jc w:val="both"/>
              <w:rPr>
                <w:rFonts w:ascii="Calibri" w:hAnsi="Calibri"/>
                <w:i/>
                <w:spacing w:val="4"/>
                <w:sz w:val="22"/>
                <w:szCs w:val="22"/>
              </w:rPr>
            </w:pPr>
          </w:p>
        </w:tc>
      </w:tr>
    </w:tbl>
    <w:p w:rsidR="00DD6D92" w:rsidRPr="00E37213" w:rsidRDefault="00DD6D92" w:rsidP="00DD6D92">
      <w:pPr>
        <w:contextualSpacing/>
        <w:jc w:val="both"/>
        <w:rPr>
          <w:rFonts w:ascii="Calibri" w:hAnsi="Calibri"/>
          <w:b/>
          <w:i/>
          <w:spacing w:val="4"/>
          <w:sz w:val="18"/>
          <w:szCs w:val="18"/>
        </w:rPr>
      </w:pPr>
      <w:r w:rsidRPr="00E37213">
        <w:rPr>
          <w:rFonts w:ascii="Calibri" w:hAnsi="Calibri"/>
          <w:b/>
          <w:i/>
          <w:spacing w:val="4"/>
          <w:sz w:val="18"/>
          <w:szCs w:val="18"/>
        </w:rPr>
        <w:t>UWAGA:</w:t>
      </w:r>
    </w:p>
    <w:p w:rsidR="00DD6D92" w:rsidRPr="00E37213" w:rsidRDefault="00DD6D92" w:rsidP="00DD6D92">
      <w:pPr>
        <w:contextualSpacing/>
        <w:jc w:val="both"/>
        <w:rPr>
          <w:rFonts w:ascii="Calibri" w:hAnsi="Calibri"/>
          <w:b/>
          <w:i/>
          <w:spacing w:val="4"/>
          <w:sz w:val="18"/>
          <w:szCs w:val="18"/>
        </w:rPr>
      </w:pPr>
      <w:r w:rsidRPr="00E37213">
        <w:rPr>
          <w:rFonts w:ascii="Calibri" w:hAnsi="Calibri"/>
          <w:b/>
          <w:i/>
          <w:spacing w:val="4"/>
          <w:sz w:val="18"/>
          <w:szCs w:val="18"/>
        </w:rPr>
        <w:t>* W przypadku Wykonawców występujących wspólnie, należy podać nazwy(firmy) i adresy wszystkich Wykonawców;</w:t>
      </w:r>
    </w:p>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18"/>
          <w:szCs w:val="18"/>
        </w:rPr>
        <w:t xml:space="preserve">** należy wpisać nazwę(firmę) i adres Wykonawcy/lub tego z Wykonawców składających ofertę wspólną, który wykonał </w:t>
      </w:r>
      <w:r w:rsidR="0051146D" w:rsidRPr="00E37213">
        <w:rPr>
          <w:rFonts w:ascii="Calibri" w:hAnsi="Calibri"/>
          <w:b/>
          <w:i/>
          <w:spacing w:val="4"/>
          <w:sz w:val="18"/>
          <w:szCs w:val="18"/>
        </w:rPr>
        <w:t>dostawy</w:t>
      </w:r>
      <w:r w:rsidRPr="00E37213">
        <w:rPr>
          <w:rFonts w:ascii="Calibri" w:hAnsi="Calibri"/>
          <w:b/>
          <w:i/>
          <w:spacing w:val="4"/>
          <w:sz w:val="18"/>
          <w:szCs w:val="18"/>
        </w:rPr>
        <w:t xml:space="preserve"> lub nazwę(firmę), adres podmiotu trzeciego, w przypadku gdy Wykonawca polega na zdolności technicznej lub zawodowej innych podmiotów</w:t>
      </w:r>
      <w:r w:rsidRPr="00E37213">
        <w:rPr>
          <w:rFonts w:ascii="Calibri" w:hAnsi="Calibri"/>
          <w:b/>
          <w:i/>
          <w:spacing w:val="4"/>
          <w:sz w:val="22"/>
          <w:szCs w:val="22"/>
        </w:rPr>
        <w:t>.</w:t>
      </w:r>
    </w:p>
    <w:p w:rsidR="00DD6D92" w:rsidRPr="00E37213" w:rsidRDefault="00DD6D92" w:rsidP="00DD6D92">
      <w:pPr>
        <w:contextualSpacing/>
        <w:jc w:val="both"/>
        <w:rPr>
          <w:rFonts w:ascii="Calibri" w:hAnsi="Calibri"/>
          <w:b/>
          <w:i/>
          <w:spacing w:val="4"/>
          <w:sz w:val="22"/>
          <w:szCs w:val="22"/>
        </w:rPr>
      </w:pPr>
    </w:p>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 xml:space="preserve">…………….……. (miejscowość), dnia …………………. r. </w:t>
      </w:r>
    </w:p>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t>Podpisano:……………………………………………………………………..</w:t>
      </w:r>
    </w:p>
    <w:p w:rsidR="00DD6D92" w:rsidRPr="00E37213" w:rsidRDefault="0051146D" w:rsidP="00DD6D92">
      <w:pPr>
        <w:contextualSpacing/>
        <w:jc w:val="both"/>
        <w:rPr>
          <w:rFonts w:ascii="Calibri" w:hAnsi="Calibri"/>
          <w:i/>
          <w:spacing w:val="4"/>
          <w:sz w:val="16"/>
          <w:szCs w:val="16"/>
        </w:rPr>
      </w:pP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00DD6D92" w:rsidRPr="00E37213">
        <w:rPr>
          <w:rFonts w:ascii="Calibri" w:hAnsi="Calibri"/>
          <w:i/>
          <w:spacing w:val="4"/>
          <w:sz w:val="16"/>
          <w:szCs w:val="16"/>
        </w:rPr>
        <w:t>(podpisy osób uprawnionych do reprezentacji Wykonawcy)</w:t>
      </w:r>
    </w:p>
    <w:p w:rsidR="00DD6D92" w:rsidRPr="00E37213" w:rsidRDefault="00DD6D92" w:rsidP="00DD6D92">
      <w:pPr>
        <w:contextualSpacing/>
        <w:jc w:val="both"/>
        <w:rPr>
          <w:rFonts w:ascii="Calibri" w:hAnsi="Calibri"/>
          <w:i/>
          <w:spacing w:val="4"/>
          <w:sz w:val="22"/>
          <w:szCs w:val="22"/>
        </w:rPr>
      </w:pPr>
    </w:p>
    <w:p w:rsidR="00DD6D92" w:rsidRPr="00E37213" w:rsidRDefault="00DD6D92" w:rsidP="00DD6D92">
      <w:pPr>
        <w:contextualSpacing/>
        <w:jc w:val="both"/>
        <w:rPr>
          <w:rFonts w:ascii="Calibri" w:hAnsi="Calibri"/>
          <w:b/>
          <w:i/>
          <w:spacing w:val="4"/>
          <w:sz w:val="22"/>
          <w:szCs w:val="22"/>
        </w:rPr>
      </w:pPr>
      <w:r w:rsidRPr="00E37213">
        <w:rPr>
          <w:rFonts w:ascii="Calibri" w:hAnsi="Calibri"/>
          <w:b/>
          <w:i/>
          <w:spacing w:val="4"/>
          <w:sz w:val="22"/>
          <w:szCs w:val="22"/>
        </w:rPr>
        <w:t>OŚWIADCZENIE DOTYCZĄCE PODANYCH INFORMACJI:</w:t>
      </w:r>
    </w:p>
    <w:p w:rsidR="00DD6D92" w:rsidRPr="00E37213" w:rsidRDefault="00DD6D92" w:rsidP="00DD6D92">
      <w:pPr>
        <w:contextualSpacing/>
        <w:jc w:val="both"/>
        <w:rPr>
          <w:rFonts w:ascii="Calibri" w:hAnsi="Calibri"/>
          <w:i/>
          <w:spacing w:val="4"/>
          <w:sz w:val="22"/>
          <w:szCs w:val="22"/>
        </w:rPr>
      </w:pPr>
      <w:r w:rsidRPr="00E37213">
        <w:rPr>
          <w:rFonts w:ascii="Calibri" w:hAnsi="Calibri"/>
          <w:i/>
          <w:spacing w:val="4"/>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DD6D92" w:rsidRPr="00E37213" w:rsidRDefault="00DD6D92" w:rsidP="00DD6D92">
      <w:pPr>
        <w:contextualSpacing/>
        <w:jc w:val="both"/>
        <w:rPr>
          <w:rFonts w:ascii="Calibri" w:hAnsi="Calibri"/>
          <w:i/>
          <w:spacing w:val="4"/>
          <w:sz w:val="22"/>
          <w:szCs w:val="22"/>
        </w:rPr>
      </w:pPr>
    </w:p>
    <w:p w:rsidR="00DD6D92" w:rsidRPr="00E37213" w:rsidRDefault="00DD6D92" w:rsidP="0051146D">
      <w:pPr>
        <w:jc w:val="both"/>
        <w:rPr>
          <w:rFonts w:ascii="Calibri" w:hAnsi="Calibri"/>
          <w:i/>
          <w:spacing w:val="4"/>
          <w:sz w:val="22"/>
          <w:szCs w:val="22"/>
        </w:rPr>
      </w:pPr>
      <w:r w:rsidRPr="00E37213">
        <w:rPr>
          <w:rFonts w:ascii="Calibri" w:hAnsi="Calibri"/>
          <w:i/>
          <w:spacing w:val="4"/>
          <w:sz w:val="22"/>
          <w:szCs w:val="22"/>
        </w:rPr>
        <w:t xml:space="preserve">…………….……. (miejscowość), dnia ………….……. r. </w:t>
      </w:r>
    </w:p>
    <w:p w:rsidR="0051146D" w:rsidRPr="00E37213" w:rsidRDefault="00DD6D92" w:rsidP="00DD6D92">
      <w:pPr>
        <w:jc w:val="both"/>
        <w:rPr>
          <w:rFonts w:ascii="Calibri" w:hAnsi="Calibri"/>
          <w:i/>
          <w:spacing w:val="4"/>
          <w:sz w:val="22"/>
          <w:szCs w:val="22"/>
        </w:rPr>
      </w:pP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t>…………………………………………</w:t>
      </w:r>
    </w:p>
    <w:p w:rsidR="00DD6D92" w:rsidRPr="00E37213" w:rsidRDefault="0051146D" w:rsidP="00DD6D92">
      <w:pPr>
        <w:jc w:val="both"/>
        <w:rPr>
          <w:rFonts w:ascii="Calibri" w:hAnsi="Calibri"/>
          <w:i/>
          <w:spacing w:val="4"/>
          <w:sz w:val="22"/>
          <w:szCs w:val="22"/>
        </w:rPr>
      </w:pP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Pr="00E37213">
        <w:rPr>
          <w:rFonts w:ascii="Calibri" w:hAnsi="Calibri"/>
          <w:i/>
          <w:spacing w:val="4"/>
          <w:sz w:val="22"/>
          <w:szCs w:val="22"/>
        </w:rPr>
        <w:tab/>
      </w:r>
      <w:r w:rsidR="00DD6D92" w:rsidRPr="00E37213">
        <w:rPr>
          <w:rFonts w:ascii="Calibri" w:hAnsi="Calibri"/>
          <w:i/>
          <w:spacing w:val="4"/>
          <w:sz w:val="22"/>
          <w:szCs w:val="22"/>
        </w:rPr>
        <w:t>(podpis)</w:t>
      </w:r>
    </w:p>
    <w:p w:rsidR="00FC3D08" w:rsidRPr="00E37213" w:rsidRDefault="00B7554B" w:rsidP="0088751D">
      <w:pPr>
        <w:contextualSpacing/>
        <w:jc w:val="both"/>
        <w:rPr>
          <w:rFonts w:ascii="Calibri" w:hAnsi="Calibri"/>
          <w:b/>
          <w:sz w:val="22"/>
          <w:szCs w:val="22"/>
        </w:rPr>
      </w:pPr>
      <w:r w:rsidRPr="00E37213">
        <w:rPr>
          <w:rFonts w:ascii="Calibri" w:hAnsi="Calibri"/>
          <w:i/>
          <w:spacing w:val="4"/>
          <w:sz w:val="22"/>
          <w:szCs w:val="22"/>
        </w:rPr>
        <w:br w:type="page"/>
      </w:r>
      <w:r w:rsidR="00A175D6" w:rsidRPr="00E37213">
        <w:rPr>
          <w:rFonts w:ascii="Calibri" w:hAnsi="Calibri"/>
          <w:b/>
          <w:sz w:val="22"/>
          <w:szCs w:val="22"/>
        </w:rPr>
        <w:lastRenderedPageBreak/>
        <w:t>Część II SIWZ -</w:t>
      </w:r>
      <w:r w:rsidR="00FE31C4" w:rsidRPr="00E37213">
        <w:rPr>
          <w:rFonts w:ascii="Calibri" w:hAnsi="Calibri"/>
          <w:b/>
          <w:sz w:val="22"/>
          <w:szCs w:val="22"/>
        </w:rPr>
        <w:t xml:space="preserve"> </w:t>
      </w:r>
      <w:r w:rsidR="005C6C91" w:rsidRPr="00E37213">
        <w:rPr>
          <w:rFonts w:ascii="Calibri" w:hAnsi="Calibri"/>
          <w:b/>
          <w:sz w:val="22"/>
          <w:szCs w:val="22"/>
        </w:rPr>
        <w:t xml:space="preserve"> </w:t>
      </w:r>
      <w:r w:rsidR="00FE31C4" w:rsidRPr="00E37213">
        <w:rPr>
          <w:rFonts w:ascii="Calibri" w:hAnsi="Calibri"/>
          <w:b/>
          <w:sz w:val="22"/>
          <w:szCs w:val="22"/>
        </w:rPr>
        <w:t>P</w:t>
      </w:r>
      <w:r w:rsidR="00FC3D08" w:rsidRPr="00E37213">
        <w:rPr>
          <w:rFonts w:ascii="Calibri" w:hAnsi="Calibri"/>
          <w:b/>
          <w:sz w:val="22"/>
          <w:szCs w:val="22"/>
        </w:rPr>
        <w:t>rojekt Umowy</w:t>
      </w:r>
    </w:p>
    <w:p w:rsidR="00BB35E5" w:rsidRPr="00E37213" w:rsidRDefault="00BB35E5" w:rsidP="00BB35E5">
      <w:pPr>
        <w:widowControl w:val="0"/>
        <w:autoSpaceDE w:val="0"/>
        <w:autoSpaceDN w:val="0"/>
        <w:adjustRightInd w:val="0"/>
        <w:spacing w:after="240" w:line="360" w:lineRule="auto"/>
        <w:jc w:val="center"/>
        <w:rPr>
          <w:rFonts w:ascii="Calibri" w:eastAsia="Lucida Sans Unicode" w:hAnsi="Calibri"/>
          <w:b/>
          <w:sz w:val="22"/>
          <w:szCs w:val="22"/>
        </w:rPr>
      </w:pPr>
      <w:r w:rsidRPr="00E37213">
        <w:rPr>
          <w:rFonts w:ascii="Calibri" w:eastAsia="Lucida Sans Unicode" w:hAnsi="Calibri"/>
          <w:b/>
          <w:sz w:val="22"/>
          <w:szCs w:val="22"/>
        </w:rPr>
        <w:t>UMOWA KPZ</w:t>
      </w:r>
    </w:p>
    <w:p w:rsidR="00BB35E5" w:rsidRPr="00E37213" w:rsidRDefault="00BB35E5" w:rsidP="00BB35E5">
      <w:pPr>
        <w:jc w:val="both"/>
        <w:rPr>
          <w:rFonts w:ascii="Calibri" w:hAnsi="Calibri"/>
          <w:sz w:val="22"/>
          <w:szCs w:val="22"/>
        </w:rPr>
      </w:pPr>
      <w:r w:rsidRPr="00E37213">
        <w:rPr>
          <w:rFonts w:ascii="Calibri" w:hAnsi="Calibri"/>
          <w:sz w:val="22"/>
          <w:szCs w:val="22"/>
        </w:rPr>
        <w:t xml:space="preserve">Zawarta w dniu ………………………. 2019 r. w Olszewie-Borkach pomiędzy Gminą Olszewo-Borki, NIP 758-212-35-65 reprezentowaną przez </w:t>
      </w:r>
      <w:r w:rsidRPr="00E37213">
        <w:rPr>
          <w:rFonts w:ascii="Calibri" w:hAnsi="Calibri"/>
          <w:b/>
          <w:sz w:val="22"/>
          <w:szCs w:val="22"/>
        </w:rPr>
        <w:t>Anetę Katarzynę Larent – Wójta Gminy Olszewo-Borki</w:t>
      </w:r>
      <w:r w:rsidRPr="00E37213">
        <w:rPr>
          <w:rFonts w:ascii="Calibri" w:hAnsi="Calibri"/>
          <w:sz w:val="22"/>
          <w:szCs w:val="22"/>
        </w:rPr>
        <w:t xml:space="preserve">, przy kontrasygnacie </w:t>
      </w:r>
      <w:r w:rsidRPr="00E37213">
        <w:rPr>
          <w:rFonts w:ascii="Calibri" w:hAnsi="Calibri"/>
          <w:b/>
          <w:sz w:val="22"/>
          <w:szCs w:val="22"/>
        </w:rPr>
        <w:t>Skarbnika Gminy – Moniki Grabowskiej</w:t>
      </w:r>
      <w:r w:rsidRPr="00E37213">
        <w:rPr>
          <w:rFonts w:ascii="Calibri" w:hAnsi="Calibri"/>
          <w:sz w:val="22"/>
          <w:szCs w:val="22"/>
        </w:rPr>
        <w:t xml:space="preserve"> zwanej w dalszej części umowy Zamawiającym </w:t>
      </w:r>
    </w:p>
    <w:p w:rsidR="00BB35E5" w:rsidRPr="00E37213" w:rsidRDefault="00BB35E5" w:rsidP="00BB35E5">
      <w:pPr>
        <w:jc w:val="both"/>
        <w:rPr>
          <w:rFonts w:ascii="Calibri" w:hAnsi="Calibri"/>
          <w:sz w:val="22"/>
          <w:szCs w:val="22"/>
        </w:rPr>
      </w:pPr>
      <w:r w:rsidRPr="00E37213">
        <w:rPr>
          <w:rFonts w:ascii="Calibri" w:hAnsi="Calibri"/>
          <w:sz w:val="22"/>
          <w:szCs w:val="22"/>
        </w:rPr>
        <w:t xml:space="preserve">a </w:t>
      </w:r>
    </w:p>
    <w:p w:rsidR="00BB35E5" w:rsidRPr="00E37213" w:rsidRDefault="00BB35E5" w:rsidP="00BB35E5">
      <w:pPr>
        <w:spacing w:after="120"/>
        <w:jc w:val="both"/>
        <w:rPr>
          <w:rFonts w:ascii="Calibri" w:hAnsi="Calibri"/>
          <w:b/>
          <w:bCs/>
          <w:sz w:val="22"/>
          <w:szCs w:val="22"/>
        </w:rPr>
      </w:pPr>
      <w:r w:rsidRPr="00E37213">
        <w:rPr>
          <w:rFonts w:ascii="Calibri" w:hAnsi="Calibri"/>
          <w:sz w:val="22"/>
          <w:szCs w:val="22"/>
        </w:rPr>
        <w:t xml:space="preserve">firmą </w:t>
      </w:r>
      <w:r w:rsidRPr="00E37213">
        <w:rPr>
          <w:rFonts w:ascii="Calibri" w:hAnsi="Calibri"/>
          <w:b/>
          <w:bCs/>
          <w:sz w:val="22"/>
          <w:szCs w:val="22"/>
        </w:rPr>
        <w:t>…………………………………………………………………….</w:t>
      </w:r>
      <w:r w:rsidRPr="00E37213">
        <w:rPr>
          <w:rFonts w:ascii="Calibri" w:hAnsi="Calibri"/>
          <w:sz w:val="22"/>
          <w:szCs w:val="22"/>
        </w:rPr>
        <w:t xml:space="preserve"> reprezentowaną przez</w:t>
      </w:r>
      <w:r w:rsidRPr="00E37213">
        <w:rPr>
          <w:rFonts w:ascii="Calibri" w:hAnsi="Calibri"/>
          <w:b/>
          <w:bCs/>
          <w:sz w:val="22"/>
          <w:szCs w:val="22"/>
        </w:rPr>
        <w:t xml:space="preserve"> ……………………..</w:t>
      </w:r>
      <w:r w:rsidRPr="00E37213">
        <w:rPr>
          <w:rFonts w:ascii="Calibri" w:hAnsi="Calibri"/>
          <w:sz w:val="22"/>
          <w:szCs w:val="22"/>
        </w:rPr>
        <w:t xml:space="preserve">, zwaną w dalszej części umowy </w:t>
      </w:r>
      <w:r w:rsidRPr="00E37213">
        <w:rPr>
          <w:rFonts w:ascii="Calibri" w:hAnsi="Calibri"/>
          <w:b/>
          <w:bCs/>
          <w:sz w:val="22"/>
          <w:szCs w:val="22"/>
        </w:rPr>
        <w:t>SPRZEDAWCĄ,</w:t>
      </w:r>
    </w:p>
    <w:p w:rsidR="00BB35E5" w:rsidRPr="00E37213" w:rsidRDefault="00BB35E5" w:rsidP="00BB35E5">
      <w:pPr>
        <w:autoSpaceDE w:val="0"/>
        <w:autoSpaceDN w:val="0"/>
        <w:adjustRightInd w:val="0"/>
        <w:jc w:val="both"/>
        <w:rPr>
          <w:rFonts w:ascii="Calibri" w:hAnsi="Calibri"/>
          <w:b/>
          <w:bCs/>
          <w:sz w:val="22"/>
          <w:szCs w:val="22"/>
        </w:rPr>
      </w:pPr>
      <w:r w:rsidRPr="00E37213">
        <w:rPr>
          <w:rFonts w:ascii="Calibri" w:hAnsi="Calibri"/>
          <w:sz w:val="22"/>
          <w:szCs w:val="22"/>
        </w:rPr>
        <w:t xml:space="preserve"> wybranym w wyniku przeprowadzenia postępowania w trybie przetargu nieograniczonego na odstawie ustawy z dnia 29 stycznia 2004 r. - Prawo zamówień publicznych (t j. - Dz. U. z 2019 r. poz. 1843), została zawarta umowa następującej treści:</w:t>
      </w:r>
    </w:p>
    <w:p w:rsidR="00BB35E5" w:rsidRPr="00E37213" w:rsidRDefault="00BB35E5" w:rsidP="00EC07CF">
      <w:pPr>
        <w:pStyle w:val="Teksttreci20"/>
        <w:shd w:val="clear" w:color="auto" w:fill="auto"/>
        <w:spacing w:before="120" w:after="0" w:line="210" w:lineRule="exact"/>
        <w:ind w:right="119" w:firstLine="0"/>
        <w:rPr>
          <w:rFonts w:ascii="Calibri" w:hAnsi="Calibri"/>
          <w:sz w:val="22"/>
          <w:szCs w:val="22"/>
        </w:rPr>
      </w:pPr>
      <w:r w:rsidRPr="00E37213">
        <w:rPr>
          <w:rFonts w:ascii="Calibri" w:hAnsi="Calibri"/>
          <w:sz w:val="22"/>
          <w:szCs w:val="22"/>
        </w:rPr>
        <w:t>§ 1</w:t>
      </w:r>
      <w:r w:rsidR="0094427A">
        <w:rPr>
          <w:rFonts w:ascii="Calibri" w:hAnsi="Calibri"/>
          <w:sz w:val="22"/>
          <w:szCs w:val="22"/>
        </w:rPr>
        <w:t>.</w:t>
      </w:r>
    </w:p>
    <w:p w:rsidR="00BB35E5" w:rsidRPr="00E37213" w:rsidRDefault="00BB35E5" w:rsidP="004E3F86">
      <w:pPr>
        <w:pStyle w:val="Teksttreci20"/>
        <w:shd w:val="clear" w:color="auto" w:fill="auto"/>
        <w:spacing w:before="0" w:after="120" w:line="240" w:lineRule="auto"/>
        <w:ind w:right="119" w:firstLine="0"/>
        <w:rPr>
          <w:rFonts w:ascii="Calibri" w:hAnsi="Calibri"/>
          <w:sz w:val="22"/>
          <w:szCs w:val="22"/>
        </w:rPr>
      </w:pPr>
      <w:r w:rsidRPr="00E37213">
        <w:rPr>
          <w:rFonts w:ascii="Calibri" w:hAnsi="Calibri"/>
          <w:sz w:val="22"/>
          <w:szCs w:val="22"/>
        </w:rPr>
        <w:t>Przedmiot umowy</w:t>
      </w:r>
    </w:p>
    <w:p w:rsidR="003C19D1" w:rsidRPr="00EC07CF" w:rsidRDefault="003C19D1" w:rsidP="00EC07CF">
      <w:pPr>
        <w:tabs>
          <w:tab w:val="left" w:pos="709"/>
        </w:tabs>
        <w:autoSpaceDE w:val="0"/>
        <w:spacing w:line="360" w:lineRule="auto"/>
        <w:ind w:left="284" w:hanging="284"/>
        <w:jc w:val="both"/>
        <w:rPr>
          <w:rFonts w:ascii="Calibri" w:hAnsi="Calibri"/>
          <w:sz w:val="22"/>
          <w:szCs w:val="22"/>
        </w:rPr>
      </w:pPr>
      <w:r w:rsidRPr="00EC07CF">
        <w:rPr>
          <w:rFonts w:ascii="Calibri" w:hAnsi="Calibri"/>
          <w:sz w:val="22"/>
          <w:szCs w:val="22"/>
        </w:rPr>
        <w:t xml:space="preserve">1. </w:t>
      </w:r>
      <w:r w:rsidR="00BB35E5" w:rsidRPr="00EC07CF">
        <w:rPr>
          <w:rFonts w:ascii="Calibri" w:hAnsi="Calibri"/>
          <w:sz w:val="22"/>
          <w:szCs w:val="22"/>
        </w:rPr>
        <w:t>Przedmiotem</w:t>
      </w:r>
      <w:r w:rsidRPr="00EC07CF">
        <w:rPr>
          <w:rFonts w:ascii="Calibri" w:hAnsi="Calibri"/>
          <w:sz w:val="22"/>
          <w:szCs w:val="22"/>
        </w:rPr>
        <w:t xml:space="preserve"> umowy jest sukcesywna dostawa </w:t>
      </w:r>
      <w:r w:rsidR="00BB35E5" w:rsidRPr="00EC07CF">
        <w:rPr>
          <w:rFonts w:ascii="Calibri" w:hAnsi="Calibri"/>
          <w:sz w:val="22"/>
          <w:szCs w:val="22"/>
        </w:rPr>
        <w:t xml:space="preserve">artykułów spożywczych (zwanych dalej </w:t>
      </w:r>
      <w:r w:rsidR="00DC76D9" w:rsidRPr="00EC07CF">
        <w:rPr>
          <w:rFonts w:ascii="Calibri" w:hAnsi="Calibri"/>
          <w:sz w:val="22"/>
          <w:szCs w:val="22"/>
        </w:rPr>
        <w:t xml:space="preserve"> w treści umowy </w:t>
      </w:r>
      <w:r w:rsidR="00BB35E5" w:rsidRPr="00EC07CF">
        <w:rPr>
          <w:rFonts w:ascii="Calibri" w:hAnsi="Calibri"/>
          <w:sz w:val="22"/>
          <w:szCs w:val="22"/>
        </w:rPr>
        <w:t>artykułami)</w:t>
      </w:r>
      <w:r w:rsidRPr="00EC07CF">
        <w:rPr>
          <w:rFonts w:ascii="Calibri" w:hAnsi="Calibri"/>
          <w:sz w:val="22"/>
          <w:szCs w:val="22"/>
        </w:rPr>
        <w:t xml:space="preserve"> dla trzech n/w placówek oświatowych z terenu gminy Olszewo-Borki, </w:t>
      </w:r>
      <w:proofErr w:type="spellStart"/>
      <w:r w:rsidRPr="00EC07CF">
        <w:rPr>
          <w:rFonts w:ascii="Calibri" w:hAnsi="Calibri"/>
          <w:sz w:val="22"/>
          <w:szCs w:val="22"/>
        </w:rPr>
        <w:t>tj</w:t>
      </w:r>
      <w:proofErr w:type="spellEnd"/>
      <w:r w:rsidRPr="00EC07CF">
        <w:rPr>
          <w:rFonts w:ascii="Calibri" w:hAnsi="Calibri"/>
          <w:sz w:val="22"/>
          <w:szCs w:val="22"/>
        </w:rPr>
        <w:t>:</w:t>
      </w:r>
    </w:p>
    <w:p w:rsidR="003C19D1" w:rsidRPr="00EC07CF" w:rsidRDefault="003C19D1" w:rsidP="003C19D1">
      <w:pPr>
        <w:tabs>
          <w:tab w:val="left" w:pos="709"/>
        </w:tabs>
        <w:autoSpaceDE w:val="0"/>
        <w:spacing w:line="360" w:lineRule="auto"/>
        <w:ind w:left="142" w:firstLine="142"/>
        <w:jc w:val="both"/>
        <w:rPr>
          <w:rFonts w:ascii="Calibri" w:hAnsi="Calibri"/>
          <w:b/>
          <w:sz w:val="22"/>
          <w:szCs w:val="22"/>
        </w:rPr>
      </w:pPr>
      <w:r w:rsidRPr="00EC07CF">
        <w:rPr>
          <w:rFonts w:ascii="Calibri" w:hAnsi="Calibri"/>
          <w:b/>
          <w:sz w:val="22"/>
          <w:szCs w:val="22"/>
        </w:rPr>
        <w:t xml:space="preserve"> 1)  Szkoły Podstawowej  w Olszewie-Borkach, ul. Wł.  Broniewskiego  17 i ul. Dojazdowa 14A;</w:t>
      </w:r>
    </w:p>
    <w:p w:rsidR="003C19D1" w:rsidRPr="00EC07CF" w:rsidRDefault="003C19D1" w:rsidP="003C19D1">
      <w:pPr>
        <w:tabs>
          <w:tab w:val="left" w:pos="709"/>
        </w:tabs>
        <w:autoSpaceDE w:val="0"/>
        <w:spacing w:line="360" w:lineRule="auto"/>
        <w:ind w:left="142" w:firstLine="142"/>
        <w:jc w:val="both"/>
        <w:rPr>
          <w:rFonts w:ascii="Calibri" w:hAnsi="Calibri"/>
          <w:b/>
          <w:sz w:val="22"/>
          <w:szCs w:val="22"/>
        </w:rPr>
      </w:pPr>
      <w:r w:rsidRPr="00EC07CF">
        <w:rPr>
          <w:rFonts w:ascii="Calibri" w:hAnsi="Calibri"/>
          <w:b/>
          <w:sz w:val="22"/>
          <w:szCs w:val="22"/>
        </w:rPr>
        <w:t>2) Szkoły Podstawowej z Przedszkolem w Nowej Wsi , ul. Szkolna  1A, 07-416 Olszewo-Borki;</w:t>
      </w:r>
    </w:p>
    <w:p w:rsidR="003C19D1" w:rsidRPr="00EC07CF" w:rsidRDefault="003C19D1" w:rsidP="003C19D1">
      <w:pPr>
        <w:tabs>
          <w:tab w:val="left" w:pos="851"/>
        </w:tabs>
        <w:autoSpaceDE w:val="0"/>
        <w:spacing w:line="360" w:lineRule="auto"/>
        <w:ind w:left="142" w:firstLine="142"/>
        <w:jc w:val="both"/>
        <w:rPr>
          <w:rFonts w:ascii="Calibri" w:hAnsi="Calibri"/>
          <w:b/>
          <w:sz w:val="22"/>
          <w:szCs w:val="22"/>
        </w:rPr>
      </w:pPr>
      <w:r w:rsidRPr="00EC07CF">
        <w:rPr>
          <w:rFonts w:ascii="Calibri" w:hAnsi="Calibri"/>
          <w:b/>
          <w:sz w:val="22"/>
          <w:szCs w:val="22"/>
        </w:rPr>
        <w:t>3) Przedszkola Samorządowego w Olszewie-Borkach ,ul. 3 Maja 3 w Olszewie-Borkach.</w:t>
      </w:r>
    </w:p>
    <w:p w:rsidR="003C19D1" w:rsidRPr="00EC07CF" w:rsidRDefault="003C19D1" w:rsidP="00EC07CF">
      <w:pPr>
        <w:pStyle w:val="Teksttreci0"/>
        <w:shd w:val="clear" w:color="auto" w:fill="auto"/>
        <w:tabs>
          <w:tab w:val="left" w:pos="298"/>
        </w:tabs>
        <w:spacing w:after="0" w:line="274" w:lineRule="exact"/>
        <w:ind w:left="284" w:right="20" w:firstLine="0"/>
        <w:jc w:val="both"/>
        <w:rPr>
          <w:rFonts w:ascii="Calibri" w:hAnsi="Calibri"/>
          <w:color w:val="FF0000"/>
          <w:sz w:val="22"/>
          <w:szCs w:val="22"/>
        </w:rPr>
      </w:pPr>
      <w:r w:rsidRPr="00EC07CF">
        <w:rPr>
          <w:rFonts w:ascii="Calibri" w:hAnsi="Calibri"/>
          <w:sz w:val="22"/>
          <w:szCs w:val="22"/>
        </w:rPr>
        <w:t>Zgodnie z asortymentem opisanym w SIWZ</w:t>
      </w:r>
      <w:r w:rsidR="00BB35E5" w:rsidRPr="00EC07CF">
        <w:rPr>
          <w:rFonts w:ascii="Calibri" w:hAnsi="Calibri"/>
          <w:sz w:val="22"/>
          <w:szCs w:val="22"/>
        </w:rPr>
        <w:t xml:space="preserve"> </w:t>
      </w:r>
      <w:r w:rsidRPr="00EC07CF">
        <w:rPr>
          <w:rFonts w:ascii="Calibri" w:hAnsi="Calibri"/>
          <w:sz w:val="22"/>
          <w:szCs w:val="22"/>
        </w:rPr>
        <w:t>i przedstawionym w formularzu cenowym w ofercie</w:t>
      </w:r>
      <w:r w:rsidR="00EC07CF" w:rsidRPr="00EC07CF">
        <w:rPr>
          <w:rFonts w:ascii="Calibri" w:hAnsi="Calibri"/>
          <w:sz w:val="22"/>
          <w:szCs w:val="22"/>
        </w:rPr>
        <w:t>.</w:t>
      </w:r>
    </w:p>
    <w:p w:rsidR="00BB35E5" w:rsidRPr="003C19D1" w:rsidRDefault="00BB35E5" w:rsidP="00EC07CF">
      <w:pPr>
        <w:pStyle w:val="Teksttreci0"/>
        <w:numPr>
          <w:ilvl w:val="0"/>
          <w:numId w:val="54"/>
        </w:numPr>
        <w:shd w:val="clear" w:color="auto" w:fill="auto"/>
        <w:tabs>
          <w:tab w:val="left" w:pos="298"/>
        </w:tabs>
        <w:spacing w:after="0" w:line="274" w:lineRule="exact"/>
        <w:ind w:right="20"/>
        <w:jc w:val="both"/>
        <w:rPr>
          <w:rFonts w:ascii="Calibri" w:hAnsi="Calibri"/>
          <w:color w:val="FF0000"/>
          <w:sz w:val="22"/>
          <w:szCs w:val="22"/>
        </w:rPr>
      </w:pPr>
      <w:r w:rsidRPr="00E37213">
        <w:rPr>
          <w:rFonts w:ascii="Calibri" w:hAnsi="Calibri"/>
          <w:sz w:val="22"/>
          <w:szCs w:val="22"/>
        </w:rPr>
        <w:t>Wykonawca oświadcza, że podczas realizacji umowy przestrzegać będzie wszystkich przepisów regulujących obrót żywnością, w szczególności postanowień ustawy z dnia 25 sierpnia 2006 r. o bezpieczeństwie żywności i żywienia (t.j. Dz. U. 2019 poz. 1252) oraz ustawy z dnia 21 grudnia 2000 r. o jakości handlowej artykułów rolno-spożywczych (t.j. Dz. U.  2019. poz. 2178).</w:t>
      </w:r>
    </w:p>
    <w:p w:rsidR="00BB35E5" w:rsidRPr="00E37213" w:rsidRDefault="00BB35E5" w:rsidP="00EC07CF">
      <w:pPr>
        <w:pStyle w:val="Teksttreci0"/>
        <w:numPr>
          <w:ilvl w:val="0"/>
          <w:numId w:val="54"/>
        </w:numPr>
        <w:shd w:val="clear" w:color="auto" w:fill="auto"/>
        <w:tabs>
          <w:tab w:val="left" w:pos="294"/>
        </w:tabs>
        <w:spacing w:after="0" w:line="274" w:lineRule="exact"/>
        <w:ind w:right="20"/>
        <w:jc w:val="both"/>
        <w:rPr>
          <w:rFonts w:ascii="Calibri" w:hAnsi="Calibri"/>
          <w:sz w:val="22"/>
          <w:szCs w:val="22"/>
        </w:rPr>
      </w:pPr>
      <w:r w:rsidRPr="00E37213">
        <w:rPr>
          <w:rFonts w:ascii="Calibri" w:hAnsi="Calibri"/>
          <w:sz w:val="22"/>
          <w:szCs w:val="22"/>
        </w:rPr>
        <w:t>Wykonawca zobowiązany jest należycie zabezpieczyć przewożone artykuły i zapewnić, aby środki transportowe wykorzystywane do przewozu spełniały wymagania określone w odpowiednich przepisach.</w:t>
      </w:r>
    </w:p>
    <w:p w:rsidR="00BB35E5" w:rsidRPr="00E37213" w:rsidRDefault="00BB35E5" w:rsidP="00EC07CF">
      <w:pPr>
        <w:pStyle w:val="Teksttreci0"/>
        <w:numPr>
          <w:ilvl w:val="0"/>
          <w:numId w:val="54"/>
        </w:numPr>
        <w:shd w:val="clear" w:color="auto" w:fill="auto"/>
        <w:tabs>
          <w:tab w:val="left" w:pos="298"/>
        </w:tabs>
        <w:spacing w:after="0" w:line="274" w:lineRule="exact"/>
        <w:ind w:right="20"/>
        <w:jc w:val="both"/>
        <w:rPr>
          <w:rFonts w:ascii="Calibri" w:hAnsi="Calibri"/>
          <w:sz w:val="22"/>
          <w:szCs w:val="22"/>
        </w:rPr>
      </w:pPr>
      <w:r w:rsidRPr="00E37213">
        <w:rPr>
          <w:rFonts w:ascii="Calibri" w:hAnsi="Calibri"/>
          <w:sz w:val="22"/>
          <w:szCs w:val="22"/>
        </w:rPr>
        <w:t>Wykonawca z tytułu wykonania przedmiotu niniejszej umowy ponosić będzie odpowiedzialność prawną i materialną wobec organów kontroli (np. Powiatowej Stacji Sanitarno-Epidemiologicznej, PIP, BHP), w tym m.in. w zakresie jakości artykułów, ich zgodności z ustalonymi normami oraz w zakresie wymagań higieniczno-sanitarnych.</w:t>
      </w:r>
    </w:p>
    <w:p w:rsidR="00BB35E5" w:rsidRPr="00E37213" w:rsidRDefault="00BB35E5" w:rsidP="00EC07CF">
      <w:pPr>
        <w:pStyle w:val="Teksttreci0"/>
        <w:numPr>
          <w:ilvl w:val="0"/>
          <w:numId w:val="54"/>
        </w:numPr>
        <w:shd w:val="clear" w:color="auto" w:fill="auto"/>
        <w:tabs>
          <w:tab w:val="left" w:pos="294"/>
        </w:tabs>
        <w:spacing w:after="0" w:line="274" w:lineRule="exact"/>
        <w:ind w:right="20"/>
        <w:jc w:val="both"/>
        <w:rPr>
          <w:rFonts w:ascii="Calibri" w:hAnsi="Calibri"/>
          <w:sz w:val="22"/>
          <w:szCs w:val="22"/>
        </w:rPr>
      </w:pPr>
      <w:r w:rsidRPr="00E37213">
        <w:rPr>
          <w:rFonts w:ascii="Calibri" w:hAnsi="Calibri"/>
          <w:sz w:val="22"/>
          <w:szCs w:val="22"/>
        </w:rPr>
        <w:t>Jakość dostarczanych artykułów winna być zgodna z obowiązującymi przepisami oraz atestami dla artykułów pierwszego gatunku/klasy.</w:t>
      </w:r>
    </w:p>
    <w:p w:rsidR="00BB35E5" w:rsidRPr="00E37213" w:rsidRDefault="00BB35E5" w:rsidP="00EC07CF">
      <w:pPr>
        <w:pStyle w:val="Teksttreci0"/>
        <w:numPr>
          <w:ilvl w:val="0"/>
          <w:numId w:val="54"/>
        </w:numPr>
        <w:shd w:val="clear" w:color="auto" w:fill="auto"/>
        <w:tabs>
          <w:tab w:val="left" w:pos="303"/>
        </w:tabs>
        <w:spacing w:after="0" w:line="274" w:lineRule="exact"/>
        <w:ind w:right="20"/>
        <w:jc w:val="both"/>
        <w:rPr>
          <w:rFonts w:ascii="Calibri" w:hAnsi="Calibri"/>
          <w:sz w:val="22"/>
          <w:szCs w:val="22"/>
        </w:rPr>
      </w:pPr>
      <w:r w:rsidRPr="00E37213">
        <w:rPr>
          <w:rFonts w:ascii="Calibri" w:hAnsi="Calibri"/>
          <w:sz w:val="22"/>
          <w:szCs w:val="22"/>
        </w:rPr>
        <w:t>Termin ważności artykułów o dłuższym niż rok terminie ważności, zaoferowanych przez Wykonawcę nie może być krótszy niż 10 miesięcy od daty dostawy.</w:t>
      </w:r>
    </w:p>
    <w:p w:rsidR="00BB35E5" w:rsidRPr="00E37213" w:rsidRDefault="00BB35E5" w:rsidP="00EC07CF">
      <w:pPr>
        <w:pStyle w:val="Teksttreci0"/>
        <w:numPr>
          <w:ilvl w:val="0"/>
          <w:numId w:val="54"/>
        </w:numPr>
        <w:shd w:val="clear" w:color="auto" w:fill="auto"/>
        <w:tabs>
          <w:tab w:val="left" w:pos="294"/>
        </w:tabs>
        <w:spacing w:after="0" w:line="274" w:lineRule="exact"/>
        <w:ind w:right="20"/>
        <w:jc w:val="both"/>
        <w:rPr>
          <w:rFonts w:ascii="Calibri" w:hAnsi="Calibri"/>
          <w:sz w:val="22"/>
          <w:szCs w:val="22"/>
        </w:rPr>
      </w:pPr>
      <w:r w:rsidRPr="00E37213">
        <w:rPr>
          <w:rFonts w:ascii="Calibri" w:hAnsi="Calibri"/>
          <w:sz w:val="22"/>
          <w:szCs w:val="22"/>
        </w:rPr>
        <w:t>Dostarczane artykuły muszą posiadać etykiety żywności w języku polskim wraz z datą ich przydatności do spożycia zgodnie z rozporządzenie Parlamentu Europejskiego i Rady (UE) nr 1169/2011 z dnia 25 października 2011 r. w sprawie przekazywania konsumentom informacji na temat żywności.</w:t>
      </w:r>
    </w:p>
    <w:p w:rsidR="00BB35E5" w:rsidRPr="00EC07CF" w:rsidRDefault="00BB35E5" w:rsidP="00EC07CF">
      <w:pPr>
        <w:pStyle w:val="Teksttreci0"/>
        <w:numPr>
          <w:ilvl w:val="0"/>
          <w:numId w:val="54"/>
        </w:numPr>
        <w:shd w:val="clear" w:color="auto" w:fill="auto"/>
        <w:tabs>
          <w:tab w:val="left" w:pos="294"/>
        </w:tabs>
        <w:spacing w:after="0" w:line="274" w:lineRule="exact"/>
        <w:ind w:right="20"/>
        <w:jc w:val="both"/>
        <w:rPr>
          <w:rFonts w:ascii="Calibri" w:hAnsi="Calibri"/>
          <w:sz w:val="22"/>
          <w:szCs w:val="22"/>
        </w:rPr>
      </w:pPr>
      <w:r w:rsidRPr="00E37213">
        <w:rPr>
          <w:rFonts w:ascii="Calibri" w:hAnsi="Calibri"/>
          <w:sz w:val="22"/>
          <w:szCs w:val="22"/>
        </w:rPr>
        <w:t>Zamawiający zastrzega sobie prawo do zmiany ilości poszczególnych artykułów z zachowaniem cen jednostkowych i z tego tytułu nie przysługuje Wykonawcy żadne roszczenie w stosunku do Zamawiającego, z zastrzeżeniem nie przekroczenia wartości określonej w § 4 ust. 1 umowy.</w:t>
      </w:r>
    </w:p>
    <w:p w:rsidR="00BB35E5" w:rsidRPr="00E37213" w:rsidRDefault="00BB35E5" w:rsidP="00EC07CF">
      <w:pPr>
        <w:pStyle w:val="Teksttreci0"/>
        <w:numPr>
          <w:ilvl w:val="0"/>
          <w:numId w:val="54"/>
        </w:numPr>
        <w:shd w:val="clear" w:color="auto" w:fill="auto"/>
        <w:tabs>
          <w:tab w:val="left" w:pos="426"/>
        </w:tabs>
        <w:spacing w:after="0" w:line="274" w:lineRule="exact"/>
        <w:ind w:right="20"/>
        <w:jc w:val="both"/>
        <w:rPr>
          <w:rFonts w:ascii="Calibri" w:hAnsi="Calibri"/>
          <w:sz w:val="22"/>
          <w:szCs w:val="22"/>
        </w:rPr>
      </w:pPr>
      <w:r w:rsidRPr="00E37213">
        <w:rPr>
          <w:rFonts w:ascii="Calibri" w:hAnsi="Calibri"/>
          <w:sz w:val="22"/>
          <w:szCs w:val="22"/>
        </w:rPr>
        <w:t xml:space="preserve">Zamawiający zastrzega sobie prawo rezygnacji z zakupu określonych artykułów, w przypadku zgłoszenia co najmniej dwukrotnej reklamacji określonej w § 7 . Rezygnacja w tym zakresie </w:t>
      </w:r>
      <w:r w:rsidRPr="00E37213">
        <w:rPr>
          <w:rFonts w:ascii="Calibri" w:hAnsi="Calibri"/>
          <w:sz w:val="22"/>
          <w:szCs w:val="22"/>
        </w:rPr>
        <w:lastRenderedPageBreak/>
        <w:t>nie będzie wymagała sporządzenia aneksu do umowy.</w:t>
      </w:r>
    </w:p>
    <w:p w:rsidR="00BB35E5" w:rsidRDefault="00BB35E5" w:rsidP="00EC07CF">
      <w:pPr>
        <w:pStyle w:val="Teksttreci0"/>
        <w:numPr>
          <w:ilvl w:val="0"/>
          <w:numId w:val="54"/>
        </w:numPr>
        <w:shd w:val="clear" w:color="auto" w:fill="auto"/>
        <w:tabs>
          <w:tab w:val="left" w:pos="426"/>
        </w:tabs>
        <w:spacing w:after="120" w:line="274" w:lineRule="exact"/>
        <w:ind w:left="357" w:right="23" w:hanging="357"/>
        <w:jc w:val="both"/>
        <w:rPr>
          <w:rFonts w:ascii="Calibri" w:hAnsi="Calibri"/>
          <w:sz w:val="22"/>
          <w:szCs w:val="22"/>
        </w:rPr>
      </w:pPr>
      <w:r w:rsidRPr="00E37213">
        <w:rPr>
          <w:rFonts w:ascii="Calibri" w:hAnsi="Calibri"/>
          <w:sz w:val="22"/>
          <w:szCs w:val="22"/>
        </w:rPr>
        <w:t xml:space="preserve">Zamawiający zobowiązuje się do zrealizowania przedmiotu umowy w co najmniej 80 </w:t>
      </w:r>
      <w:r w:rsidRPr="00E37213">
        <w:rPr>
          <w:rStyle w:val="PogrubienieTeksttreciBookAntiqua10ptKursywaOdstpy0pt"/>
          <w:rFonts w:ascii="Calibri" w:hAnsi="Calibri"/>
          <w:color w:val="auto"/>
          <w:sz w:val="22"/>
          <w:szCs w:val="22"/>
        </w:rPr>
        <w:t>%</w:t>
      </w:r>
      <w:r w:rsidRPr="00E37213">
        <w:rPr>
          <w:rFonts w:ascii="Calibri" w:hAnsi="Calibri"/>
          <w:sz w:val="22"/>
          <w:szCs w:val="22"/>
        </w:rPr>
        <w:t xml:space="preserve"> wartości umowy określonej w § 4 ust. 1.</w:t>
      </w:r>
    </w:p>
    <w:p w:rsidR="00F92490" w:rsidRPr="00EC07CF" w:rsidRDefault="00F92490" w:rsidP="00EC07CF">
      <w:pPr>
        <w:pStyle w:val="Teksttreci0"/>
        <w:numPr>
          <w:ilvl w:val="0"/>
          <w:numId w:val="54"/>
        </w:numPr>
        <w:shd w:val="clear" w:color="auto" w:fill="auto"/>
        <w:tabs>
          <w:tab w:val="left" w:pos="426"/>
        </w:tabs>
        <w:spacing w:after="0" w:line="360" w:lineRule="auto"/>
        <w:ind w:right="23"/>
        <w:jc w:val="both"/>
        <w:rPr>
          <w:rFonts w:ascii="Calibri" w:hAnsi="Calibri"/>
          <w:sz w:val="22"/>
          <w:szCs w:val="22"/>
        </w:rPr>
      </w:pPr>
      <w:r w:rsidRPr="00EC07CF">
        <w:rPr>
          <w:rFonts w:ascii="Calibri" w:hAnsi="Calibri"/>
          <w:sz w:val="22"/>
          <w:szCs w:val="22"/>
        </w:rPr>
        <w:t>Załącznikami do niniejszej umowy są:</w:t>
      </w:r>
    </w:p>
    <w:p w:rsidR="00F92490" w:rsidRPr="00EC07CF" w:rsidRDefault="00F92490" w:rsidP="00F92490">
      <w:pPr>
        <w:pStyle w:val="Teksttreci0"/>
        <w:numPr>
          <w:ilvl w:val="0"/>
          <w:numId w:val="52"/>
        </w:numPr>
        <w:shd w:val="clear" w:color="auto" w:fill="auto"/>
        <w:tabs>
          <w:tab w:val="left" w:pos="426"/>
        </w:tabs>
        <w:spacing w:after="0" w:line="360" w:lineRule="auto"/>
        <w:ind w:right="23" w:hanging="357"/>
        <w:jc w:val="both"/>
        <w:rPr>
          <w:rFonts w:ascii="Calibri" w:hAnsi="Calibri"/>
          <w:sz w:val="22"/>
          <w:szCs w:val="22"/>
        </w:rPr>
      </w:pPr>
      <w:r w:rsidRPr="00EC07CF">
        <w:rPr>
          <w:rFonts w:ascii="Calibri" w:hAnsi="Calibri"/>
          <w:sz w:val="22"/>
          <w:szCs w:val="22"/>
        </w:rPr>
        <w:t>SIWZ wraz ze zmianami;</w:t>
      </w:r>
    </w:p>
    <w:p w:rsidR="00F92490" w:rsidRPr="00EC07CF" w:rsidRDefault="00F92490" w:rsidP="00F92490">
      <w:pPr>
        <w:pStyle w:val="Teksttreci0"/>
        <w:numPr>
          <w:ilvl w:val="0"/>
          <w:numId w:val="52"/>
        </w:numPr>
        <w:shd w:val="clear" w:color="auto" w:fill="auto"/>
        <w:tabs>
          <w:tab w:val="left" w:pos="426"/>
        </w:tabs>
        <w:spacing w:after="0" w:line="360" w:lineRule="auto"/>
        <w:ind w:right="23" w:hanging="357"/>
        <w:jc w:val="both"/>
        <w:rPr>
          <w:rFonts w:ascii="Calibri" w:hAnsi="Calibri"/>
          <w:sz w:val="22"/>
          <w:szCs w:val="22"/>
        </w:rPr>
      </w:pPr>
      <w:r w:rsidRPr="00EC07CF">
        <w:rPr>
          <w:rFonts w:ascii="Calibri" w:hAnsi="Calibri"/>
          <w:sz w:val="22"/>
          <w:szCs w:val="22"/>
        </w:rPr>
        <w:t>Oferta Wykonawcy</w:t>
      </w:r>
    </w:p>
    <w:p w:rsidR="00BB35E5" w:rsidRPr="00EC07CF" w:rsidRDefault="00BB35E5" w:rsidP="00BB35E5">
      <w:pPr>
        <w:pStyle w:val="Nagwek21"/>
        <w:shd w:val="clear" w:color="auto" w:fill="auto"/>
        <w:spacing w:before="120" w:after="263" w:line="210" w:lineRule="exact"/>
        <w:ind w:right="221"/>
        <w:rPr>
          <w:rFonts w:ascii="Calibri" w:hAnsi="Calibri"/>
          <w:sz w:val="22"/>
          <w:szCs w:val="22"/>
        </w:rPr>
      </w:pPr>
      <w:r w:rsidRPr="00E37213">
        <w:rPr>
          <w:rFonts w:ascii="Calibri" w:hAnsi="Calibri"/>
          <w:sz w:val="22"/>
          <w:szCs w:val="22"/>
        </w:rPr>
        <w:t>§ 2</w:t>
      </w:r>
      <w:r w:rsidR="00EC07CF">
        <w:rPr>
          <w:rFonts w:ascii="Calibri" w:hAnsi="Calibri"/>
          <w:sz w:val="22"/>
          <w:szCs w:val="22"/>
        </w:rPr>
        <w:t>.</w:t>
      </w:r>
    </w:p>
    <w:p w:rsidR="00BB35E5" w:rsidRPr="00E37213" w:rsidRDefault="00DC76D9" w:rsidP="00BB35E5">
      <w:pPr>
        <w:pStyle w:val="Nagwek21"/>
        <w:shd w:val="clear" w:color="auto" w:fill="auto"/>
        <w:spacing w:before="120" w:after="263" w:line="210" w:lineRule="exact"/>
        <w:ind w:right="221"/>
        <w:rPr>
          <w:rFonts w:ascii="Calibri" w:hAnsi="Calibri"/>
          <w:sz w:val="22"/>
          <w:szCs w:val="22"/>
        </w:rPr>
      </w:pPr>
      <w:r>
        <w:rPr>
          <w:rFonts w:ascii="Calibri" w:hAnsi="Calibri"/>
          <w:sz w:val="22"/>
          <w:szCs w:val="22"/>
        </w:rPr>
        <w:t xml:space="preserve">Dostawa i </w:t>
      </w:r>
      <w:r w:rsidR="00BB35E5" w:rsidRPr="00E37213">
        <w:rPr>
          <w:rFonts w:ascii="Calibri" w:hAnsi="Calibri"/>
          <w:sz w:val="22"/>
          <w:szCs w:val="22"/>
        </w:rPr>
        <w:t>odbiór</w:t>
      </w:r>
      <w:r>
        <w:rPr>
          <w:rFonts w:ascii="Calibri" w:hAnsi="Calibri"/>
          <w:sz w:val="22"/>
          <w:szCs w:val="22"/>
        </w:rPr>
        <w:t xml:space="preserve"> artykułów </w:t>
      </w:r>
      <w:r w:rsidR="00BB35E5" w:rsidRPr="00E37213">
        <w:rPr>
          <w:rFonts w:ascii="Calibri" w:hAnsi="Calibri"/>
          <w:sz w:val="22"/>
          <w:szCs w:val="22"/>
        </w:rPr>
        <w:t xml:space="preserve"> </w:t>
      </w:r>
    </w:p>
    <w:p w:rsidR="003C19D1" w:rsidRPr="00EC07CF" w:rsidRDefault="003C19D1" w:rsidP="003C19D1">
      <w:pPr>
        <w:pStyle w:val="Tekstpodstawowywcity2"/>
        <w:tabs>
          <w:tab w:val="left" w:pos="426"/>
        </w:tabs>
        <w:spacing w:after="0" w:line="360" w:lineRule="auto"/>
        <w:ind w:hanging="283"/>
        <w:jc w:val="both"/>
        <w:rPr>
          <w:rFonts w:ascii="Calibri" w:hAnsi="Calibri"/>
          <w:sz w:val="22"/>
          <w:szCs w:val="22"/>
        </w:rPr>
      </w:pPr>
      <w:r w:rsidRPr="00EC07CF">
        <w:rPr>
          <w:rFonts w:ascii="Calibri" w:hAnsi="Calibri"/>
          <w:sz w:val="22"/>
          <w:szCs w:val="22"/>
        </w:rPr>
        <w:t xml:space="preserve">1. Dostawy </w:t>
      </w:r>
      <w:r w:rsidR="00DC76D9" w:rsidRPr="00EC07CF">
        <w:rPr>
          <w:rFonts w:ascii="Calibri" w:hAnsi="Calibri"/>
          <w:sz w:val="22"/>
          <w:szCs w:val="22"/>
        </w:rPr>
        <w:t>artykułów</w:t>
      </w:r>
      <w:r w:rsidRPr="00EC07CF">
        <w:rPr>
          <w:rFonts w:ascii="Calibri" w:hAnsi="Calibri"/>
          <w:sz w:val="22"/>
          <w:szCs w:val="22"/>
        </w:rPr>
        <w:t xml:space="preserve"> będą realizowane sukcesywnie w zależności od potrzeb Zamawiającego, na każdorazowe zamówienie jego przedstawicieli, do placówek oświatowych wymienionych w </w:t>
      </w:r>
      <w:r w:rsidR="00DC76D9" w:rsidRPr="00EC07CF">
        <w:rPr>
          <w:rFonts w:ascii="Calibri" w:hAnsi="Calibri"/>
          <w:sz w:val="22"/>
          <w:szCs w:val="22"/>
        </w:rPr>
        <w:t>§1 ust. 1 pkt 1,2,3 umowy.</w:t>
      </w:r>
    </w:p>
    <w:p w:rsidR="00DC76D9" w:rsidRPr="00EC07CF" w:rsidRDefault="00DC76D9" w:rsidP="00EC07CF">
      <w:pPr>
        <w:pStyle w:val="Tekstpodstawowywcity2"/>
        <w:spacing w:after="0" w:line="360" w:lineRule="auto"/>
        <w:ind w:left="142" w:hanging="142"/>
        <w:jc w:val="both"/>
        <w:rPr>
          <w:rFonts w:ascii="Calibri" w:hAnsi="Calibri"/>
          <w:sz w:val="22"/>
          <w:szCs w:val="22"/>
        </w:rPr>
      </w:pPr>
      <w:r w:rsidRPr="00EC07CF">
        <w:rPr>
          <w:rFonts w:ascii="Calibri" w:hAnsi="Calibri"/>
          <w:sz w:val="22"/>
          <w:szCs w:val="22"/>
        </w:rPr>
        <w:t xml:space="preserve">2. </w:t>
      </w:r>
      <w:r w:rsidR="003C19D1" w:rsidRPr="00EC07CF">
        <w:rPr>
          <w:rFonts w:ascii="Calibri" w:hAnsi="Calibri"/>
          <w:sz w:val="22"/>
          <w:szCs w:val="22"/>
        </w:rPr>
        <w:t xml:space="preserve">Dostawy </w:t>
      </w:r>
      <w:r w:rsidRPr="00EC07CF">
        <w:rPr>
          <w:rFonts w:ascii="Calibri" w:hAnsi="Calibri"/>
          <w:sz w:val="22"/>
          <w:szCs w:val="22"/>
        </w:rPr>
        <w:t>artykułów</w:t>
      </w:r>
      <w:r w:rsidR="003C19D1" w:rsidRPr="00EC07CF">
        <w:rPr>
          <w:rFonts w:ascii="Calibri" w:hAnsi="Calibri"/>
          <w:sz w:val="22"/>
          <w:szCs w:val="22"/>
        </w:rPr>
        <w:t xml:space="preserve"> odbywać się będą w ilościach wynikających z bieżących potrzeb Zamawiającego, w dni robocze  w godzinach: od 6:</w:t>
      </w:r>
      <w:r w:rsidR="003C19D1" w:rsidRPr="00EC07CF">
        <w:rPr>
          <w:rFonts w:ascii="Calibri" w:hAnsi="Calibri"/>
          <w:sz w:val="22"/>
          <w:szCs w:val="22"/>
          <w:vertAlign w:val="superscript"/>
        </w:rPr>
        <w:t>30</w:t>
      </w:r>
      <w:r w:rsidR="003C19D1" w:rsidRPr="00EC07CF">
        <w:rPr>
          <w:rFonts w:ascii="Calibri" w:hAnsi="Calibri"/>
          <w:sz w:val="22"/>
          <w:szCs w:val="22"/>
        </w:rPr>
        <w:t xml:space="preserve"> do 8</w:t>
      </w:r>
      <w:r w:rsidR="003C19D1" w:rsidRPr="00EC07CF">
        <w:rPr>
          <w:rFonts w:ascii="Calibri" w:hAnsi="Calibri"/>
          <w:sz w:val="22"/>
          <w:szCs w:val="22"/>
          <w:vertAlign w:val="superscript"/>
        </w:rPr>
        <w:t>00</w:t>
      </w:r>
      <w:r w:rsidR="003C19D1" w:rsidRPr="00EC07CF">
        <w:rPr>
          <w:rFonts w:ascii="Calibri" w:hAnsi="Calibri"/>
          <w:sz w:val="22"/>
          <w:szCs w:val="22"/>
        </w:rPr>
        <w:t xml:space="preserve">. </w:t>
      </w:r>
    </w:p>
    <w:p w:rsidR="003C19D1" w:rsidRPr="00EC07CF" w:rsidRDefault="00DC76D9" w:rsidP="00EC07CF">
      <w:pPr>
        <w:pStyle w:val="Tekstpodstawowywcity2"/>
        <w:spacing w:after="0" w:line="360" w:lineRule="auto"/>
        <w:ind w:left="142" w:hanging="142"/>
        <w:jc w:val="both"/>
        <w:rPr>
          <w:rFonts w:ascii="Calibri" w:hAnsi="Calibri"/>
          <w:sz w:val="22"/>
          <w:szCs w:val="22"/>
        </w:rPr>
      </w:pPr>
      <w:r w:rsidRPr="00EC07CF">
        <w:rPr>
          <w:rFonts w:ascii="Calibri" w:hAnsi="Calibri"/>
          <w:sz w:val="22"/>
          <w:szCs w:val="22"/>
        </w:rPr>
        <w:t xml:space="preserve">3. </w:t>
      </w:r>
      <w:r w:rsidR="003C19D1" w:rsidRPr="00EC07CF">
        <w:rPr>
          <w:rFonts w:ascii="Calibri" w:hAnsi="Calibri"/>
          <w:sz w:val="22"/>
          <w:szCs w:val="22"/>
        </w:rPr>
        <w:t>Zamawiający będzie składał zamówienia telefonicznie i potwierdzał ten fakt  faksem lub e-mailem, w którym wyszczególni:</w:t>
      </w:r>
    </w:p>
    <w:p w:rsidR="003C19D1" w:rsidRPr="00EC07CF" w:rsidRDefault="003C19D1" w:rsidP="00DC76D9">
      <w:pPr>
        <w:pStyle w:val="Tekstpodstawowywcity2"/>
        <w:numPr>
          <w:ilvl w:val="0"/>
          <w:numId w:val="50"/>
        </w:numPr>
        <w:spacing w:line="240" w:lineRule="auto"/>
        <w:jc w:val="both"/>
        <w:rPr>
          <w:rFonts w:ascii="Calibri" w:hAnsi="Calibri"/>
          <w:sz w:val="22"/>
          <w:szCs w:val="22"/>
        </w:rPr>
      </w:pPr>
      <w:r w:rsidRPr="00EC07CF">
        <w:rPr>
          <w:rFonts w:ascii="Calibri" w:hAnsi="Calibri"/>
          <w:sz w:val="22"/>
          <w:szCs w:val="22"/>
        </w:rPr>
        <w:t>nazwę i adres Wykonawcy;</w:t>
      </w:r>
    </w:p>
    <w:p w:rsidR="003C19D1" w:rsidRPr="00EC07CF" w:rsidRDefault="003C19D1" w:rsidP="00DC76D9">
      <w:pPr>
        <w:pStyle w:val="Tekstpodstawowywcity2"/>
        <w:numPr>
          <w:ilvl w:val="0"/>
          <w:numId w:val="50"/>
        </w:numPr>
        <w:spacing w:line="240" w:lineRule="auto"/>
        <w:jc w:val="both"/>
        <w:rPr>
          <w:rFonts w:ascii="Calibri" w:hAnsi="Calibri"/>
          <w:sz w:val="22"/>
          <w:szCs w:val="22"/>
        </w:rPr>
      </w:pPr>
      <w:r w:rsidRPr="00EC07CF">
        <w:rPr>
          <w:rFonts w:ascii="Calibri" w:hAnsi="Calibri"/>
          <w:sz w:val="22"/>
          <w:szCs w:val="22"/>
        </w:rPr>
        <w:t>nazwę i adres Zamawiającego;</w:t>
      </w:r>
    </w:p>
    <w:p w:rsidR="003C19D1" w:rsidRPr="00EC07CF" w:rsidRDefault="003C19D1" w:rsidP="00DC76D9">
      <w:pPr>
        <w:pStyle w:val="Tekstpodstawowywcity2"/>
        <w:numPr>
          <w:ilvl w:val="0"/>
          <w:numId w:val="50"/>
        </w:numPr>
        <w:spacing w:line="240" w:lineRule="auto"/>
        <w:jc w:val="both"/>
        <w:rPr>
          <w:rFonts w:ascii="Calibri" w:hAnsi="Calibri"/>
          <w:sz w:val="22"/>
          <w:szCs w:val="22"/>
        </w:rPr>
      </w:pPr>
      <w:r w:rsidRPr="00EC07CF">
        <w:rPr>
          <w:rFonts w:ascii="Calibri" w:hAnsi="Calibri"/>
          <w:sz w:val="22"/>
          <w:szCs w:val="22"/>
        </w:rPr>
        <w:t>numer i datę zamówienia;</w:t>
      </w:r>
    </w:p>
    <w:p w:rsidR="003C19D1" w:rsidRPr="00EC07CF" w:rsidRDefault="003C19D1" w:rsidP="00DC76D9">
      <w:pPr>
        <w:pStyle w:val="Tekstpodstawowywcity2"/>
        <w:numPr>
          <w:ilvl w:val="0"/>
          <w:numId w:val="50"/>
        </w:numPr>
        <w:spacing w:line="240" w:lineRule="auto"/>
        <w:jc w:val="both"/>
        <w:rPr>
          <w:rFonts w:ascii="Calibri" w:hAnsi="Calibri"/>
          <w:sz w:val="22"/>
          <w:szCs w:val="22"/>
        </w:rPr>
      </w:pPr>
      <w:r w:rsidRPr="00EC07CF">
        <w:rPr>
          <w:rFonts w:ascii="Calibri" w:hAnsi="Calibri"/>
          <w:sz w:val="22"/>
          <w:szCs w:val="22"/>
        </w:rPr>
        <w:t>asortyment i ilość towarów;</w:t>
      </w:r>
    </w:p>
    <w:p w:rsidR="00DC76D9" w:rsidRPr="00EC07CF" w:rsidRDefault="00EC07CF" w:rsidP="00DC76D9">
      <w:pPr>
        <w:pStyle w:val="Tekstpodstawowywcity2"/>
        <w:spacing w:line="360" w:lineRule="auto"/>
        <w:ind w:hanging="283"/>
        <w:jc w:val="both"/>
        <w:rPr>
          <w:rFonts w:ascii="Calibri" w:hAnsi="Calibri"/>
          <w:sz w:val="22"/>
          <w:szCs w:val="22"/>
        </w:rPr>
      </w:pPr>
      <w:r w:rsidRPr="00EC07CF">
        <w:rPr>
          <w:rFonts w:ascii="Calibri" w:hAnsi="Calibri"/>
          <w:sz w:val="22"/>
          <w:szCs w:val="22"/>
        </w:rPr>
        <w:t xml:space="preserve">  </w:t>
      </w:r>
      <w:r w:rsidR="003C19D1" w:rsidRPr="00EC07CF">
        <w:rPr>
          <w:rFonts w:ascii="Calibri" w:hAnsi="Calibri"/>
          <w:sz w:val="22"/>
          <w:szCs w:val="22"/>
        </w:rPr>
        <w:t>Zamówienie będzie opatrzone podpisem upoważnionych osób i pieczęcią Zamawiającego.</w:t>
      </w:r>
    </w:p>
    <w:p w:rsidR="003C19D1" w:rsidRPr="00EC07CF" w:rsidRDefault="00DC76D9" w:rsidP="00EC07CF">
      <w:pPr>
        <w:pStyle w:val="Tekstpodstawowywcity2"/>
        <w:spacing w:line="360" w:lineRule="auto"/>
        <w:ind w:left="360" w:hanging="360"/>
        <w:jc w:val="both"/>
        <w:rPr>
          <w:rFonts w:ascii="Calibri" w:hAnsi="Calibri"/>
          <w:sz w:val="22"/>
          <w:szCs w:val="22"/>
        </w:rPr>
      </w:pPr>
      <w:r w:rsidRPr="00EC07CF">
        <w:rPr>
          <w:rFonts w:ascii="Calibri" w:hAnsi="Calibri"/>
          <w:sz w:val="22"/>
          <w:szCs w:val="22"/>
        </w:rPr>
        <w:t>4.</w:t>
      </w:r>
      <w:r w:rsidR="003C19D1" w:rsidRPr="00EC07CF">
        <w:rPr>
          <w:rFonts w:ascii="Calibri" w:hAnsi="Calibri"/>
          <w:sz w:val="22"/>
          <w:szCs w:val="22"/>
        </w:rPr>
        <w:t>Korekta zamówień dokonywana będzie faksem lub e-mailem z dobowym wyprzedzeniem lub najpóźniej w ostatni dzień roboczy przed dniem dostawy.</w:t>
      </w:r>
    </w:p>
    <w:p w:rsidR="003C19D1" w:rsidRPr="00EC07CF" w:rsidRDefault="00EC07CF" w:rsidP="003C19D1">
      <w:pPr>
        <w:pStyle w:val="Tekstpodstawowywcity2"/>
        <w:spacing w:after="0" w:line="360" w:lineRule="auto"/>
        <w:ind w:left="0"/>
        <w:jc w:val="both"/>
        <w:rPr>
          <w:rFonts w:ascii="Calibri" w:hAnsi="Calibri"/>
          <w:sz w:val="22"/>
          <w:szCs w:val="22"/>
        </w:rPr>
      </w:pPr>
      <w:r w:rsidRPr="00EC07CF">
        <w:rPr>
          <w:rFonts w:ascii="Calibri" w:hAnsi="Calibri"/>
          <w:sz w:val="22"/>
          <w:szCs w:val="22"/>
        </w:rPr>
        <w:t>5</w:t>
      </w:r>
      <w:r w:rsidR="00DC76D9" w:rsidRPr="00EC07CF">
        <w:rPr>
          <w:rFonts w:ascii="Calibri" w:hAnsi="Calibri"/>
          <w:sz w:val="22"/>
          <w:szCs w:val="22"/>
        </w:rPr>
        <w:t xml:space="preserve">. </w:t>
      </w:r>
      <w:r w:rsidR="003C19D1" w:rsidRPr="00EC07CF">
        <w:rPr>
          <w:rFonts w:ascii="Calibri" w:hAnsi="Calibri"/>
          <w:sz w:val="22"/>
          <w:szCs w:val="22"/>
        </w:rPr>
        <w:t xml:space="preserve">Częstotliwość dostaw objętych zamówieniem: </w:t>
      </w:r>
    </w:p>
    <w:p w:rsidR="003C19D1" w:rsidRPr="00EC07CF" w:rsidRDefault="003C19D1" w:rsidP="00EC07CF">
      <w:pPr>
        <w:pStyle w:val="Tekstpodstawowywcity2"/>
        <w:spacing w:line="360" w:lineRule="auto"/>
        <w:ind w:left="708"/>
        <w:jc w:val="both"/>
        <w:rPr>
          <w:rFonts w:ascii="Calibri" w:hAnsi="Calibri"/>
          <w:sz w:val="22"/>
          <w:szCs w:val="22"/>
        </w:rPr>
      </w:pPr>
      <w:r w:rsidRPr="00EC07CF">
        <w:rPr>
          <w:rFonts w:ascii="Calibri" w:hAnsi="Calibri"/>
          <w:sz w:val="22"/>
          <w:szCs w:val="22"/>
        </w:rPr>
        <w:t>1)  Pieczywo i wyroby cukiernicze- w każdy dzień roboczy tj. od poniedziałku do piątku;</w:t>
      </w:r>
    </w:p>
    <w:p w:rsidR="003C19D1" w:rsidRPr="00EC07CF" w:rsidRDefault="003C19D1" w:rsidP="00EC07CF">
      <w:pPr>
        <w:pStyle w:val="Tekstpodstawowywcity2"/>
        <w:spacing w:line="360" w:lineRule="auto"/>
        <w:ind w:left="708"/>
        <w:jc w:val="both"/>
        <w:rPr>
          <w:rFonts w:ascii="Calibri" w:hAnsi="Calibri"/>
          <w:sz w:val="22"/>
          <w:szCs w:val="22"/>
        </w:rPr>
      </w:pPr>
      <w:r w:rsidRPr="00EC07CF">
        <w:rPr>
          <w:rFonts w:ascii="Calibri" w:hAnsi="Calibri"/>
          <w:sz w:val="22"/>
          <w:szCs w:val="22"/>
        </w:rPr>
        <w:t>2) Artykuły spożywcze, Mleko i produkty mleczne, Mięso świeże i wędliny, Drób świeży, Warzywa, owoce, owoce cytrusowe i ziemniaki, Mrożonki i ryby mrożone, Jaja kurze, świeże- nie rzadziej niż dwa razy w tygodniu.</w:t>
      </w:r>
    </w:p>
    <w:p w:rsidR="003C19D1" w:rsidRPr="00EC07CF" w:rsidRDefault="00EC07CF" w:rsidP="00EC07CF">
      <w:pPr>
        <w:pStyle w:val="Tekstpodstawowywcity2"/>
        <w:spacing w:line="360" w:lineRule="auto"/>
        <w:ind w:left="284" w:hanging="284"/>
        <w:jc w:val="both"/>
        <w:rPr>
          <w:rFonts w:ascii="Calibri" w:hAnsi="Calibri"/>
          <w:sz w:val="22"/>
          <w:szCs w:val="22"/>
        </w:rPr>
      </w:pPr>
      <w:r>
        <w:rPr>
          <w:rFonts w:ascii="Calibri" w:hAnsi="Calibri"/>
          <w:sz w:val="22"/>
          <w:szCs w:val="22"/>
        </w:rPr>
        <w:t>6</w:t>
      </w:r>
      <w:r w:rsidR="00DC76D9" w:rsidRPr="00EC07CF">
        <w:rPr>
          <w:rFonts w:ascii="Calibri" w:hAnsi="Calibri"/>
          <w:sz w:val="22"/>
          <w:szCs w:val="22"/>
        </w:rPr>
        <w:t xml:space="preserve">. </w:t>
      </w:r>
      <w:r w:rsidR="003C19D1" w:rsidRPr="00EC07CF">
        <w:rPr>
          <w:rFonts w:ascii="Calibri" w:hAnsi="Calibri"/>
          <w:sz w:val="22"/>
          <w:szCs w:val="22"/>
        </w:rPr>
        <w:t xml:space="preserve">Czas dostawy zamówień określonych w  </w:t>
      </w:r>
      <w:r w:rsidR="00DC76D9" w:rsidRPr="00EC07CF">
        <w:rPr>
          <w:rFonts w:ascii="Calibri" w:hAnsi="Calibri"/>
          <w:sz w:val="22"/>
          <w:szCs w:val="22"/>
        </w:rPr>
        <w:t xml:space="preserve">ust. 5 </w:t>
      </w:r>
      <w:r w:rsidR="003C19D1" w:rsidRPr="00EC07CF">
        <w:rPr>
          <w:rFonts w:ascii="Calibri" w:hAnsi="Calibri"/>
          <w:sz w:val="22"/>
          <w:szCs w:val="22"/>
        </w:rPr>
        <w:t xml:space="preserve">pkt 1)- następny dzień, licząc od dnia złożenia zamówienia. </w:t>
      </w:r>
    </w:p>
    <w:p w:rsidR="00DC76D9" w:rsidRPr="00EC07CF" w:rsidRDefault="00EC07CF" w:rsidP="00EC07CF">
      <w:pPr>
        <w:pStyle w:val="Tekstpodstawowywcity2"/>
        <w:spacing w:line="360" w:lineRule="auto"/>
        <w:ind w:left="142" w:hanging="142"/>
        <w:jc w:val="both"/>
        <w:rPr>
          <w:rFonts w:ascii="Calibri" w:hAnsi="Calibri"/>
          <w:sz w:val="22"/>
          <w:szCs w:val="22"/>
        </w:rPr>
      </w:pPr>
      <w:r>
        <w:rPr>
          <w:rFonts w:ascii="Calibri" w:hAnsi="Calibri"/>
          <w:sz w:val="22"/>
          <w:szCs w:val="22"/>
        </w:rPr>
        <w:t>7</w:t>
      </w:r>
      <w:r w:rsidR="00DC76D9" w:rsidRPr="00EC07CF">
        <w:rPr>
          <w:rFonts w:ascii="Calibri" w:hAnsi="Calibri"/>
          <w:sz w:val="22"/>
          <w:szCs w:val="22"/>
        </w:rPr>
        <w:t xml:space="preserve">. </w:t>
      </w:r>
      <w:r w:rsidR="003C19D1" w:rsidRPr="00EC07CF">
        <w:rPr>
          <w:rFonts w:ascii="Calibri" w:hAnsi="Calibri"/>
          <w:sz w:val="22"/>
          <w:szCs w:val="22"/>
        </w:rPr>
        <w:t>Czas dostawy zamówień określonych w</w:t>
      </w:r>
      <w:r w:rsidR="00DC76D9" w:rsidRPr="00EC07CF">
        <w:rPr>
          <w:rFonts w:ascii="Calibri" w:hAnsi="Calibri"/>
          <w:sz w:val="22"/>
          <w:szCs w:val="22"/>
        </w:rPr>
        <w:t xml:space="preserve"> ust. 5 </w:t>
      </w:r>
      <w:r w:rsidR="003C19D1" w:rsidRPr="00EC07CF">
        <w:rPr>
          <w:rFonts w:ascii="Calibri" w:hAnsi="Calibri"/>
          <w:sz w:val="22"/>
          <w:szCs w:val="22"/>
        </w:rPr>
        <w:t xml:space="preserve"> pkt 2) - 2 dni licząc od dnia złożenia zamówienia. </w:t>
      </w:r>
      <w:r w:rsidR="00DC76D9" w:rsidRPr="00EC07CF">
        <w:rPr>
          <w:rFonts w:ascii="Calibri" w:hAnsi="Calibri"/>
          <w:sz w:val="22"/>
          <w:szCs w:val="22"/>
        </w:rPr>
        <w:t xml:space="preserve">8. </w:t>
      </w:r>
      <w:r w:rsidR="003C19D1" w:rsidRPr="00EC07CF">
        <w:rPr>
          <w:rFonts w:ascii="Calibri" w:hAnsi="Calibri"/>
          <w:sz w:val="22"/>
          <w:szCs w:val="22"/>
        </w:rPr>
        <w:t>Jeżeli koniec terminu do realizacji dostawy  zamówienia przypada na dzień uznany ustawowo za wolny od pracy, terminem końcowym realizacji dostawy będzie najbliższy dzień niebędący dniem ustawowo wolnym od pracy.</w:t>
      </w:r>
    </w:p>
    <w:p w:rsidR="00BB35E5" w:rsidRPr="00DC76D9" w:rsidRDefault="00EC07CF" w:rsidP="00EC07CF">
      <w:pPr>
        <w:pStyle w:val="Tekstpodstawowywcity2"/>
        <w:spacing w:line="240" w:lineRule="auto"/>
        <w:ind w:left="284" w:hanging="284"/>
        <w:jc w:val="both"/>
        <w:rPr>
          <w:rFonts w:ascii="Calibri" w:hAnsi="Calibri"/>
          <w:color w:val="FF0000"/>
          <w:sz w:val="22"/>
          <w:szCs w:val="22"/>
        </w:rPr>
      </w:pPr>
      <w:r>
        <w:rPr>
          <w:rFonts w:ascii="Calibri" w:hAnsi="Calibri"/>
          <w:sz w:val="22"/>
          <w:szCs w:val="22"/>
        </w:rPr>
        <w:lastRenderedPageBreak/>
        <w:t>8</w:t>
      </w:r>
      <w:r w:rsidR="00DC76D9" w:rsidRPr="00EC07CF">
        <w:rPr>
          <w:rFonts w:ascii="Calibri" w:hAnsi="Calibri"/>
          <w:sz w:val="22"/>
          <w:szCs w:val="22"/>
        </w:rPr>
        <w:t>.</w:t>
      </w:r>
      <w:r w:rsidR="00DC76D9">
        <w:rPr>
          <w:rFonts w:ascii="Calibri" w:hAnsi="Calibri"/>
          <w:color w:val="FF0000"/>
          <w:sz w:val="22"/>
          <w:szCs w:val="22"/>
        </w:rPr>
        <w:t xml:space="preserve"> </w:t>
      </w:r>
      <w:r w:rsidR="00BB35E5" w:rsidRPr="00E37213">
        <w:rPr>
          <w:rFonts w:ascii="Calibri" w:hAnsi="Calibri"/>
          <w:sz w:val="22"/>
          <w:szCs w:val="22"/>
        </w:rPr>
        <w:t>Dostawa i wyładunek dokonywany będzie do pomieszczenia wskazanego przez przedstawiciela Zamawiającego (strefa magazynowa lub strefa przyjęcia towaru) siłami Wykonawcy.</w:t>
      </w:r>
    </w:p>
    <w:p w:rsidR="00BB35E5" w:rsidRPr="00E37213" w:rsidRDefault="00BB35E5" w:rsidP="009E03EB">
      <w:pPr>
        <w:pStyle w:val="Teksttreci0"/>
        <w:numPr>
          <w:ilvl w:val="0"/>
          <w:numId w:val="47"/>
        </w:numPr>
        <w:shd w:val="clear" w:color="auto" w:fill="auto"/>
        <w:tabs>
          <w:tab w:val="left" w:pos="298"/>
        </w:tabs>
        <w:spacing w:after="0" w:line="274" w:lineRule="exact"/>
        <w:ind w:left="284" w:right="20" w:hanging="284"/>
        <w:jc w:val="both"/>
        <w:rPr>
          <w:rFonts w:ascii="Calibri" w:hAnsi="Calibri"/>
          <w:sz w:val="22"/>
          <w:szCs w:val="22"/>
        </w:rPr>
      </w:pPr>
      <w:r w:rsidRPr="00E37213">
        <w:rPr>
          <w:rFonts w:ascii="Calibri" w:hAnsi="Calibri"/>
          <w:sz w:val="22"/>
          <w:szCs w:val="22"/>
        </w:rPr>
        <w:t>Potwierdzeniem dokonanego bez uwag odbioru dostarczonych artykułów, będzie akceptacja przez uprawnionego przedstawiciela poszczególnych placówek dokumentu WZ.</w:t>
      </w:r>
    </w:p>
    <w:p w:rsidR="00BB35E5" w:rsidRPr="00E37213" w:rsidRDefault="00BB35E5" w:rsidP="009E03EB">
      <w:pPr>
        <w:pStyle w:val="Teksttreci0"/>
        <w:numPr>
          <w:ilvl w:val="0"/>
          <w:numId w:val="47"/>
        </w:numPr>
        <w:shd w:val="clear" w:color="auto" w:fill="auto"/>
        <w:tabs>
          <w:tab w:val="left" w:pos="289"/>
        </w:tabs>
        <w:spacing w:after="0" w:line="274" w:lineRule="exact"/>
        <w:ind w:left="284" w:right="20" w:hanging="284"/>
        <w:jc w:val="both"/>
        <w:rPr>
          <w:rFonts w:ascii="Calibri" w:hAnsi="Calibri"/>
          <w:sz w:val="22"/>
          <w:szCs w:val="22"/>
        </w:rPr>
      </w:pPr>
      <w:r w:rsidRPr="00E37213">
        <w:rPr>
          <w:rFonts w:ascii="Calibri" w:hAnsi="Calibri"/>
          <w:sz w:val="22"/>
          <w:szCs w:val="22"/>
        </w:rPr>
        <w:t xml:space="preserve">W przypadku, gdy dostarczony towar będzie wadliwy (np. niezgodny z zamówieniem, uszkodzony, złej jakości), Wykonawca zobowiązany jest do jego wymiany w ciągu tego samego dnia co dzień dostawy (nie później niż do godz. 14:00) i dostarczenia w jego miejsce artykułu pozbawionego wad. </w:t>
      </w:r>
    </w:p>
    <w:p w:rsidR="00BB35E5" w:rsidRPr="00E37213" w:rsidRDefault="00BB35E5" w:rsidP="009E03EB">
      <w:pPr>
        <w:pStyle w:val="Teksttreci0"/>
        <w:numPr>
          <w:ilvl w:val="0"/>
          <w:numId w:val="47"/>
        </w:numPr>
        <w:shd w:val="clear" w:color="auto" w:fill="auto"/>
        <w:tabs>
          <w:tab w:val="left" w:pos="289"/>
        </w:tabs>
        <w:spacing w:after="0" w:line="274" w:lineRule="exact"/>
        <w:ind w:left="284" w:right="20" w:hanging="284"/>
        <w:jc w:val="both"/>
        <w:rPr>
          <w:rFonts w:ascii="Calibri" w:hAnsi="Calibri"/>
          <w:sz w:val="22"/>
          <w:szCs w:val="22"/>
        </w:rPr>
      </w:pPr>
      <w:r w:rsidRPr="00E37213">
        <w:rPr>
          <w:rFonts w:ascii="Calibri" w:hAnsi="Calibri"/>
          <w:sz w:val="22"/>
          <w:szCs w:val="22"/>
        </w:rPr>
        <w:t>Informacje o wadach przedmiotu dostawy Zamawiający przekazuje Wykonawcy w dniu dostawy, zaznaczając ten fakt na dokumencie dostawy WZ</w:t>
      </w:r>
    </w:p>
    <w:p w:rsidR="00BB35E5" w:rsidRPr="00E37213" w:rsidRDefault="00BB35E5" w:rsidP="009E03EB">
      <w:pPr>
        <w:pStyle w:val="Teksttreci0"/>
        <w:numPr>
          <w:ilvl w:val="0"/>
          <w:numId w:val="47"/>
        </w:numPr>
        <w:shd w:val="clear" w:color="auto" w:fill="auto"/>
        <w:tabs>
          <w:tab w:val="left" w:pos="294"/>
        </w:tabs>
        <w:spacing w:after="0" w:line="274" w:lineRule="exact"/>
        <w:ind w:left="284" w:right="20" w:hanging="284"/>
        <w:jc w:val="both"/>
        <w:rPr>
          <w:rFonts w:ascii="Calibri" w:hAnsi="Calibri"/>
          <w:sz w:val="22"/>
          <w:szCs w:val="22"/>
        </w:rPr>
      </w:pPr>
      <w:r w:rsidRPr="00E37213">
        <w:rPr>
          <w:rFonts w:ascii="Calibri" w:hAnsi="Calibri"/>
          <w:sz w:val="22"/>
          <w:szCs w:val="22"/>
        </w:rPr>
        <w:t>W przypadku, gdy pomimo dokonanego odbioru wątpliwości Zamawiającego budzić będzie jakość dostarczonych artykułów, Zamawiający może przekazać je do zbadania w akredytowanym laboratorium. Orzeczenie wydane przez w/w laboratorium będzie traktowane przez strony umowy jako ostateczne. Koszty pobrania, transportu i badań próbek ponosi w Wykonawca.</w:t>
      </w:r>
    </w:p>
    <w:p w:rsidR="00BB35E5" w:rsidRPr="00E37213" w:rsidRDefault="00BB35E5" w:rsidP="009E03EB">
      <w:pPr>
        <w:pStyle w:val="Teksttreci0"/>
        <w:numPr>
          <w:ilvl w:val="0"/>
          <w:numId w:val="47"/>
        </w:numPr>
        <w:shd w:val="clear" w:color="auto" w:fill="auto"/>
        <w:tabs>
          <w:tab w:val="left" w:pos="289"/>
        </w:tabs>
        <w:spacing w:after="0" w:line="274" w:lineRule="exact"/>
        <w:ind w:left="284" w:right="20" w:hanging="284"/>
        <w:jc w:val="both"/>
        <w:rPr>
          <w:rFonts w:ascii="Calibri" w:hAnsi="Calibri"/>
          <w:sz w:val="22"/>
          <w:szCs w:val="22"/>
        </w:rPr>
      </w:pPr>
      <w:r w:rsidRPr="00E37213">
        <w:rPr>
          <w:rFonts w:ascii="Calibri" w:hAnsi="Calibri"/>
          <w:sz w:val="22"/>
          <w:szCs w:val="22"/>
        </w:rPr>
        <w:t>W przypadku wystąpienia zatruć spowodowanych złą jakością dostarczonych artykułów, Wykonawca zobowiązany jest pokryć wszelkie koszty leczenia osób poszkodowanych oraz koszty przeprowadzenia koniecznych zabiegów sanitarnych.</w:t>
      </w:r>
    </w:p>
    <w:p w:rsidR="00BB35E5" w:rsidRPr="00E37213" w:rsidRDefault="00BB35E5" w:rsidP="00BB35E5">
      <w:pPr>
        <w:pStyle w:val="Nagwek21"/>
        <w:shd w:val="clear" w:color="auto" w:fill="auto"/>
        <w:spacing w:before="120" w:after="263" w:line="210" w:lineRule="exact"/>
        <w:ind w:right="221"/>
        <w:rPr>
          <w:rFonts w:ascii="Calibri" w:hAnsi="Calibri"/>
          <w:sz w:val="22"/>
          <w:szCs w:val="22"/>
        </w:rPr>
      </w:pPr>
      <w:bookmarkStart w:id="0" w:name="bookmark2"/>
      <w:r w:rsidRPr="00E37213">
        <w:rPr>
          <w:rFonts w:ascii="Calibri" w:hAnsi="Calibri"/>
          <w:sz w:val="22"/>
          <w:szCs w:val="22"/>
        </w:rPr>
        <w:t>§ 3 Termin realizacji umowy</w:t>
      </w:r>
      <w:bookmarkEnd w:id="0"/>
    </w:p>
    <w:p w:rsidR="00BB35E5" w:rsidRPr="00E37213" w:rsidRDefault="00BB35E5" w:rsidP="00BB35E5">
      <w:pPr>
        <w:pStyle w:val="Teksttreci0"/>
        <w:shd w:val="clear" w:color="auto" w:fill="auto"/>
        <w:tabs>
          <w:tab w:val="left" w:pos="289"/>
        </w:tabs>
        <w:spacing w:after="0" w:line="240" w:lineRule="auto"/>
        <w:ind w:left="301" w:right="23" w:firstLine="0"/>
        <w:jc w:val="both"/>
        <w:rPr>
          <w:rFonts w:ascii="Calibri" w:hAnsi="Calibri"/>
          <w:sz w:val="22"/>
          <w:szCs w:val="22"/>
        </w:rPr>
      </w:pPr>
      <w:r w:rsidRPr="00E37213">
        <w:rPr>
          <w:rFonts w:ascii="Calibri" w:hAnsi="Calibri"/>
          <w:sz w:val="22"/>
          <w:szCs w:val="22"/>
        </w:rPr>
        <w:t xml:space="preserve">Umowa zostaje zawarta na czas określony </w:t>
      </w:r>
      <w:r w:rsidR="00EC07CF">
        <w:rPr>
          <w:rFonts w:ascii="Calibri" w:hAnsi="Calibri"/>
          <w:sz w:val="22"/>
          <w:szCs w:val="22"/>
        </w:rPr>
        <w:t>od dnia podpisania umowy</w:t>
      </w:r>
      <w:r w:rsidRPr="00E37213">
        <w:rPr>
          <w:rFonts w:ascii="Calibri" w:hAnsi="Calibri"/>
          <w:sz w:val="22"/>
          <w:szCs w:val="22"/>
        </w:rPr>
        <w:t xml:space="preserve"> do dnia 31 grudnia 2020 r.</w:t>
      </w:r>
    </w:p>
    <w:p w:rsidR="00BB35E5" w:rsidRPr="00E37213" w:rsidRDefault="00BB35E5" w:rsidP="00BB35E5">
      <w:pPr>
        <w:pStyle w:val="Nagwek21"/>
        <w:shd w:val="clear" w:color="auto" w:fill="auto"/>
        <w:spacing w:before="240" w:after="212" w:line="210" w:lineRule="exact"/>
        <w:ind w:right="221"/>
        <w:rPr>
          <w:rFonts w:ascii="Calibri" w:hAnsi="Calibri"/>
          <w:sz w:val="22"/>
          <w:szCs w:val="22"/>
        </w:rPr>
      </w:pPr>
      <w:bookmarkStart w:id="1" w:name="bookmark3"/>
      <w:r w:rsidRPr="00E37213">
        <w:rPr>
          <w:rFonts w:ascii="Calibri" w:hAnsi="Calibri"/>
          <w:sz w:val="22"/>
          <w:szCs w:val="22"/>
        </w:rPr>
        <w:t>§ 4 Wynagrodzenie Wykonawcy</w:t>
      </w:r>
      <w:bookmarkEnd w:id="1"/>
    </w:p>
    <w:p w:rsidR="0094427A" w:rsidRPr="0094427A" w:rsidRDefault="00F92490" w:rsidP="00125073">
      <w:pPr>
        <w:pStyle w:val="Teksttreci0"/>
        <w:numPr>
          <w:ilvl w:val="0"/>
          <w:numId w:val="39"/>
        </w:numPr>
        <w:tabs>
          <w:tab w:val="left" w:pos="289"/>
        </w:tabs>
        <w:spacing w:after="120"/>
        <w:ind w:left="425" w:hanging="425"/>
        <w:jc w:val="both"/>
        <w:rPr>
          <w:rFonts w:ascii="Calibri" w:hAnsi="Calibri"/>
          <w:sz w:val="22"/>
          <w:szCs w:val="22"/>
        </w:rPr>
      </w:pPr>
      <w:r w:rsidRPr="00EC07CF">
        <w:rPr>
          <w:rFonts w:ascii="Calibri" w:hAnsi="Calibri"/>
          <w:sz w:val="22"/>
          <w:szCs w:val="22"/>
        </w:rPr>
        <w:t>Maksymalne, szacunkowe wynagrodzenie Wykonawcy</w:t>
      </w:r>
      <w:r w:rsidR="0094427A" w:rsidRPr="00EC07CF">
        <w:rPr>
          <w:rFonts w:ascii="Calibri" w:hAnsi="Calibri"/>
          <w:sz w:val="22"/>
          <w:szCs w:val="22"/>
        </w:rPr>
        <w:t>, zgodnie z ofertą</w:t>
      </w:r>
      <w:r w:rsidR="00EC07CF" w:rsidRPr="00EC07CF">
        <w:rPr>
          <w:rFonts w:ascii="Calibri" w:hAnsi="Calibri"/>
          <w:sz w:val="22"/>
          <w:szCs w:val="22"/>
        </w:rPr>
        <w:t xml:space="preserve"> </w:t>
      </w:r>
      <w:r w:rsidR="0094427A" w:rsidRPr="00EC07CF">
        <w:t>wynosi</w:t>
      </w:r>
      <w:r w:rsidR="0094427A">
        <w:t>:</w:t>
      </w:r>
    </w:p>
    <w:p w:rsidR="00125073" w:rsidRPr="00125073" w:rsidRDefault="00125073" w:rsidP="0094427A">
      <w:pPr>
        <w:pStyle w:val="Teksttreci0"/>
        <w:numPr>
          <w:ilvl w:val="0"/>
          <w:numId w:val="51"/>
        </w:numPr>
        <w:tabs>
          <w:tab w:val="left" w:pos="289"/>
        </w:tabs>
        <w:spacing w:after="120"/>
        <w:jc w:val="both"/>
        <w:rPr>
          <w:rFonts w:ascii="Calibri" w:hAnsi="Calibri"/>
          <w:sz w:val="22"/>
          <w:szCs w:val="22"/>
        </w:rPr>
      </w:pPr>
      <w:r w:rsidRPr="00125073">
        <w:rPr>
          <w:rFonts w:ascii="Calibri" w:hAnsi="Calibri"/>
          <w:sz w:val="22"/>
          <w:szCs w:val="22"/>
        </w:rPr>
        <w:t xml:space="preserve">cena brutto (wraz z podatkiem VAT) w wysokości: </w:t>
      </w:r>
      <w:r>
        <w:rPr>
          <w:rFonts w:ascii="Calibri" w:hAnsi="Calibri"/>
          <w:sz w:val="22"/>
          <w:szCs w:val="22"/>
        </w:rPr>
        <w:t>.........................</w:t>
      </w:r>
      <w:r w:rsidRPr="00125073">
        <w:rPr>
          <w:rFonts w:ascii="Calibri" w:hAnsi="Calibri"/>
          <w:sz w:val="22"/>
          <w:szCs w:val="22"/>
        </w:rPr>
        <w:t xml:space="preserve"> zł,</w:t>
      </w:r>
    </w:p>
    <w:p w:rsidR="0094427A" w:rsidRDefault="00125073" w:rsidP="00125073">
      <w:pPr>
        <w:pStyle w:val="Teksttreci0"/>
        <w:tabs>
          <w:tab w:val="left" w:pos="289"/>
        </w:tabs>
        <w:spacing w:after="120"/>
        <w:ind w:left="425" w:firstLine="0"/>
        <w:jc w:val="both"/>
        <w:rPr>
          <w:rFonts w:ascii="Calibri" w:hAnsi="Calibri"/>
          <w:sz w:val="22"/>
          <w:szCs w:val="22"/>
        </w:rPr>
      </w:pPr>
      <w:r w:rsidRPr="00125073">
        <w:rPr>
          <w:rFonts w:ascii="Calibri" w:hAnsi="Calibri"/>
          <w:sz w:val="22"/>
          <w:szCs w:val="22"/>
        </w:rPr>
        <w:t xml:space="preserve">(słownie złotych: </w:t>
      </w:r>
      <w:r>
        <w:rPr>
          <w:rFonts w:ascii="Calibri" w:hAnsi="Calibri"/>
          <w:sz w:val="22"/>
          <w:szCs w:val="22"/>
        </w:rPr>
        <w:t>............................................</w:t>
      </w:r>
      <w:r w:rsidRPr="00125073">
        <w:rPr>
          <w:rFonts w:ascii="Calibri" w:hAnsi="Calibri"/>
          <w:sz w:val="22"/>
          <w:szCs w:val="22"/>
        </w:rPr>
        <w:t>),</w:t>
      </w:r>
      <w:r>
        <w:rPr>
          <w:rFonts w:ascii="Calibri" w:hAnsi="Calibri"/>
          <w:sz w:val="22"/>
          <w:szCs w:val="22"/>
        </w:rPr>
        <w:t xml:space="preserve"> </w:t>
      </w:r>
    </w:p>
    <w:p w:rsidR="00125073" w:rsidRPr="00125073" w:rsidRDefault="0094427A" w:rsidP="00125073">
      <w:pPr>
        <w:pStyle w:val="Teksttreci0"/>
        <w:tabs>
          <w:tab w:val="left" w:pos="289"/>
        </w:tabs>
        <w:spacing w:after="120"/>
        <w:ind w:left="425" w:firstLine="0"/>
        <w:jc w:val="both"/>
        <w:rPr>
          <w:rFonts w:ascii="Calibri" w:hAnsi="Calibri"/>
          <w:sz w:val="22"/>
          <w:szCs w:val="22"/>
        </w:rPr>
      </w:pPr>
      <w:r>
        <w:rPr>
          <w:rFonts w:ascii="Calibri" w:hAnsi="Calibri"/>
          <w:sz w:val="22"/>
          <w:szCs w:val="22"/>
        </w:rPr>
        <w:t>2)</w:t>
      </w:r>
      <w:r w:rsidR="00125073" w:rsidRPr="00125073">
        <w:rPr>
          <w:rFonts w:ascii="Calibri" w:hAnsi="Calibri"/>
          <w:sz w:val="22"/>
          <w:szCs w:val="22"/>
        </w:rPr>
        <w:t xml:space="preserve"> podatek VAT tj.: </w:t>
      </w:r>
      <w:r w:rsidR="00125073">
        <w:rPr>
          <w:rFonts w:ascii="Calibri" w:hAnsi="Calibri"/>
          <w:sz w:val="22"/>
          <w:szCs w:val="22"/>
        </w:rPr>
        <w:t>........................</w:t>
      </w:r>
      <w:r w:rsidR="00125073" w:rsidRPr="00125073">
        <w:rPr>
          <w:rFonts w:ascii="Calibri" w:hAnsi="Calibri"/>
          <w:sz w:val="22"/>
          <w:szCs w:val="22"/>
        </w:rPr>
        <w:t>zł,</w:t>
      </w:r>
    </w:p>
    <w:p w:rsidR="0094427A" w:rsidRDefault="00125073" w:rsidP="00125073">
      <w:pPr>
        <w:pStyle w:val="Teksttreci0"/>
        <w:tabs>
          <w:tab w:val="left" w:pos="289"/>
        </w:tabs>
        <w:spacing w:after="120"/>
        <w:ind w:left="425" w:firstLine="0"/>
        <w:jc w:val="both"/>
        <w:rPr>
          <w:rFonts w:ascii="Calibri" w:hAnsi="Calibri"/>
          <w:sz w:val="22"/>
          <w:szCs w:val="22"/>
        </w:rPr>
      </w:pPr>
      <w:r w:rsidRPr="00125073">
        <w:rPr>
          <w:rFonts w:ascii="Calibri" w:hAnsi="Calibri"/>
          <w:sz w:val="22"/>
          <w:szCs w:val="22"/>
        </w:rPr>
        <w:t xml:space="preserve">(słownie złotych: </w:t>
      </w:r>
      <w:r>
        <w:rPr>
          <w:rFonts w:ascii="Calibri" w:hAnsi="Calibri"/>
          <w:sz w:val="22"/>
          <w:szCs w:val="22"/>
        </w:rPr>
        <w:t>....................................</w:t>
      </w:r>
      <w:r w:rsidRPr="00125073">
        <w:rPr>
          <w:rFonts w:ascii="Calibri" w:hAnsi="Calibri"/>
          <w:sz w:val="22"/>
          <w:szCs w:val="22"/>
        </w:rPr>
        <w:t>),</w:t>
      </w:r>
      <w:r>
        <w:rPr>
          <w:rFonts w:ascii="Calibri" w:hAnsi="Calibri"/>
          <w:sz w:val="22"/>
          <w:szCs w:val="22"/>
        </w:rPr>
        <w:t xml:space="preserve"> </w:t>
      </w:r>
    </w:p>
    <w:p w:rsidR="00125073" w:rsidRPr="00125073" w:rsidRDefault="0094427A" w:rsidP="0094427A">
      <w:pPr>
        <w:pStyle w:val="Teksttreci0"/>
        <w:tabs>
          <w:tab w:val="left" w:pos="289"/>
        </w:tabs>
        <w:spacing w:after="120"/>
        <w:ind w:left="360" w:firstLine="0"/>
        <w:jc w:val="both"/>
        <w:rPr>
          <w:rFonts w:ascii="Calibri" w:hAnsi="Calibri"/>
          <w:sz w:val="22"/>
          <w:szCs w:val="22"/>
        </w:rPr>
      </w:pPr>
      <w:r>
        <w:rPr>
          <w:rFonts w:ascii="Calibri" w:hAnsi="Calibri"/>
          <w:sz w:val="22"/>
          <w:szCs w:val="22"/>
        </w:rPr>
        <w:t>3)</w:t>
      </w:r>
      <w:r w:rsidR="00125073" w:rsidRPr="00125073">
        <w:rPr>
          <w:rFonts w:ascii="Calibri" w:hAnsi="Calibri"/>
          <w:sz w:val="22"/>
          <w:szCs w:val="22"/>
        </w:rPr>
        <w:t xml:space="preserve">wartość netto w wysokości: </w:t>
      </w:r>
      <w:r w:rsidR="00125073">
        <w:rPr>
          <w:rFonts w:ascii="Calibri" w:hAnsi="Calibri"/>
          <w:sz w:val="22"/>
          <w:szCs w:val="22"/>
        </w:rPr>
        <w:t>.........................</w:t>
      </w:r>
      <w:r w:rsidR="00125073" w:rsidRPr="00125073">
        <w:rPr>
          <w:rFonts w:ascii="Calibri" w:hAnsi="Calibri"/>
          <w:sz w:val="22"/>
          <w:szCs w:val="22"/>
        </w:rPr>
        <w:t xml:space="preserve">  zł</w:t>
      </w:r>
    </w:p>
    <w:p w:rsidR="00125073" w:rsidRDefault="00125073" w:rsidP="00125073">
      <w:pPr>
        <w:pStyle w:val="Teksttreci0"/>
        <w:tabs>
          <w:tab w:val="left" w:pos="289"/>
        </w:tabs>
        <w:spacing w:after="120"/>
        <w:ind w:left="425" w:firstLine="0"/>
        <w:jc w:val="both"/>
        <w:rPr>
          <w:rFonts w:ascii="Calibri" w:hAnsi="Calibri"/>
          <w:sz w:val="22"/>
          <w:szCs w:val="22"/>
        </w:rPr>
      </w:pPr>
      <w:r w:rsidRPr="00125073">
        <w:rPr>
          <w:rFonts w:ascii="Calibri" w:hAnsi="Calibri"/>
          <w:sz w:val="22"/>
          <w:szCs w:val="22"/>
        </w:rPr>
        <w:t xml:space="preserve">(słownie: </w:t>
      </w:r>
      <w:r>
        <w:rPr>
          <w:rFonts w:ascii="Calibri" w:hAnsi="Calibri"/>
          <w:sz w:val="22"/>
          <w:szCs w:val="22"/>
        </w:rPr>
        <w:t>...................................................</w:t>
      </w:r>
      <w:r w:rsidRPr="00125073">
        <w:rPr>
          <w:rFonts w:ascii="Calibri" w:hAnsi="Calibri"/>
          <w:sz w:val="22"/>
          <w:szCs w:val="22"/>
        </w:rPr>
        <w:t>)</w:t>
      </w:r>
    </w:p>
    <w:p w:rsidR="00BB35E5" w:rsidRPr="00E37213" w:rsidRDefault="00BB35E5" w:rsidP="009E03EB">
      <w:pPr>
        <w:pStyle w:val="Teksttreci0"/>
        <w:numPr>
          <w:ilvl w:val="0"/>
          <w:numId w:val="39"/>
        </w:numPr>
        <w:shd w:val="clear" w:color="auto" w:fill="auto"/>
        <w:tabs>
          <w:tab w:val="left" w:pos="289"/>
        </w:tabs>
        <w:spacing w:before="120" w:after="0" w:line="240" w:lineRule="auto"/>
        <w:ind w:left="301" w:right="23" w:hanging="278"/>
        <w:jc w:val="both"/>
        <w:rPr>
          <w:rFonts w:ascii="Calibri" w:hAnsi="Calibri"/>
          <w:sz w:val="22"/>
          <w:szCs w:val="22"/>
        </w:rPr>
      </w:pPr>
      <w:r w:rsidRPr="00E37213">
        <w:rPr>
          <w:rFonts w:ascii="Calibri" w:hAnsi="Calibri"/>
          <w:sz w:val="22"/>
          <w:szCs w:val="22"/>
        </w:rPr>
        <w:t xml:space="preserve">Rozliczenia z tytułu wykonania przedmiotu umowy następować będą w okresach miesięcznych za wszystkie zrealizowane dostawy, oddzielnie dla poszczególnych szkół na podstawie faktur raz w miesiącu wystawionych oddzielnie dla każdej placówki oświatowej. </w:t>
      </w:r>
    </w:p>
    <w:p w:rsidR="00BB35E5" w:rsidRPr="00E37213" w:rsidRDefault="00BB35E5" w:rsidP="009E03EB">
      <w:pPr>
        <w:pStyle w:val="NormalnyWeb"/>
        <w:numPr>
          <w:ilvl w:val="0"/>
          <w:numId w:val="39"/>
        </w:numPr>
        <w:spacing w:beforeAutospacing="0" w:after="0" w:afterAutospacing="0"/>
        <w:ind w:left="284" w:right="-136" w:hanging="284"/>
        <w:contextualSpacing/>
        <w:jc w:val="both"/>
        <w:rPr>
          <w:rFonts w:ascii="Calibri" w:hAnsi="Calibri"/>
          <w:sz w:val="22"/>
          <w:szCs w:val="22"/>
        </w:rPr>
      </w:pPr>
      <w:r w:rsidRPr="00E37213">
        <w:rPr>
          <w:rFonts w:ascii="Calibri" w:hAnsi="Calibri"/>
          <w:sz w:val="22"/>
          <w:szCs w:val="22"/>
        </w:rPr>
        <w:t xml:space="preserve">Faktury VAT należy wystawiać w następujący sposób: Nabywca - Gmina Olszewo-Borki, 07-415 Olszewo-Borki, ul. Władysława Broniewskiego 13, NIP 758 212-35-65; Odbiorcą będą placówki dla których będą dostarczane artykuły spożywcze, </w:t>
      </w:r>
      <w:proofErr w:type="spellStart"/>
      <w:r w:rsidRPr="00E37213">
        <w:rPr>
          <w:rFonts w:ascii="Calibri" w:hAnsi="Calibri"/>
          <w:sz w:val="22"/>
          <w:szCs w:val="22"/>
        </w:rPr>
        <w:t>tj</w:t>
      </w:r>
      <w:proofErr w:type="spellEnd"/>
      <w:r w:rsidRPr="00E37213">
        <w:rPr>
          <w:rFonts w:ascii="Calibri" w:hAnsi="Calibri"/>
          <w:sz w:val="22"/>
          <w:szCs w:val="22"/>
        </w:rPr>
        <w:t xml:space="preserve">: </w:t>
      </w:r>
    </w:p>
    <w:p w:rsidR="00BB35E5" w:rsidRPr="00E37213" w:rsidRDefault="00BB35E5" w:rsidP="009E03EB">
      <w:pPr>
        <w:pStyle w:val="NormalnyWeb"/>
        <w:numPr>
          <w:ilvl w:val="0"/>
          <w:numId w:val="33"/>
        </w:numPr>
        <w:spacing w:beforeAutospacing="0" w:after="0" w:afterAutospacing="0"/>
        <w:ind w:left="644" w:right="-136"/>
        <w:contextualSpacing/>
        <w:jc w:val="both"/>
        <w:rPr>
          <w:rFonts w:ascii="Calibri" w:hAnsi="Calibri"/>
          <w:sz w:val="22"/>
          <w:szCs w:val="22"/>
        </w:rPr>
      </w:pPr>
      <w:r w:rsidRPr="00E37213">
        <w:rPr>
          <w:rFonts w:ascii="Calibri" w:hAnsi="Calibri"/>
          <w:sz w:val="22"/>
          <w:szCs w:val="22"/>
        </w:rPr>
        <w:t>Szkoła Podstawowa im. Wł. Broniewskiego w Olszewie-Borkach, ul. Wł. Broniewskiego 17,</w:t>
      </w:r>
    </w:p>
    <w:p w:rsidR="00BB35E5" w:rsidRPr="00E37213" w:rsidRDefault="00BB35E5" w:rsidP="009E03EB">
      <w:pPr>
        <w:pStyle w:val="NormalnyWeb"/>
        <w:numPr>
          <w:ilvl w:val="0"/>
          <w:numId w:val="33"/>
        </w:numPr>
        <w:spacing w:beforeAutospacing="0" w:after="0" w:afterAutospacing="0"/>
        <w:ind w:left="644" w:right="-136"/>
        <w:contextualSpacing/>
        <w:jc w:val="both"/>
        <w:rPr>
          <w:rFonts w:ascii="Calibri" w:hAnsi="Calibri"/>
          <w:sz w:val="22"/>
          <w:szCs w:val="22"/>
        </w:rPr>
      </w:pPr>
      <w:r w:rsidRPr="00E37213">
        <w:rPr>
          <w:rFonts w:ascii="Calibri" w:hAnsi="Calibri"/>
          <w:sz w:val="22"/>
          <w:szCs w:val="22"/>
        </w:rPr>
        <w:t>Szkoła Podstawowa z Przedszkolem w Nowej Wsi, ul. Szkolna 1A,</w:t>
      </w:r>
    </w:p>
    <w:p w:rsidR="00BB35E5" w:rsidRPr="00E37213" w:rsidRDefault="00BB35E5" w:rsidP="009E03EB">
      <w:pPr>
        <w:pStyle w:val="Akapitzlist"/>
        <w:numPr>
          <w:ilvl w:val="0"/>
          <w:numId w:val="33"/>
        </w:numPr>
        <w:ind w:left="644"/>
      </w:pPr>
      <w:r w:rsidRPr="00E37213">
        <w:t>Przedszkole Samorządowe w Olszewie-Borkach, ul. 3 Maja 3</w:t>
      </w:r>
    </w:p>
    <w:p w:rsidR="00BB35E5" w:rsidRPr="00F92490" w:rsidRDefault="00BB35E5" w:rsidP="009E03EB">
      <w:pPr>
        <w:pStyle w:val="Akapitzlist"/>
        <w:numPr>
          <w:ilvl w:val="0"/>
          <w:numId w:val="40"/>
        </w:numPr>
        <w:jc w:val="both"/>
      </w:pPr>
      <w:r w:rsidRPr="00E37213">
        <w:t>Strony wykluczają możliwość zmiany cen jednostkowych artykułów objętych niniejszą umową, za wyjątkiem ustawowej zmiany stawki podatku VAT</w:t>
      </w:r>
      <w:r w:rsidR="00F92490">
        <w:t>.</w:t>
      </w:r>
    </w:p>
    <w:p w:rsidR="00BB35E5" w:rsidRPr="00E37213" w:rsidRDefault="00BB35E5" w:rsidP="00BB35E5">
      <w:pPr>
        <w:pStyle w:val="Teksttreci20"/>
        <w:shd w:val="clear" w:color="auto" w:fill="auto"/>
        <w:spacing w:before="0" w:after="0" w:line="240" w:lineRule="auto"/>
        <w:ind w:left="357" w:firstLine="0"/>
        <w:rPr>
          <w:rFonts w:ascii="Calibri" w:hAnsi="Calibri"/>
          <w:sz w:val="22"/>
          <w:szCs w:val="22"/>
        </w:rPr>
      </w:pPr>
      <w:r w:rsidRPr="00E37213">
        <w:rPr>
          <w:rFonts w:ascii="Calibri" w:hAnsi="Calibri"/>
          <w:sz w:val="22"/>
          <w:szCs w:val="22"/>
        </w:rPr>
        <w:t>§ 5</w:t>
      </w:r>
    </w:p>
    <w:p w:rsidR="00BB35E5" w:rsidRPr="00E37213" w:rsidRDefault="00BB35E5" w:rsidP="00BB35E5">
      <w:pPr>
        <w:pStyle w:val="Nagwek21"/>
        <w:shd w:val="clear" w:color="auto" w:fill="auto"/>
        <w:spacing w:before="0" w:after="212" w:line="210" w:lineRule="exact"/>
        <w:ind w:left="360"/>
        <w:rPr>
          <w:rFonts w:ascii="Calibri" w:hAnsi="Calibri"/>
          <w:sz w:val="22"/>
          <w:szCs w:val="22"/>
        </w:rPr>
      </w:pPr>
      <w:bookmarkStart w:id="2" w:name="bookmark4"/>
      <w:r w:rsidRPr="00E37213">
        <w:rPr>
          <w:rFonts w:ascii="Calibri" w:hAnsi="Calibri"/>
          <w:sz w:val="22"/>
          <w:szCs w:val="22"/>
        </w:rPr>
        <w:t>Osoby do kontaktów</w:t>
      </w:r>
      <w:bookmarkEnd w:id="2"/>
    </w:p>
    <w:p w:rsidR="00BB35E5" w:rsidRPr="00E37213" w:rsidRDefault="00BB35E5" w:rsidP="009E03EB">
      <w:pPr>
        <w:pStyle w:val="Teksttreci0"/>
        <w:numPr>
          <w:ilvl w:val="0"/>
          <w:numId w:val="48"/>
        </w:numPr>
        <w:shd w:val="clear" w:color="auto" w:fill="auto"/>
        <w:spacing w:after="0" w:line="274" w:lineRule="exact"/>
        <w:jc w:val="both"/>
        <w:rPr>
          <w:rFonts w:ascii="Calibri" w:hAnsi="Calibri"/>
          <w:sz w:val="22"/>
          <w:szCs w:val="22"/>
        </w:rPr>
      </w:pPr>
      <w:r w:rsidRPr="00E37213">
        <w:rPr>
          <w:rFonts w:ascii="Calibri" w:hAnsi="Calibri"/>
          <w:sz w:val="22"/>
          <w:szCs w:val="22"/>
        </w:rPr>
        <w:t>Osobami uprawnionymi do kontaktów w sprawie realizacji przedmiotowej umowy są:</w:t>
      </w:r>
    </w:p>
    <w:p w:rsidR="00BB35E5" w:rsidRPr="00E37213" w:rsidRDefault="00BB35E5" w:rsidP="00BB35E5">
      <w:pPr>
        <w:pStyle w:val="Teksttreci0"/>
        <w:shd w:val="clear" w:color="auto" w:fill="auto"/>
        <w:tabs>
          <w:tab w:val="left" w:leader="dot" w:pos="6236"/>
          <w:tab w:val="left" w:leader="dot" w:pos="7734"/>
        </w:tabs>
        <w:spacing w:after="0" w:line="274" w:lineRule="exact"/>
        <w:ind w:left="360" w:firstLine="0"/>
        <w:jc w:val="both"/>
        <w:rPr>
          <w:rFonts w:ascii="Calibri" w:hAnsi="Calibri"/>
          <w:sz w:val="22"/>
          <w:szCs w:val="22"/>
        </w:rPr>
      </w:pPr>
      <w:r w:rsidRPr="00E37213">
        <w:rPr>
          <w:rFonts w:ascii="Calibri" w:hAnsi="Calibri"/>
          <w:sz w:val="22"/>
          <w:szCs w:val="22"/>
        </w:rPr>
        <w:t>ze strony Zamawiającego:</w:t>
      </w:r>
    </w:p>
    <w:p w:rsidR="00BB35E5" w:rsidRPr="00E37213" w:rsidRDefault="00BB35E5" w:rsidP="009E03EB">
      <w:pPr>
        <w:pStyle w:val="NormalnyWeb"/>
        <w:numPr>
          <w:ilvl w:val="0"/>
          <w:numId w:val="49"/>
        </w:numPr>
        <w:spacing w:beforeAutospacing="0" w:after="0" w:afterAutospacing="0"/>
        <w:ind w:right="-136"/>
        <w:contextualSpacing/>
        <w:jc w:val="both"/>
        <w:rPr>
          <w:rFonts w:ascii="Calibri" w:hAnsi="Calibri"/>
          <w:sz w:val="22"/>
          <w:szCs w:val="22"/>
        </w:rPr>
      </w:pPr>
      <w:r w:rsidRPr="00E37213">
        <w:rPr>
          <w:rFonts w:ascii="Calibri" w:hAnsi="Calibri"/>
          <w:sz w:val="22"/>
          <w:szCs w:val="22"/>
        </w:rPr>
        <w:lastRenderedPageBreak/>
        <w:t>Szkoła Podstawowa im. Wł. Broniewskiego w Olszewie-Borkach, Pani .........., tel. ......</w:t>
      </w:r>
    </w:p>
    <w:p w:rsidR="00BB35E5" w:rsidRPr="00E37213" w:rsidRDefault="00BB35E5" w:rsidP="009E03EB">
      <w:pPr>
        <w:pStyle w:val="NormalnyWeb"/>
        <w:numPr>
          <w:ilvl w:val="0"/>
          <w:numId w:val="49"/>
        </w:numPr>
        <w:spacing w:beforeAutospacing="0" w:after="0" w:afterAutospacing="0"/>
        <w:ind w:right="-136"/>
        <w:contextualSpacing/>
        <w:jc w:val="both"/>
        <w:rPr>
          <w:rFonts w:ascii="Calibri" w:hAnsi="Calibri"/>
          <w:sz w:val="22"/>
          <w:szCs w:val="22"/>
        </w:rPr>
      </w:pPr>
      <w:r w:rsidRPr="00E37213">
        <w:rPr>
          <w:rFonts w:ascii="Calibri" w:hAnsi="Calibri"/>
          <w:sz w:val="22"/>
          <w:szCs w:val="22"/>
        </w:rPr>
        <w:t xml:space="preserve">Szkoła Podstawowa z Przedszkolem w Nowej Wsi, Pani .................., </w:t>
      </w:r>
      <w:proofErr w:type="spellStart"/>
      <w:r w:rsidRPr="00E37213">
        <w:rPr>
          <w:rFonts w:ascii="Calibri" w:hAnsi="Calibri"/>
          <w:sz w:val="22"/>
          <w:szCs w:val="22"/>
        </w:rPr>
        <w:t>tel</w:t>
      </w:r>
      <w:proofErr w:type="spellEnd"/>
      <w:r w:rsidRPr="00E37213">
        <w:rPr>
          <w:rFonts w:ascii="Calibri" w:hAnsi="Calibri"/>
          <w:sz w:val="22"/>
          <w:szCs w:val="22"/>
        </w:rPr>
        <w:t xml:space="preserve"> ......</w:t>
      </w:r>
    </w:p>
    <w:p w:rsidR="00BB35E5" w:rsidRPr="00E37213" w:rsidRDefault="00BB35E5" w:rsidP="009E03EB">
      <w:pPr>
        <w:pStyle w:val="Akapitzlist"/>
        <w:numPr>
          <w:ilvl w:val="0"/>
          <w:numId w:val="49"/>
        </w:numPr>
      </w:pPr>
      <w:r w:rsidRPr="00E37213">
        <w:t>Przedszkole Samorządowe w Olszewie-Borkach, Pani ......................... tel. .......................</w:t>
      </w:r>
    </w:p>
    <w:p w:rsidR="00BB35E5" w:rsidRPr="00E37213" w:rsidRDefault="00BB35E5" w:rsidP="00BB35E5">
      <w:pPr>
        <w:pStyle w:val="Teksttreci0"/>
        <w:shd w:val="clear" w:color="auto" w:fill="auto"/>
        <w:tabs>
          <w:tab w:val="left" w:leader="dot" w:pos="6226"/>
          <w:tab w:val="left" w:leader="dot" w:pos="7729"/>
        </w:tabs>
        <w:spacing w:after="351" w:line="274" w:lineRule="exact"/>
        <w:ind w:left="426" w:firstLine="0"/>
        <w:jc w:val="both"/>
        <w:rPr>
          <w:rFonts w:ascii="Calibri" w:hAnsi="Calibri"/>
          <w:sz w:val="22"/>
          <w:szCs w:val="22"/>
        </w:rPr>
      </w:pPr>
      <w:r w:rsidRPr="00E37213">
        <w:rPr>
          <w:rFonts w:ascii="Calibri" w:hAnsi="Calibri"/>
          <w:sz w:val="22"/>
          <w:szCs w:val="22"/>
        </w:rPr>
        <w:t xml:space="preserve">ze strony Wykonawcy: </w:t>
      </w:r>
      <w:r w:rsidRPr="00E37213">
        <w:rPr>
          <w:rFonts w:ascii="Calibri" w:hAnsi="Calibri"/>
          <w:sz w:val="22"/>
          <w:szCs w:val="22"/>
        </w:rPr>
        <w:tab/>
      </w:r>
      <w:proofErr w:type="spellStart"/>
      <w:r w:rsidRPr="00E37213">
        <w:rPr>
          <w:rFonts w:ascii="Calibri" w:hAnsi="Calibri"/>
          <w:sz w:val="22"/>
          <w:szCs w:val="22"/>
        </w:rPr>
        <w:t>tel</w:t>
      </w:r>
      <w:proofErr w:type="spellEnd"/>
      <w:r w:rsidRPr="00E37213">
        <w:rPr>
          <w:rFonts w:ascii="Calibri" w:hAnsi="Calibri"/>
          <w:sz w:val="22"/>
          <w:szCs w:val="22"/>
        </w:rPr>
        <w:tab/>
      </w:r>
    </w:p>
    <w:p w:rsidR="00BB35E5" w:rsidRPr="00E37213" w:rsidRDefault="00BB35E5" w:rsidP="00BB35E5">
      <w:pPr>
        <w:pStyle w:val="Teksttreci20"/>
        <w:shd w:val="clear" w:color="auto" w:fill="auto"/>
        <w:spacing w:before="0" w:after="0" w:line="240" w:lineRule="auto"/>
        <w:ind w:left="357" w:firstLine="0"/>
        <w:rPr>
          <w:rFonts w:ascii="Calibri" w:hAnsi="Calibri"/>
          <w:sz w:val="22"/>
          <w:szCs w:val="22"/>
        </w:rPr>
      </w:pPr>
      <w:r w:rsidRPr="00E37213">
        <w:rPr>
          <w:rFonts w:ascii="Calibri" w:hAnsi="Calibri"/>
          <w:sz w:val="22"/>
          <w:szCs w:val="22"/>
        </w:rPr>
        <w:t>§ 6</w:t>
      </w:r>
    </w:p>
    <w:p w:rsidR="00BB35E5" w:rsidRPr="00E37213" w:rsidRDefault="00BB35E5" w:rsidP="00BB35E5">
      <w:pPr>
        <w:pStyle w:val="Akapitzlist"/>
        <w:ind w:left="360"/>
        <w:jc w:val="center"/>
        <w:rPr>
          <w:b/>
        </w:rPr>
      </w:pPr>
      <w:r w:rsidRPr="00E37213">
        <w:rPr>
          <w:b/>
        </w:rPr>
        <w:t>Kontrola realizacji przedmiotu umowy przez Zamawiającego</w:t>
      </w:r>
    </w:p>
    <w:p w:rsidR="00BB35E5" w:rsidRPr="00E37213" w:rsidRDefault="00BB35E5" w:rsidP="009E03EB">
      <w:pPr>
        <w:pStyle w:val="Teksttreci0"/>
        <w:numPr>
          <w:ilvl w:val="0"/>
          <w:numId w:val="41"/>
        </w:numPr>
        <w:shd w:val="clear" w:color="auto" w:fill="auto"/>
        <w:tabs>
          <w:tab w:val="left" w:pos="346"/>
        </w:tabs>
        <w:spacing w:after="0" w:line="274" w:lineRule="exact"/>
        <w:ind w:left="600" w:right="20" w:hanging="600"/>
        <w:jc w:val="both"/>
        <w:rPr>
          <w:rFonts w:ascii="Calibri" w:hAnsi="Calibri"/>
          <w:sz w:val="22"/>
          <w:szCs w:val="22"/>
        </w:rPr>
      </w:pPr>
      <w:r w:rsidRPr="00E37213">
        <w:rPr>
          <w:rFonts w:ascii="Calibri" w:hAnsi="Calibri"/>
          <w:sz w:val="22"/>
          <w:szCs w:val="22"/>
        </w:rPr>
        <w:t>Zamawiającemu przysługuje prawo kontroli jakości i standardu dokonywanych dostaw, w szczególności w zakresie przestrzegania przepisów, norm i zasad sanitarno- epidemiologicznych.</w:t>
      </w:r>
    </w:p>
    <w:p w:rsidR="00BB35E5" w:rsidRPr="00E37213" w:rsidRDefault="00BB35E5" w:rsidP="009E03EB">
      <w:pPr>
        <w:pStyle w:val="Teksttreci0"/>
        <w:numPr>
          <w:ilvl w:val="0"/>
          <w:numId w:val="41"/>
        </w:numPr>
        <w:shd w:val="clear" w:color="auto" w:fill="auto"/>
        <w:tabs>
          <w:tab w:val="left" w:pos="370"/>
        </w:tabs>
        <w:spacing w:after="120" w:line="274" w:lineRule="exact"/>
        <w:ind w:left="480" w:right="23" w:hanging="480"/>
        <w:jc w:val="both"/>
        <w:rPr>
          <w:rFonts w:ascii="Calibri" w:hAnsi="Calibri"/>
          <w:sz w:val="22"/>
          <w:szCs w:val="22"/>
        </w:rPr>
      </w:pPr>
      <w:r w:rsidRPr="00E37213">
        <w:rPr>
          <w:rFonts w:ascii="Calibri" w:hAnsi="Calibri"/>
          <w:sz w:val="22"/>
          <w:szCs w:val="22"/>
        </w:rPr>
        <w:t>Na każde wezwanie Zamawiającego Wykonawca zobowiązany będzie niezwłocznie przedłożyć właściwe atesty i certyfikaty dostarczanych artykułów.</w:t>
      </w:r>
    </w:p>
    <w:p w:rsidR="00BB35E5" w:rsidRPr="00E37213" w:rsidRDefault="00BB35E5" w:rsidP="00BB35E5">
      <w:pPr>
        <w:pStyle w:val="Teksttreci20"/>
        <w:shd w:val="clear" w:color="auto" w:fill="auto"/>
        <w:spacing w:before="0" w:after="0" w:line="210" w:lineRule="exact"/>
        <w:ind w:firstLine="0"/>
        <w:rPr>
          <w:rFonts w:ascii="Calibri" w:hAnsi="Calibri"/>
          <w:sz w:val="22"/>
          <w:szCs w:val="22"/>
        </w:rPr>
      </w:pPr>
      <w:r w:rsidRPr="00E37213">
        <w:rPr>
          <w:rFonts w:ascii="Calibri" w:hAnsi="Calibri"/>
          <w:sz w:val="22"/>
          <w:szCs w:val="22"/>
        </w:rPr>
        <w:t>§ 7</w:t>
      </w:r>
    </w:p>
    <w:p w:rsidR="00BB35E5" w:rsidRPr="00E37213" w:rsidRDefault="00BB35E5" w:rsidP="00BB35E5">
      <w:pPr>
        <w:pStyle w:val="Nagwek21"/>
        <w:shd w:val="clear" w:color="auto" w:fill="auto"/>
        <w:spacing w:before="0" w:after="217" w:line="210" w:lineRule="exact"/>
        <w:rPr>
          <w:rFonts w:ascii="Calibri" w:hAnsi="Calibri"/>
          <w:sz w:val="22"/>
          <w:szCs w:val="22"/>
        </w:rPr>
      </w:pPr>
      <w:bookmarkStart w:id="3" w:name="bookmark6"/>
      <w:r w:rsidRPr="00E37213">
        <w:rPr>
          <w:rFonts w:ascii="Calibri" w:hAnsi="Calibri"/>
          <w:sz w:val="22"/>
          <w:szCs w:val="22"/>
        </w:rPr>
        <w:t>Składanie reklamacji</w:t>
      </w:r>
      <w:bookmarkEnd w:id="3"/>
    </w:p>
    <w:p w:rsidR="00BB35E5" w:rsidRPr="00E37213" w:rsidRDefault="00BB35E5" w:rsidP="009E03EB">
      <w:pPr>
        <w:pStyle w:val="Teksttreci0"/>
        <w:numPr>
          <w:ilvl w:val="0"/>
          <w:numId w:val="42"/>
        </w:numPr>
        <w:shd w:val="clear" w:color="auto" w:fill="auto"/>
        <w:tabs>
          <w:tab w:val="left" w:pos="553"/>
        </w:tabs>
        <w:spacing w:after="0" w:line="274" w:lineRule="exact"/>
        <w:ind w:left="660" w:right="20" w:hanging="660"/>
        <w:jc w:val="both"/>
        <w:rPr>
          <w:rFonts w:ascii="Calibri" w:hAnsi="Calibri"/>
          <w:sz w:val="22"/>
          <w:szCs w:val="22"/>
        </w:rPr>
      </w:pPr>
      <w:r w:rsidRPr="00E37213">
        <w:rPr>
          <w:rFonts w:ascii="Calibri" w:hAnsi="Calibri"/>
          <w:sz w:val="22"/>
          <w:szCs w:val="22"/>
        </w:rPr>
        <w:t>Zamawiający zastrzega sobie prawo do składania reklamacji w przypadkach nienależytego wykonania przedmiotu umowy, a w szczególności:</w:t>
      </w:r>
    </w:p>
    <w:p w:rsidR="00BB35E5" w:rsidRPr="00E37213" w:rsidRDefault="00BB35E5" w:rsidP="009E03EB">
      <w:pPr>
        <w:pStyle w:val="Teksttreci0"/>
        <w:numPr>
          <w:ilvl w:val="0"/>
          <w:numId w:val="43"/>
        </w:numPr>
        <w:shd w:val="clear" w:color="auto" w:fill="auto"/>
        <w:tabs>
          <w:tab w:val="left" w:pos="759"/>
        </w:tabs>
        <w:spacing w:after="0" w:line="274" w:lineRule="exact"/>
        <w:ind w:left="660" w:hanging="660"/>
        <w:jc w:val="both"/>
        <w:rPr>
          <w:rFonts w:ascii="Calibri" w:hAnsi="Calibri"/>
          <w:sz w:val="22"/>
          <w:szCs w:val="22"/>
        </w:rPr>
      </w:pPr>
      <w:r w:rsidRPr="00E37213">
        <w:rPr>
          <w:rFonts w:ascii="Calibri" w:hAnsi="Calibri"/>
          <w:sz w:val="22"/>
          <w:szCs w:val="22"/>
        </w:rPr>
        <w:t>w przypadku dostarczenia przedmiotu umowy z opóźnieniem,</w:t>
      </w:r>
    </w:p>
    <w:p w:rsidR="00BB35E5" w:rsidRPr="00E37213" w:rsidRDefault="00BB35E5" w:rsidP="009E03EB">
      <w:pPr>
        <w:pStyle w:val="Teksttreci0"/>
        <w:numPr>
          <w:ilvl w:val="0"/>
          <w:numId w:val="43"/>
        </w:numPr>
        <w:shd w:val="clear" w:color="auto" w:fill="auto"/>
        <w:tabs>
          <w:tab w:val="left" w:pos="783"/>
        </w:tabs>
        <w:spacing w:after="0" w:line="274" w:lineRule="exact"/>
        <w:ind w:left="660" w:right="20" w:hanging="660"/>
        <w:jc w:val="both"/>
        <w:rPr>
          <w:rFonts w:ascii="Calibri" w:hAnsi="Calibri"/>
          <w:sz w:val="22"/>
          <w:szCs w:val="22"/>
        </w:rPr>
      </w:pPr>
      <w:r w:rsidRPr="00E37213">
        <w:rPr>
          <w:rFonts w:ascii="Calibri" w:hAnsi="Calibri"/>
          <w:sz w:val="22"/>
          <w:szCs w:val="22"/>
        </w:rPr>
        <w:t>w przypadku dostarczenia artykułów niezgodnych z zamówieniem lub wymaganiami wynikającymi z niniejszej umowy,</w:t>
      </w:r>
    </w:p>
    <w:p w:rsidR="00BB35E5" w:rsidRPr="00E37213" w:rsidRDefault="00BB35E5" w:rsidP="009E03EB">
      <w:pPr>
        <w:pStyle w:val="Teksttreci0"/>
        <w:numPr>
          <w:ilvl w:val="0"/>
          <w:numId w:val="43"/>
        </w:numPr>
        <w:shd w:val="clear" w:color="auto" w:fill="auto"/>
        <w:tabs>
          <w:tab w:val="left" w:pos="778"/>
        </w:tabs>
        <w:spacing w:after="0" w:line="274" w:lineRule="exact"/>
        <w:ind w:left="660" w:right="20" w:hanging="660"/>
        <w:jc w:val="both"/>
        <w:rPr>
          <w:rFonts w:ascii="Calibri" w:hAnsi="Calibri"/>
          <w:sz w:val="22"/>
          <w:szCs w:val="22"/>
        </w:rPr>
      </w:pPr>
      <w:r w:rsidRPr="00E37213">
        <w:rPr>
          <w:rFonts w:ascii="Calibri" w:hAnsi="Calibri"/>
          <w:sz w:val="22"/>
          <w:szCs w:val="22"/>
        </w:rPr>
        <w:t>w przypadku nie przestrzegania warunków sanitarno-epidemiologicznych przez Wykonawcę.</w:t>
      </w:r>
    </w:p>
    <w:p w:rsidR="00BB35E5" w:rsidRPr="00E37213" w:rsidRDefault="00BB35E5" w:rsidP="009E03EB">
      <w:pPr>
        <w:pStyle w:val="Teksttreci0"/>
        <w:numPr>
          <w:ilvl w:val="0"/>
          <w:numId w:val="42"/>
        </w:numPr>
        <w:shd w:val="clear" w:color="auto" w:fill="auto"/>
        <w:tabs>
          <w:tab w:val="left" w:pos="582"/>
        </w:tabs>
        <w:spacing w:after="0" w:line="274" w:lineRule="exact"/>
        <w:ind w:left="660" w:hanging="660"/>
        <w:jc w:val="both"/>
        <w:rPr>
          <w:rFonts w:ascii="Calibri" w:hAnsi="Calibri"/>
          <w:sz w:val="22"/>
          <w:szCs w:val="22"/>
        </w:rPr>
      </w:pPr>
      <w:r w:rsidRPr="00E37213">
        <w:rPr>
          <w:rFonts w:ascii="Calibri" w:hAnsi="Calibri"/>
          <w:sz w:val="22"/>
          <w:szCs w:val="22"/>
        </w:rPr>
        <w:t>Reklamacje będą zgłaszane na piśmie lub na adres email.</w:t>
      </w:r>
    </w:p>
    <w:p w:rsidR="00BB35E5" w:rsidRPr="00E37213" w:rsidRDefault="00BB35E5" w:rsidP="009E03EB">
      <w:pPr>
        <w:pStyle w:val="Teksttreci0"/>
        <w:numPr>
          <w:ilvl w:val="0"/>
          <w:numId w:val="42"/>
        </w:numPr>
        <w:shd w:val="clear" w:color="auto" w:fill="auto"/>
        <w:tabs>
          <w:tab w:val="left" w:pos="586"/>
        </w:tabs>
        <w:spacing w:after="120" w:line="274" w:lineRule="exact"/>
        <w:ind w:left="720" w:right="23" w:hanging="360"/>
        <w:jc w:val="both"/>
        <w:rPr>
          <w:rFonts w:ascii="Calibri" w:hAnsi="Calibri"/>
          <w:sz w:val="22"/>
          <w:szCs w:val="22"/>
        </w:rPr>
      </w:pPr>
      <w:r w:rsidRPr="00E37213">
        <w:rPr>
          <w:rFonts w:ascii="Calibri" w:hAnsi="Calibri"/>
          <w:sz w:val="22"/>
          <w:szCs w:val="22"/>
        </w:rPr>
        <w:t>Osobami upoważnionymi do składania reklamacji są Dyrektor Zamawiającego oraz osoba upoważniona do kontaktów w sprawie realizacji umowy ze strony Zamawiającego wskazana w § 5 umowy.</w:t>
      </w:r>
    </w:p>
    <w:p w:rsidR="00BB35E5" w:rsidRPr="00E37213" w:rsidRDefault="00BB35E5" w:rsidP="00BB35E5">
      <w:pPr>
        <w:pStyle w:val="Nagwek21"/>
        <w:shd w:val="clear" w:color="auto" w:fill="auto"/>
        <w:spacing w:before="0" w:after="217" w:line="210" w:lineRule="exact"/>
        <w:rPr>
          <w:rFonts w:ascii="Calibri" w:hAnsi="Calibri"/>
          <w:sz w:val="22"/>
          <w:szCs w:val="22"/>
        </w:rPr>
      </w:pPr>
      <w:bookmarkStart w:id="4" w:name="bookmark7"/>
      <w:r w:rsidRPr="00E37213">
        <w:rPr>
          <w:rFonts w:ascii="Calibri" w:hAnsi="Calibri"/>
          <w:sz w:val="22"/>
          <w:szCs w:val="22"/>
        </w:rPr>
        <w:t xml:space="preserve">§ 8 </w:t>
      </w:r>
    </w:p>
    <w:p w:rsidR="00BB35E5" w:rsidRPr="00740612" w:rsidRDefault="0094427A" w:rsidP="00BB35E5">
      <w:pPr>
        <w:pStyle w:val="Nagwek21"/>
        <w:shd w:val="clear" w:color="auto" w:fill="auto"/>
        <w:spacing w:before="0" w:after="217" w:line="210" w:lineRule="exact"/>
        <w:rPr>
          <w:rFonts w:ascii="Calibri" w:hAnsi="Calibri"/>
          <w:strike/>
          <w:sz w:val="22"/>
          <w:szCs w:val="22"/>
        </w:rPr>
      </w:pPr>
      <w:r w:rsidRPr="00740612">
        <w:rPr>
          <w:rFonts w:ascii="Calibri" w:hAnsi="Calibri"/>
          <w:sz w:val="22"/>
          <w:szCs w:val="22"/>
        </w:rPr>
        <w:t>Kary umowne</w:t>
      </w:r>
      <w:r w:rsidRPr="00740612">
        <w:rPr>
          <w:rFonts w:ascii="Calibri" w:hAnsi="Calibri"/>
          <w:strike/>
          <w:sz w:val="22"/>
          <w:szCs w:val="22"/>
        </w:rPr>
        <w:t xml:space="preserve"> </w:t>
      </w:r>
      <w:bookmarkEnd w:id="4"/>
    </w:p>
    <w:p w:rsidR="00BB35E5" w:rsidRPr="00E37213" w:rsidRDefault="00BB35E5" w:rsidP="00BB35E5">
      <w:pPr>
        <w:pStyle w:val="Teksttreci0"/>
        <w:tabs>
          <w:tab w:val="left" w:pos="586"/>
        </w:tabs>
        <w:spacing w:after="0" w:line="240" w:lineRule="auto"/>
        <w:ind w:left="499" w:right="23" w:hanging="499"/>
        <w:jc w:val="both"/>
        <w:rPr>
          <w:rFonts w:ascii="Calibri" w:hAnsi="Calibri"/>
          <w:sz w:val="22"/>
          <w:szCs w:val="22"/>
        </w:rPr>
      </w:pPr>
      <w:r w:rsidRPr="00E37213">
        <w:rPr>
          <w:rFonts w:ascii="Calibri" w:hAnsi="Calibri"/>
          <w:sz w:val="22"/>
          <w:szCs w:val="22"/>
        </w:rPr>
        <w:t>1.</w:t>
      </w:r>
      <w:r w:rsidRPr="00E37213">
        <w:rPr>
          <w:rFonts w:ascii="Calibri" w:hAnsi="Calibri"/>
          <w:sz w:val="22"/>
          <w:szCs w:val="22"/>
        </w:rPr>
        <w:tab/>
        <w:t>Wykonawca jest zobowiązany do zapłaty Zamawiającemu kary umownej:</w:t>
      </w:r>
    </w:p>
    <w:p w:rsidR="00BB35E5" w:rsidRPr="00E37213" w:rsidRDefault="00BB35E5" w:rsidP="00BB35E5">
      <w:pPr>
        <w:pStyle w:val="Teksttreci0"/>
        <w:tabs>
          <w:tab w:val="left" w:pos="586"/>
        </w:tabs>
        <w:spacing w:after="0" w:line="240" w:lineRule="auto"/>
        <w:ind w:left="709" w:right="23" w:hanging="283"/>
        <w:jc w:val="both"/>
        <w:rPr>
          <w:rFonts w:ascii="Calibri" w:hAnsi="Calibri"/>
          <w:sz w:val="22"/>
          <w:szCs w:val="22"/>
        </w:rPr>
      </w:pPr>
      <w:r w:rsidRPr="00E37213">
        <w:rPr>
          <w:rFonts w:ascii="Calibri" w:hAnsi="Calibri"/>
          <w:sz w:val="22"/>
          <w:szCs w:val="22"/>
        </w:rPr>
        <w:t>1)</w:t>
      </w:r>
      <w:r w:rsidRPr="00E37213">
        <w:rPr>
          <w:rFonts w:ascii="Calibri" w:hAnsi="Calibri"/>
          <w:sz w:val="22"/>
          <w:szCs w:val="22"/>
        </w:rPr>
        <w:tab/>
        <w:t>w przypadku dostarczenia przedmiotu umowy z opóźnieniem lub opóźnienia w wymianie towaru na wolny od wad, o którym mowa w § 2 ust. 5 umowy - w wysokości 100,00 złotych za każdą godzinę opóźnienia,</w:t>
      </w:r>
    </w:p>
    <w:p w:rsidR="00BB35E5" w:rsidRPr="00E37213" w:rsidRDefault="00BB35E5" w:rsidP="00BB35E5">
      <w:pPr>
        <w:pStyle w:val="Teksttreci0"/>
        <w:shd w:val="clear" w:color="auto" w:fill="auto"/>
        <w:tabs>
          <w:tab w:val="left" w:pos="709"/>
        </w:tabs>
        <w:spacing w:after="0" w:line="240" w:lineRule="auto"/>
        <w:ind w:left="709" w:right="23" w:hanging="283"/>
        <w:jc w:val="both"/>
        <w:rPr>
          <w:rFonts w:ascii="Calibri" w:hAnsi="Calibri"/>
          <w:sz w:val="22"/>
          <w:szCs w:val="22"/>
        </w:rPr>
      </w:pPr>
      <w:r w:rsidRPr="00E37213">
        <w:rPr>
          <w:rFonts w:ascii="Calibri" w:hAnsi="Calibri"/>
          <w:sz w:val="22"/>
          <w:szCs w:val="22"/>
        </w:rPr>
        <w:t>2)</w:t>
      </w:r>
      <w:r w:rsidRPr="00E37213">
        <w:rPr>
          <w:rFonts w:ascii="Calibri" w:hAnsi="Calibri"/>
          <w:sz w:val="22"/>
          <w:szCs w:val="22"/>
        </w:rPr>
        <w:tab/>
        <w:t>w przypadku dostarczenia artykułów niezgodnych z zamówieniem lub wymaganiami wynikającymi z niniejszej umowy (np. co do terminu ważności, opakowania) - w wysokości 10,00 złotych od każdego wadliwego produktu</w:t>
      </w:r>
    </w:p>
    <w:p w:rsidR="00BB35E5" w:rsidRPr="00E37213" w:rsidRDefault="00BB35E5" w:rsidP="009E03EB">
      <w:pPr>
        <w:pStyle w:val="Teksttreci0"/>
        <w:numPr>
          <w:ilvl w:val="0"/>
          <w:numId w:val="44"/>
        </w:numPr>
        <w:shd w:val="clear" w:color="auto" w:fill="auto"/>
        <w:tabs>
          <w:tab w:val="left" w:pos="370"/>
        </w:tabs>
        <w:spacing w:after="0" w:line="240" w:lineRule="auto"/>
        <w:ind w:left="856" w:right="23" w:hanging="357"/>
        <w:jc w:val="both"/>
        <w:rPr>
          <w:rFonts w:ascii="Calibri" w:hAnsi="Calibri"/>
          <w:sz w:val="22"/>
          <w:szCs w:val="22"/>
        </w:rPr>
      </w:pPr>
      <w:r w:rsidRPr="00E37213">
        <w:rPr>
          <w:rFonts w:ascii="Calibri" w:hAnsi="Calibri"/>
          <w:sz w:val="22"/>
          <w:szCs w:val="22"/>
        </w:rPr>
        <w:t>w przypadku nie przestrzegania przez Wykonawcę warunków sanitarno- epidemiologicznych- w wysokości 3 000,00 zł</w:t>
      </w:r>
    </w:p>
    <w:p w:rsidR="00BB35E5" w:rsidRPr="00E37213" w:rsidRDefault="00BB35E5" w:rsidP="00BB35E5">
      <w:pPr>
        <w:pStyle w:val="Teksttreci0"/>
        <w:tabs>
          <w:tab w:val="left" w:pos="370"/>
        </w:tabs>
        <w:spacing w:after="0" w:line="240" w:lineRule="auto"/>
        <w:ind w:left="540" w:right="23"/>
        <w:jc w:val="both"/>
        <w:rPr>
          <w:rFonts w:ascii="Calibri" w:hAnsi="Calibri"/>
          <w:sz w:val="22"/>
          <w:szCs w:val="22"/>
        </w:rPr>
      </w:pPr>
      <w:r w:rsidRPr="00E37213">
        <w:rPr>
          <w:rFonts w:ascii="Calibri" w:hAnsi="Calibri"/>
          <w:sz w:val="22"/>
          <w:szCs w:val="22"/>
        </w:rPr>
        <w:t>2.</w:t>
      </w:r>
      <w:r w:rsidRPr="00E37213">
        <w:rPr>
          <w:rFonts w:ascii="Calibri" w:hAnsi="Calibri"/>
          <w:sz w:val="22"/>
          <w:szCs w:val="22"/>
        </w:rPr>
        <w:tab/>
        <w:t>W przypadku odstąpienia lub rozwiązania umowy przez Zamawiającego wskutek okoliczności za które ponosi odpowiedzialność Wykonawca, jak również w przypadku nieuzasadnionego rozwiązania, w tym poprzez wypowiedzenie, umowy przez Wykonawcę, zobowiązuje się on do zapłaty na rzecz Zamawiającego kary umownej w wysokości 10% wartości umowy określonej w § 4 ust. 1.</w:t>
      </w:r>
    </w:p>
    <w:p w:rsidR="00BB35E5" w:rsidRDefault="00BB35E5" w:rsidP="00BB35E5">
      <w:pPr>
        <w:pStyle w:val="Teksttreci0"/>
        <w:tabs>
          <w:tab w:val="left" w:pos="370"/>
        </w:tabs>
        <w:spacing w:after="0" w:line="240" w:lineRule="auto"/>
        <w:ind w:left="540" w:right="23"/>
        <w:jc w:val="both"/>
        <w:rPr>
          <w:rFonts w:ascii="Calibri" w:hAnsi="Calibri"/>
          <w:sz w:val="22"/>
          <w:szCs w:val="22"/>
        </w:rPr>
      </w:pPr>
      <w:r w:rsidRPr="00E37213">
        <w:rPr>
          <w:rFonts w:ascii="Calibri" w:hAnsi="Calibri"/>
          <w:sz w:val="22"/>
          <w:szCs w:val="22"/>
        </w:rPr>
        <w:t>4.</w:t>
      </w:r>
      <w:r w:rsidRPr="00E37213">
        <w:rPr>
          <w:rFonts w:ascii="Calibri" w:hAnsi="Calibri"/>
          <w:sz w:val="22"/>
          <w:szCs w:val="22"/>
        </w:rPr>
        <w:tab/>
        <w:t>Wykonawca uznaje, iż wysokość wszystkich kar umownych opisanych w umowie nie jest wygórowana.</w:t>
      </w:r>
    </w:p>
    <w:p w:rsidR="00740612" w:rsidRPr="00740612" w:rsidRDefault="00740612" w:rsidP="00BB35E5">
      <w:pPr>
        <w:pStyle w:val="Teksttreci0"/>
        <w:tabs>
          <w:tab w:val="left" w:pos="370"/>
        </w:tabs>
        <w:spacing w:after="0" w:line="240" w:lineRule="auto"/>
        <w:ind w:left="540" w:right="23"/>
        <w:jc w:val="both"/>
        <w:rPr>
          <w:rFonts w:ascii="Calibri" w:hAnsi="Calibri"/>
          <w:sz w:val="22"/>
          <w:szCs w:val="22"/>
        </w:rPr>
      </w:pPr>
      <w:r>
        <w:rPr>
          <w:rFonts w:ascii="Calibri" w:hAnsi="Calibri"/>
          <w:sz w:val="22"/>
          <w:szCs w:val="22"/>
        </w:rPr>
        <w:t>5</w:t>
      </w:r>
      <w:r w:rsidRPr="00740612">
        <w:rPr>
          <w:rFonts w:ascii="Calibri" w:hAnsi="Calibri"/>
          <w:sz w:val="22"/>
          <w:szCs w:val="22"/>
        </w:rPr>
        <w:t>.</w:t>
      </w:r>
      <w:r w:rsidRPr="00740612">
        <w:rPr>
          <w:rFonts w:ascii="Calibri" w:hAnsi="Calibri"/>
          <w:sz w:val="22"/>
          <w:szCs w:val="22"/>
        </w:rPr>
        <w:tab/>
        <w:t>Zamawiający zapłaci Wykonawcy karę umowną z tytułu odstąpienia od umowy z przyczyn leżących po stronie Zamawiającego, w wysokości 20% wynagrodzenia umownego b</w:t>
      </w:r>
      <w:r>
        <w:rPr>
          <w:rFonts w:ascii="Calibri" w:hAnsi="Calibri"/>
          <w:sz w:val="22"/>
          <w:szCs w:val="22"/>
        </w:rPr>
        <w:t>rutto określonego w §4</w:t>
      </w:r>
      <w:r w:rsidRPr="00740612">
        <w:rPr>
          <w:rFonts w:ascii="Calibri" w:hAnsi="Calibri"/>
          <w:sz w:val="22"/>
          <w:szCs w:val="22"/>
        </w:rPr>
        <w:t xml:space="preserve"> ust.1 umowy. Kary nie obowiązują, jeżeli ods</w:t>
      </w:r>
      <w:r>
        <w:rPr>
          <w:rFonts w:ascii="Calibri" w:hAnsi="Calibri"/>
          <w:sz w:val="22"/>
          <w:szCs w:val="22"/>
        </w:rPr>
        <w:t>tąpienie od umowy nastąpiło z przyczyn, o których mowa w §9</w:t>
      </w:r>
      <w:r w:rsidRPr="00740612">
        <w:rPr>
          <w:rFonts w:ascii="Calibri" w:hAnsi="Calibri"/>
          <w:sz w:val="22"/>
          <w:szCs w:val="22"/>
        </w:rPr>
        <w:t xml:space="preserve"> ust.1 niniejszej umowy.</w:t>
      </w:r>
    </w:p>
    <w:p w:rsidR="00BB35E5" w:rsidRPr="00E37213" w:rsidRDefault="00740612" w:rsidP="00BB35E5">
      <w:pPr>
        <w:pStyle w:val="Teksttreci0"/>
        <w:tabs>
          <w:tab w:val="left" w:pos="370"/>
        </w:tabs>
        <w:spacing w:after="0" w:line="240" w:lineRule="auto"/>
        <w:ind w:left="426" w:right="23" w:hanging="426"/>
        <w:jc w:val="both"/>
        <w:rPr>
          <w:rFonts w:ascii="Calibri" w:hAnsi="Calibri"/>
          <w:sz w:val="22"/>
          <w:szCs w:val="22"/>
        </w:rPr>
      </w:pPr>
      <w:r>
        <w:rPr>
          <w:rFonts w:ascii="Calibri" w:hAnsi="Calibri"/>
          <w:sz w:val="22"/>
          <w:szCs w:val="22"/>
        </w:rPr>
        <w:t>6</w:t>
      </w:r>
      <w:r w:rsidR="00BB35E5" w:rsidRPr="00E37213">
        <w:rPr>
          <w:rFonts w:ascii="Calibri" w:hAnsi="Calibri"/>
          <w:sz w:val="22"/>
          <w:szCs w:val="22"/>
        </w:rPr>
        <w:t>.</w:t>
      </w:r>
      <w:r w:rsidR="00BB35E5" w:rsidRPr="00E37213">
        <w:rPr>
          <w:rFonts w:ascii="Calibri" w:hAnsi="Calibri"/>
          <w:sz w:val="22"/>
          <w:szCs w:val="22"/>
        </w:rPr>
        <w:tab/>
        <w:t xml:space="preserve">Zamawiający zastrzega sobie prawo dochodzenia odszkodowania uzupełniającego w </w:t>
      </w:r>
      <w:r w:rsidR="00BB35E5" w:rsidRPr="00E37213">
        <w:rPr>
          <w:rFonts w:ascii="Calibri" w:hAnsi="Calibri"/>
          <w:sz w:val="22"/>
          <w:szCs w:val="22"/>
        </w:rPr>
        <w:lastRenderedPageBreak/>
        <w:t>przypadku, gdy suma kar umownych nie pokrywa wysokości poniesionej szkody.</w:t>
      </w:r>
    </w:p>
    <w:p w:rsidR="00BB35E5" w:rsidRPr="00E37213" w:rsidRDefault="00740612" w:rsidP="00BB35E5">
      <w:pPr>
        <w:pStyle w:val="Teksttreci0"/>
        <w:shd w:val="clear" w:color="auto" w:fill="auto"/>
        <w:tabs>
          <w:tab w:val="left" w:pos="370"/>
        </w:tabs>
        <w:spacing w:after="0" w:line="240" w:lineRule="auto"/>
        <w:ind w:left="426" w:right="23" w:hanging="426"/>
        <w:jc w:val="both"/>
        <w:rPr>
          <w:rFonts w:ascii="Calibri" w:hAnsi="Calibri"/>
          <w:sz w:val="22"/>
          <w:szCs w:val="22"/>
        </w:rPr>
      </w:pPr>
      <w:r>
        <w:rPr>
          <w:rFonts w:ascii="Calibri" w:hAnsi="Calibri"/>
          <w:sz w:val="22"/>
          <w:szCs w:val="22"/>
        </w:rPr>
        <w:t>7</w:t>
      </w:r>
      <w:r w:rsidR="00BB35E5" w:rsidRPr="00E37213">
        <w:rPr>
          <w:rFonts w:ascii="Calibri" w:hAnsi="Calibri"/>
          <w:sz w:val="22"/>
          <w:szCs w:val="22"/>
        </w:rPr>
        <w:t>.</w:t>
      </w:r>
      <w:r w:rsidR="00BB35E5" w:rsidRPr="00E37213">
        <w:rPr>
          <w:rFonts w:ascii="Calibri" w:hAnsi="Calibri"/>
          <w:sz w:val="22"/>
          <w:szCs w:val="22"/>
        </w:rPr>
        <w:tab/>
        <w:t>Wykonawca upoważnia Zamawiającego do potrącenia kar umownych z wynagrodzenia należnego mu na podstawie niniejszej Umowy</w:t>
      </w:r>
    </w:p>
    <w:p w:rsidR="00BB35E5" w:rsidRPr="00E37213" w:rsidRDefault="00BB35E5" w:rsidP="00BB35E5">
      <w:pPr>
        <w:pStyle w:val="Teksttreci0"/>
        <w:shd w:val="clear" w:color="auto" w:fill="auto"/>
        <w:tabs>
          <w:tab w:val="left" w:pos="370"/>
        </w:tabs>
        <w:spacing w:after="0" w:line="240" w:lineRule="auto"/>
        <w:ind w:left="426" w:right="23" w:hanging="426"/>
        <w:jc w:val="center"/>
        <w:rPr>
          <w:rFonts w:ascii="Calibri" w:hAnsi="Calibri"/>
          <w:b/>
          <w:sz w:val="22"/>
          <w:szCs w:val="22"/>
        </w:rPr>
      </w:pPr>
      <w:r w:rsidRPr="00E37213">
        <w:rPr>
          <w:rFonts w:ascii="Calibri" w:hAnsi="Calibri"/>
          <w:b/>
          <w:sz w:val="22"/>
          <w:szCs w:val="22"/>
        </w:rPr>
        <w:t>§ 9</w:t>
      </w:r>
    </w:p>
    <w:p w:rsidR="00BB35E5" w:rsidRPr="00E37213" w:rsidRDefault="00BB35E5" w:rsidP="00BB35E5">
      <w:pPr>
        <w:pStyle w:val="Teksttreci0"/>
        <w:shd w:val="clear" w:color="auto" w:fill="auto"/>
        <w:tabs>
          <w:tab w:val="left" w:pos="370"/>
        </w:tabs>
        <w:spacing w:after="0" w:line="240" w:lineRule="auto"/>
        <w:ind w:left="426" w:right="23" w:hanging="426"/>
        <w:jc w:val="center"/>
        <w:rPr>
          <w:rFonts w:ascii="Calibri" w:hAnsi="Calibri"/>
          <w:b/>
          <w:sz w:val="22"/>
          <w:szCs w:val="22"/>
        </w:rPr>
      </w:pPr>
      <w:r w:rsidRPr="00E37213">
        <w:rPr>
          <w:rFonts w:ascii="Calibri" w:hAnsi="Calibri"/>
          <w:b/>
          <w:sz w:val="22"/>
          <w:szCs w:val="22"/>
        </w:rPr>
        <w:t xml:space="preserve"> Rozwiązanie umowy</w:t>
      </w:r>
    </w:p>
    <w:p w:rsidR="00BB35E5" w:rsidRPr="00E37213" w:rsidRDefault="00BB35E5" w:rsidP="007C39ED">
      <w:pPr>
        <w:pStyle w:val="Akapitzlist"/>
        <w:ind w:left="360" w:hanging="360"/>
        <w:jc w:val="both"/>
      </w:pPr>
      <w:r w:rsidRPr="00E37213">
        <w:t>1.</w:t>
      </w:r>
      <w:r w:rsidRPr="00E37213">
        <w:tab/>
        <w:t>Zamawiający zastrzega sobie prawo do rozwiązania Umowy bez zachowania terminu wypowiedzenia, zachowując prawo do naliczenia Wykonawcy kary umownej w wysokości 10% wartości umowy określonej w § 4 ust. 1, w przypadku zaistnienia chociażby jednej z następujących okoliczności:</w:t>
      </w:r>
    </w:p>
    <w:p w:rsidR="00BB35E5" w:rsidRPr="00E37213" w:rsidRDefault="00BB35E5" w:rsidP="00BB35E5">
      <w:pPr>
        <w:pStyle w:val="Akapitzlist"/>
        <w:ind w:left="360"/>
        <w:jc w:val="both"/>
      </w:pPr>
      <w:r w:rsidRPr="00E37213">
        <w:t>1)</w:t>
      </w:r>
      <w:r w:rsidRPr="00E37213">
        <w:tab/>
        <w:t>pięciokrotna reklamacja dostarczanych artykułów;</w:t>
      </w:r>
    </w:p>
    <w:p w:rsidR="00BB35E5" w:rsidRPr="00E37213" w:rsidRDefault="00BB35E5" w:rsidP="00BB35E5">
      <w:pPr>
        <w:pStyle w:val="Akapitzlist"/>
        <w:ind w:left="360"/>
        <w:jc w:val="both"/>
      </w:pPr>
      <w:r w:rsidRPr="00E37213">
        <w:t>2)</w:t>
      </w:r>
      <w:r w:rsidRPr="00E37213">
        <w:tab/>
        <w:t>trzykrotna zwłoka Wykonawcy w realizacji przedmiotu umowy;</w:t>
      </w:r>
    </w:p>
    <w:p w:rsidR="00BB35E5" w:rsidRPr="00E37213" w:rsidRDefault="00BB35E5" w:rsidP="00BB35E5">
      <w:pPr>
        <w:pStyle w:val="Akapitzlist"/>
        <w:ind w:left="360"/>
        <w:jc w:val="both"/>
      </w:pPr>
      <w:r w:rsidRPr="00E37213">
        <w:t>3)</w:t>
      </w:r>
      <w:r w:rsidRPr="00E37213">
        <w:tab/>
        <w:t>rażące naruszenie przez Wykonawcę obowiązków wynikających z niniejszej umowy, w szczególności bezpodstawne zaprzestanie realizacji przedmiotu umowy,</w:t>
      </w:r>
    </w:p>
    <w:p w:rsidR="00BB35E5" w:rsidRPr="00E37213" w:rsidRDefault="00BB35E5" w:rsidP="00BB35E5">
      <w:pPr>
        <w:pStyle w:val="Akapitzlist"/>
        <w:ind w:left="360"/>
        <w:jc w:val="both"/>
      </w:pPr>
      <w:r w:rsidRPr="00E37213">
        <w:t>4)</w:t>
      </w:r>
      <w:r w:rsidRPr="00E37213">
        <w:tab/>
        <w:t>likwidacja albo wykreślenie ze stosownego rejestru Wykonawcy;</w:t>
      </w:r>
    </w:p>
    <w:p w:rsidR="00BB35E5" w:rsidRPr="00E37213" w:rsidRDefault="00BB35E5" w:rsidP="00BB35E5">
      <w:pPr>
        <w:pStyle w:val="Akapitzlist"/>
        <w:ind w:left="360"/>
        <w:jc w:val="both"/>
      </w:pPr>
      <w:r w:rsidRPr="00E37213">
        <w:t>5)</w:t>
      </w:r>
      <w:r w:rsidRPr="00E37213">
        <w:tab/>
        <w:t>wydanie nakazu zajęcia majątku Wykonawcy.</w:t>
      </w:r>
    </w:p>
    <w:p w:rsidR="00BB35E5" w:rsidRPr="00E37213" w:rsidRDefault="00BB35E5" w:rsidP="00BB35E5">
      <w:pPr>
        <w:pStyle w:val="Akapitzlist"/>
        <w:ind w:left="360" w:hanging="360"/>
        <w:jc w:val="both"/>
      </w:pPr>
      <w:r w:rsidRPr="00E37213">
        <w:t>2.</w:t>
      </w:r>
      <w:r w:rsidRPr="00E37213">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BB35E5" w:rsidRPr="00E37213" w:rsidRDefault="00BB35E5" w:rsidP="00BB35E5">
      <w:pPr>
        <w:pStyle w:val="Akapitzlist"/>
        <w:ind w:left="360" w:hanging="360"/>
        <w:jc w:val="both"/>
      </w:pPr>
      <w:r w:rsidRPr="00E37213">
        <w:t>3.</w:t>
      </w:r>
      <w:r w:rsidRPr="00E37213">
        <w:tab/>
        <w:t>W przypadku rozwiązania umowy o którym mowa w ust. 1, Wykonawca ma prawo żądać wynagrodzenia należnego mu z tytułu wykonanej części umowy.</w:t>
      </w:r>
    </w:p>
    <w:p w:rsidR="00BB35E5" w:rsidRPr="00E37213" w:rsidRDefault="00BB35E5" w:rsidP="00BB35E5">
      <w:pPr>
        <w:pStyle w:val="Akapitzlist"/>
        <w:spacing w:after="0"/>
        <w:ind w:left="357" w:hanging="357"/>
        <w:contextualSpacing w:val="0"/>
        <w:jc w:val="both"/>
      </w:pPr>
      <w:r w:rsidRPr="00E37213">
        <w:t>4.</w:t>
      </w:r>
      <w:r w:rsidRPr="00E37213">
        <w:tab/>
        <w:t>Odstąpienie od umowy nie niweczy zapisów umowy dotyczących kar umownych</w:t>
      </w:r>
    </w:p>
    <w:p w:rsidR="00BB35E5" w:rsidRPr="00E37213" w:rsidRDefault="00BB35E5" w:rsidP="00BB35E5">
      <w:pPr>
        <w:pStyle w:val="Nagwek21"/>
        <w:shd w:val="clear" w:color="auto" w:fill="auto"/>
        <w:spacing w:before="0" w:after="0" w:line="240" w:lineRule="auto"/>
        <w:ind w:left="40"/>
        <w:rPr>
          <w:rFonts w:ascii="Calibri" w:hAnsi="Calibri"/>
          <w:sz w:val="22"/>
          <w:szCs w:val="22"/>
        </w:rPr>
      </w:pPr>
      <w:bookmarkStart w:id="5" w:name="bookmark9"/>
      <w:r w:rsidRPr="00E37213">
        <w:rPr>
          <w:rFonts w:ascii="Calibri" w:hAnsi="Calibri"/>
          <w:sz w:val="22"/>
          <w:szCs w:val="22"/>
        </w:rPr>
        <w:t xml:space="preserve">§ 10 </w:t>
      </w:r>
    </w:p>
    <w:p w:rsidR="00BB35E5" w:rsidRPr="00E37213" w:rsidRDefault="00BB35E5" w:rsidP="00BB35E5">
      <w:pPr>
        <w:pStyle w:val="Nagwek21"/>
        <w:shd w:val="clear" w:color="auto" w:fill="auto"/>
        <w:spacing w:before="0" w:after="0" w:line="240" w:lineRule="auto"/>
        <w:ind w:left="40"/>
        <w:rPr>
          <w:rFonts w:ascii="Calibri" w:hAnsi="Calibri"/>
          <w:sz w:val="22"/>
          <w:szCs w:val="22"/>
        </w:rPr>
      </w:pPr>
      <w:r w:rsidRPr="00E37213">
        <w:rPr>
          <w:rFonts w:ascii="Calibri" w:hAnsi="Calibri"/>
          <w:sz w:val="22"/>
          <w:szCs w:val="22"/>
        </w:rPr>
        <w:t>Warunki zmiany treści zawartej umowy</w:t>
      </w:r>
      <w:bookmarkEnd w:id="5"/>
    </w:p>
    <w:p w:rsidR="00BB35E5" w:rsidRDefault="00BB35E5" w:rsidP="00BB35E5">
      <w:pPr>
        <w:pStyle w:val="Akapitzlist"/>
        <w:ind w:left="360" w:hanging="360"/>
        <w:jc w:val="both"/>
      </w:pPr>
      <w:r w:rsidRPr="00E37213">
        <w:t>1.</w:t>
      </w:r>
      <w:r w:rsidRPr="00E37213">
        <w:tab/>
        <w:t>Wszelkie zmiany niniejszej umowy wymagają formy pisemnej w formie aneksów pod rygorem nieważności.</w:t>
      </w:r>
    </w:p>
    <w:p w:rsidR="00481ADE" w:rsidRPr="00481ADE" w:rsidRDefault="00481ADE" w:rsidP="00BB35E5">
      <w:pPr>
        <w:pStyle w:val="Akapitzlist"/>
        <w:ind w:left="360" w:hanging="360"/>
        <w:jc w:val="both"/>
      </w:pPr>
      <w:r>
        <w:rPr>
          <w:lang w:eastAsia="zh-CN"/>
        </w:rPr>
        <w:t xml:space="preserve">2. </w:t>
      </w:r>
      <w:r w:rsidRPr="00E37213">
        <w:rPr>
          <w:lang w:eastAsia="zh-CN"/>
        </w:rPr>
        <w:t>Zmiany umowy mogą by</w:t>
      </w:r>
      <w:r w:rsidRPr="00E37213">
        <w:rPr>
          <w:rFonts w:eastAsia="TTE188D4F0t00"/>
          <w:lang w:eastAsia="zh-CN"/>
        </w:rPr>
        <w:t xml:space="preserve">ć </w:t>
      </w:r>
      <w:r w:rsidRPr="00E37213">
        <w:rPr>
          <w:lang w:eastAsia="zh-CN"/>
        </w:rPr>
        <w:t xml:space="preserve">dokonywane przed upływem terminu jej realizacji, </w:t>
      </w:r>
      <w:r w:rsidRPr="00E37213">
        <w:rPr>
          <w:lang w:eastAsia="zh-CN"/>
        </w:rPr>
        <w:br/>
        <w:t>na pisemny wniosek Wykonawcy lub Zamawiającego, zło</w:t>
      </w:r>
      <w:r w:rsidRPr="00E37213">
        <w:rPr>
          <w:rFonts w:eastAsia="TTE188D4F0t00"/>
          <w:lang w:eastAsia="zh-CN"/>
        </w:rPr>
        <w:t>ż</w:t>
      </w:r>
      <w:r w:rsidRPr="00E37213">
        <w:rPr>
          <w:lang w:eastAsia="zh-CN"/>
        </w:rPr>
        <w:t>ony w terminie 7 dni od daty wyst</w:t>
      </w:r>
      <w:r w:rsidRPr="00E37213">
        <w:rPr>
          <w:rFonts w:eastAsia="TTE188D4F0t00"/>
          <w:lang w:eastAsia="zh-CN"/>
        </w:rPr>
        <w:t>ą</w:t>
      </w:r>
      <w:r w:rsidRPr="00E37213">
        <w:rPr>
          <w:lang w:eastAsia="zh-CN"/>
        </w:rPr>
        <w:t>pienia lub powzi</w:t>
      </w:r>
      <w:r w:rsidRPr="00E37213">
        <w:rPr>
          <w:rFonts w:eastAsia="TTE188D4F0t00"/>
          <w:lang w:eastAsia="zh-CN"/>
        </w:rPr>
        <w:t>ę</w:t>
      </w:r>
      <w:r w:rsidRPr="00E37213">
        <w:rPr>
          <w:lang w:eastAsia="zh-CN"/>
        </w:rPr>
        <w:t>cia wiadomo</w:t>
      </w:r>
      <w:r w:rsidRPr="00E37213">
        <w:rPr>
          <w:rFonts w:eastAsia="TTE188D4F0t00"/>
          <w:lang w:eastAsia="zh-CN"/>
        </w:rPr>
        <w:t>ś</w:t>
      </w:r>
      <w:r w:rsidRPr="00E37213">
        <w:rPr>
          <w:lang w:eastAsia="zh-CN"/>
        </w:rPr>
        <w:t>ci o zaistniałych okoliczno</w:t>
      </w:r>
      <w:r w:rsidRPr="00E37213">
        <w:rPr>
          <w:rFonts w:eastAsia="TTE188D4F0t00"/>
          <w:lang w:eastAsia="zh-CN"/>
        </w:rPr>
        <w:t>ś</w:t>
      </w:r>
      <w:r>
        <w:rPr>
          <w:lang w:eastAsia="zh-CN"/>
        </w:rPr>
        <w:t xml:space="preserve">ciach. </w:t>
      </w:r>
      <w:r w:rsidRPr="00E37213">
        <w:rPr>
          <w:lang w:eastAsia="zh-CN"/>
        </w:rPr>
        <w:t>Wniosek winien zawiera</w:t>
      </w:r>
      <w:r w:rsidRPr="00E37213">
        <w:rPr>
          <w:rFonts w:eastAsia="TTE188D4F0t00"/>
          <w:lang w:eastAsia="zh-CN"/>
        </w:rPr>
        <w:t xml:space="preserve">ć </w:t>
      </w:r>
      <w:r w:rsidRPr="00E37213">
        <w:rPr>
          <w:lang w:eastAsia="zh-CN"/>
        </w:rPr>
        <w:t>szczegółowe uzasadnienie.</w:t>
      </w:r>
    </w:p>
    <w:p w:rsidR="00BB35E5" w:rsidRPr="00E37213" w:rsidRDefault="00481ADE" w:rsidP="00BB35E5">
      <w:pPr>
        <w:pStyle w:val="Akapitzlist"/>
        <w:ind w:left="360" w:hanging="360"/>
        <w:jc w:val="both"/>
      </w:pPr>
      <w:r>
        <w:t>3</w:t>
      </w:r>
      <w:r w:rsidR="00BB35E5" w:rsidRPr="00E37213">
        <w:t>.</w:t>
      </w:r>
      <w:r w:rsidR="00BB35E5" w:rsidRPr="00E37213">
        <w:tab/>
        <w:t>Zamawiający przewiduje możliwość dokonania następujących zmian w treści umowy:</w:t>
      </w:r>
    </w:p>
    <w:p w:rsidR="00BB35E5" w:rsidRPr="00E37213" w:rsidRDefault="00BB35E5" w:rsidP="00BB35E5">
      <w:pPr>
        <w:pStyle w:val="Akapitzlist"/>
        <w:ind w:hanging="360"/>
        <w:jc w:val="both"/>
      </w:pPr>
      <w:r w:rsidRPr="00E37213">
        <w:t>1)</w:t>
      </w:r>
      <w:r w:rsidRPr="00E37213">
        <w:tab/>
        <w:t>zmianę cen jednostkowych - w przypadku ustawowej zmiany stawki podatku VAT,</w:t>
      </w:r>
    </w:p>
    <w:p w:rsidR="00BB35E5" w:rsidRPr="00E37213" w:rsidRDefault="00BB35E5" w:rsidP="00BB35E5">
      <w:pPr>
        <w:pStyle w:val="Akapitzlist"/>
        <w:ind w:hanging="360"/>
        <w:jc w:val="both"/>
      </w:pPr>
      <w:r w:rsidRPr="00E37213">
        <w:t>2)</w:t>
      </w:r>
      <w:r w:rsidRPr="00E37213">
        <w:tab/>
        <w:t>przedłużenie terminu realizacji umowy - w przypadku nie wykorzystania maksymalnej</w:t>
      </w:r>
    </w:p>
    <w:p w:rsidR="00BB35E5" w:rsidRPr="00E37213" w:rsidRDefault="00BB35E5" w:rsidP="00BB35E5">
      <w:pPr>
        <w:pStyle w:val="Akapitzlist"/>
        <w:ind w:hanging="360"/>
        <w:jc w:val="both"/>
      </w:pPr>
      <w:r w:rsidRPr="008566CF">
        <w:t>3)</w:t>
      </w:r>
      <w:r w:rsidRPr="008566CF">
        <w:tab/>
      </w:r>
      <w:r w:rsidRPr="00E37213">
        <w:t>wartości umowy określonej w § 4 ust. 1</w:t>
      </w:r>
    </w:p>
    <w:p w:rsidR="00BB35E5" w:rsidRPr="00481ADE" w:rsidRDefault="00BB35E5" w:rsidP="00BB35E5">
      <w:pPr>
        <w:pStyle w:val="Akapitzlist"/>
        <w:ind w:hanging="360"/>
        <w:jc w:val="both"/>
      </w:pPr>
      <w:r w:rsidRPr="00481ADE">
        <w:t>4)</w:t>
      </w:r>
      <w:r w:rsidRPr="00481ADE">
        <w:tab/>
        <w:t>zwiększen</w:t>
      </w:r>
      <w:r w:rsidR="00481ADE" w:rsidRPr="00481ADE">
        <w:t>ie zakresu umowy maksymalnie o 2</w:t>
      </w:r>
      <w:r w:rsidRPr="00481ADE">
        <w:t>0% wartości brutto umowy wraz lub bez jednoczesnego przedłużenia terminu obowiązywania umowy - w przypadku uzasadnionej konieczności zakupu dodatkowych artykułów</w:t>
      </w:r>
    </w:p>
    <w:p w:rsidR="00BB35E5" w:rsidRPr="00E37213" w:rsidRDefault="00BB35E5" w:rsidP="0094427A">
      <w:pPr>
        <w:pStyle w:val="Akapitzlist"/>
        <w:numPr>
          <w:ilvl w:val="0"/>
          <w:numId w:val="45"/>
        </w:numPr>
        <w:ind w:hanging="434"/>
        <w:jc w:val="both"/>
      </w:pPr>
      <w:r w:rsidRPr="00E37213">
        <w:t>zmiany jednostki miary lub nazwy własnej i/lub nazwy producenta artykułu</w:t>
      </w:r>
      <w:r w:rsidR="0094427A">
        <w:t xml:space="preserve"> </w:t>
      </w:r>
      <w:r w:rsidRPr="00E37213">
        <w:t>oferowanego przez Wykonawcę.</w:t>
      </w:r>
    </w:p>
    <w:p w:rsidR="00BB35E5" w:rsidRPr="0094427A" w:rsidRDefault="00BB35E5" w:rsidP="00BB35E5">
      <w:pPr>
        <w:pStyle w:val="Akapitzlist"/>
        <w:spacing w:after="0"/>
        <w:ind w:left="714" w:hanging="357"/>
        <w:contextualSpacing w:val="0"/>
        <w:jc w:val="both"/>
      </w:pPr>
      <w:r w:rsidRPr="00E37213">
        <w:t xml:space="preserve"> 6)</w:t>
      </w:r>
      <w:r w:rsidRPr="00E37213">
        <w:tab/>
        <w:t>zmiany częstotliwości dostaw oraz zmiany godzin dostaw</w:t>
      </w:r>
      <w:r w:rsidR="0094427A">
        <w:t>.</w:t>
      </w:r>
    </w:p>
    <w:p w:rsidR="00BB35E5" w:rsidRPr="00E37213" w:rsidRDefault="00BB35E5" w:rsidP="00BB35E5">
      <w:pPr>
        <w:pStyle w:val="Akapitzlist"/>
        <w:spacing w:after="0" w:line="240" w:lineRule="auto"/>
        <w:ind w:left="714" w:hanging="357"/>
        <w:contextualSpacing w:val="0"/>
        <w:jc w:val="center"/>
        <w:rPr>
          <w:b/>
        </w:rPr>
      </w:pPr>
      <w:r w:rsidRPr="00E37213">
        <w:rPr>
          <w:b/>
        </w:rPr>
        <w:t>§ 11</w:t>
      </w:r>
    </w:p>
    <w:p w:rsidR="00BB35E5" w:rsidRPr="00E37213" w:rsidRDefault="00BB35E5" w:rsidP="00BB35E5">
      <w:pPr>
        <w:pStyle w:val="Akapitzlist"/>
        <w:ind w:hanging="360"/>
        <w:jc w:val="center"/>
        <w:rPr>
          <w:b/>
        </w:rPr>
      </w:pPr>
      <w:r w:rsidRPr="00E37213">
        <w:rPr>
          <w:b/>
        </w:rPr>
        <w:t>Postanowienia końcowe</w:t>
      </w:r>
    </w:p>
    <w:p w:rsidR="00BB35E5" w:rsidRPr="00E37213" w:rsidRDefault="00BB35E5" w:rsidP="00BB35E5">
      <w:pPr>
        <w:pStyle w:val="Akapitzlist"/>
        <w:ind w:hanging="360"/>
        <w:jc w:val="both"/>
      </w:pPr>
      <w:r w:rsidRPr="00E37213">
        <w:t>1.</w:t>
      </w:r>
      <w:r w:rsidRPr="00E37213">
        <w:tab/>
        <w:t>W spr</w:t>
      </w:r>
      <w:r w:rsidR="0094427A">
        <w:t xml:space="preserve">awach nie </w:t>
      </w:r>
      <w:r w:rsidRPr="00E37213">
        <w:t>uregulowanych w niniejszej umowie mają zastosowanie przepisy ustawy z dnia 23 kwietnia 1964 r. - Kodeks cywilny, o ile przepisy ustawy z dnia 29 stycznia 2004 r. - Prawo zamówień publicznych nie stanowią inaczej.</w:t>
      </w:r>
    </w:p>
    <w:p w:rsidR="00BB35E5" w:rsidRPr="00E37213" w:rsidRDefault="00BB35E5" w:rsidP="00BB35E5">
      <w:pPr>
        <w:pStyle w:val="Akapitzlist"/>
        <w:ind w:hanging="360"/>
        <w:jc w:val="both"/>
      </w:pPr>
      <w:r w:rsidRPr="00E37213">
        <w:lastRenderedPageBreak/>
        <w:t>2.</w:t>
      </w:r>
      <w:r w:rsidRPr="00E37213">
        <w:tab/>
        <w:t>Sprawy sporne wynikłe na tle realizacji niniejszej umowy, rozstrzygane będą przez sąd powszechny właściwy miejscowo dla Zamawiającego.</w:t>
      </w:r>
    </w:p>
    <w:p w:rsidR="00BB35E5" w:rsidRPr="00E37213" w:rsidRDefault="00BB35E5" w:rsidP="00BB35E5">
      <w:pPr>
        <w:pStyle w:val="Akapitzlist"/>
        <w:ind w:hanging="360"/>
        <w:jc w:val="both"/>
      </w:pPr>
      <w:r w:rsidRPr="00E37213">
        <w:t>3.</w:t>
      </w:r>
      <w:r w:rsidRPr="00E37213">
        <w:tab/>
        <w:t>Umowę sporządzono w trzech jednobrzmiących egzemplarzach, dwa dla Zamawiającego i jeden dla Wykonawcy.</w:t>
      </w:r>
    </w:p>
    <w:p w:rsidR="00BB35E5" w:rsidRPr="00E37213" w:rsidRDefault="00BB35E5" w:rsidP="00BB35E5">
      <w:pPr>
        <w:pStyle w:val="Akapitzlist"/>
        <w:ind w:hanging="360"/>
        <w:jc w:val="both"/>
      </w:pPr>
    </w:p>
    <w:p w:rsidR="00BB35E5" w:rsidRPr="00E37213" w:rsidRDefault="00BB35E5" w:rsidP="00BB35E5">
      <w:pPr>
        <w:pStyle w:val="Akapitzlist"/>
        <w:ind w:hanging="360"/>
        <w:jc w:val="both"/>
        <w:rPr>
          <w:b/>
        </w:rPr>
      </w:pPr>
      <w:r w:rsidRPr="00E37213">
        <w:rPr>
          <w:b/>
        </w:rPr>
        <w:t>Zamawiający</w:t>
      </w:r>
      <w:r w:rsidRPr="00E37213">
        <w:rPr>
          <w:b/>
        </w:rPr>
        <w:tab/>
      </w:r>
      <w:r w:rsidRPr="00E37213">
        <w:rPr>
          <w:b/>
        </w:rPr>
        <w:tab/>
      </w:r>
      <w:r w:rsidRPr="00E37213">
        <w:rPr>
          <w:b/>
        </w:rPr>
        <w:tab/>
      </w:r>
      <w:r w:rsidRPr="00E37213">
        <w:rPr>
          <w:b/>
        </w:rPr>
        <w:tab/>
      </w:r>
      <w:r w:rsidRPr="00E37213">
        <w:rPr>
          <w:b/>
        </w:rPr>
        <w:tab/>
      </w:r>
      <w:r w:rsidRPr="00E37213">
        <w:rPr>
          <w:b/>
        </w:rPr>
        <w:tab/>
      </w:r>
      <w:r w:rsidRPr="00E37213">
        <w:rPr>
          <w:b/>
        </w:rPr>
        <w:tab/>
      </w:r>
      <w:r w:rsidRPr="00E37213">
        <w:rPr>
          <w:b/>
        </w:rPr>
        <w:tab/>
      </w:r>
      <w:r w:rsidRPr="00E37213">
        <w:rPr>
          <w:b/>
        </w:rPr>
        <w:tab/>
        <w:t>Wykonawca</w:t>
      </w:r>
    </w:p>
    <w:p w:rsidR="00BB35E5" w:rsidRPr="00E37213" w:rsidRDefault="00BB35E5" w:rsidP="00BB35E5">
      <w:pPr>
        <w:pStyle w:val="Akapitzlist"/>
        <w:ind w:hanging="360"/>
        <w:jc w:val="both"/>
      </w:pPr>
    </w:p>
    <w:p w:rsidR="00BB35E5" w:rsidRPr="00E37213" w:rsidRDefault="00BB35E5" w:rsidP="00BB35E5">
      <w:pPr>
        <w:pStyle w:val="Akapitzlist"/>
        <w:ind w:hanging="360"/>
        <w:jc w:val="both"/>
      </w:pPr>
      <w:r w:rsidRPr="00E37213">
        <w:t>Załączniki:</w:t>
      </w:r>
    </w:p>
    <w:p w:rsidR="00BB35E5" w:rsidRPr="00E37213" w:rsidRDefault="00BB35E5" w:rsidP="00BB35E5">
      <w:pPr>
        <w:pStyle w:val="Akapitzlist"/>
        <w:ind w:hanging="360"/>
        <w:jc w:val="both"/>
      </w:pPr>
      <w:r w:rsidRPr="00E37213">
        <w:t>1)</w:t>
      </w:r>
      <w:r w:rsidRPr="00E37213">
        <w:tab/>
        <w:t>Formularz asortymentowo-cenowy.</w:t>
      </w:r>
    </w:p>
    <w:p w:rsidR="005D2C1D" w:rsidRPr="00E37213" w:rsidRDefault="005D2C1D" w:rsidP="005D2C1D">
      <w:pPr>
        <w:spacing w:after="160" w:line="259" w:lineRule="auto"/>
        <w:rPr>
          <w:rFonts w:ascii="Calibri" w:eastAsia="Calibri" w:hAnsi="Calibri"/>
          <w:sz w:val="22"/>
          <w:szCs w:val="22"/>
          <w:lang w:eastAsia="en-US"/>
        </w:rPr>
      </w:pPr>
    </w:p>
    <w:p w:rsidR="00B637F8" w:rsidRPr="00E37213" w:rsidRDefault="00B637F8" w:rsidP="00B637F8">
      <w:pPr>
        <w:widowControl w:val="0"/>
        <w:autoSpaceDE w:val="0"/>
        <w:autoSpaceDN w:val="0"/>
        <w:adjustRightInd w:val="0"/>
        <w:spacing w:after="240" w:line="360" w:lineRule="auto"/>
        <w:jc w:val="both"/>
        <w:rPr>
          <w:rFonts w:ascii="Calibri" w:eastAsia="Lucida Sans Unicode" w:hAnsi="Calibri"/>
          <w:b/>
          <w:sz w:val="22"/>
          <w:szCs w:val="22"/>
        </w:rPr>
      </w:pPr>
    </w:p>
    <w:p w:rsidR="00A04834" w:rsidRPr="00E37213" w:rsidRDefault="00BD6139" w:rsidP="00822711">
      <w:pPr>
        <w:spacing w:line="276" w:lineRule="auto"/>
        <w:rPr>
          <w:rFonts w:ascii="Calibri" w:hAnsi="Calibri"/>
          <w:b/>
          <w:sz w:val="22"/>
          <w:szCs w:val="22"/>
        </w:rPr>
      </w:pPr>
      <w:r w:rsidRPr="00E37213">
        <w:rPr>
          <w:rFonts w:ascii="Calibri" w:hAnsi="Calibri"/>
          <w:b/>
          <w:bCs/>
          <w:sz w:val="22"/>
          <w:szCs w:val="22"/>
        </w:rPr>
        <w:br w:type="page"/>
      </w:r>
      <w:r w:rsidR="00A04834" w:rsidRPr="00E37213">
        <w:rPr>
          <w:rFonts w:ascii="Calibri" w:hAnsi="Calibri"/>
          <w:b/>
          <w:sz w:val="22"/>
          <w:szCs w:val="22"/>
        </w:rPr>
        <w:lastRenderedPageBreak/>
        <w:t>Część III</w:t>
      </w:r>
      <w:r w:rsidR="00A175D6" w:rsidRPr="00E37213">
        <w:rPr>
          <w:rFonts w:ascii="Calibri" w:hAnsi="Calibri"/>
          <w:b/>
          <w:sz w:val="22"/>
          <w:szCs w:val="22"/>
        </w:rPr>
        <w:t xml:space="preserve"> SIWZ -</w:t>
      </w:r>
      <w:r w:rsidR="00A04834" w:rsidRPr="00E37213">
        <w:rPr>
          <w:rFonts w:ascii="Calibri" w:hAnsi="Calibri"/>
          <w:sz w:val="22"/>
          <w:szCs w:val="22"/>
        </w:rPr>
        <w:t xml:space="preserve"> </w:t>
      </w:r>
      <w:r w:rsidR="00A04834" w:rsidRPr="00E37213">
        <w:rPr>
          <w:rFonts w:ascii="Calibri" w:hAnsi="Calibri"/>
          <w:b/>
          <w:sz w:val="22"/>
          <w:szCs w:val="22"/>
        </w:rPr>
        <w:t>OPIS PRZEDMIOTU ZAMÓWIENIA</w:t>
      </w:r>
    </w:p>
    <w:p w:rsidR="00A04834" w:rsidRPr="00E37213" w:rsidRDefault="00A04834" w:rsidP="00793FD4">
      <w:pPr>
        <w:contextualSpacing/>
        <w:jc w:val="center"/>
        <w:rPr>
          <w:rFonts w:ascii="Calibri" w:hAnsi="Calibri"/>
          <w:bCs/>
          <w:iCs/>
          <w:sz w:val="22"/>
          <w:szCs w:val="22"/>
        </w:rPr>
      </w:pPr>
    </w:p>
    <w:p w:rsidR="00B637F8" w:rsidRPr="00E37213" w:rsidRDefault="004F7603" w:rsidP="005D2C1D">
      <w:pPr>
        <w:widowControl w:val="0"/>
        <w:suppressAutoHyphens/>
        <w:spacing w:line="360" w:lineRule="auto"/>
        <w:jc w:val="center"/>
        <w:rPr>
          <w:rFonts w:ascii="Calibri" w:eastAsia="Lucida Sans Unicode" w:hAnsi="Calibri"/>
          <w:b/>
          <w:kern w:val="1"/>
          <w:sz w:val="22"/>
          <w:szCs w:val="22"/>
          <w:lang w:eastAsia="hi-IN" w:bidi="hi-IN"/>
        </w:rPr>
      </w:pPr>
      <w:r w:rsidRPr="00E37213">
        <w:rPr>
          <w:rFonts w:ascii="Calibri" w:eastAsia="Lucida Sans Unicode" w:hAnsi="Calibri"/>
          <w:b/>
          <w:kern w:val="1"/>
          <w:sz w:val="22"/>
          <w:szCs w:val="22"/>
          <w:lang w:eastAsia="hi-IN" w:bidi="hi-IN"/>
        </w:rPr>
        <w:t>Opis przedmiotu zamówienia</w:t>
      </w:r>
      <w:r w:rsidR="00B637F8" w:rsidRPr="00E37213">
        <w:rPr>
          <w:rFonts w:ascii="Calibri" w:eastAsia="Calibri" w:hAnsi="Calibri"/>
          <w:b/>
          <w:sz w:val="22"/>
          <w:szCs w:val="22"/>
          <w:lang w:eastAsia="ar-SA"/>
        </w:rPr>
        <w:t>:</w:t>
      </w:r>
    </w:p>
    <w:p w:rsidR="00243F15" w:rsidRPr="00E37213" w:rsidRDefault="00AE3FEF" w:rsidP="00243F15">
      <w:pPr>
        <w:tabs>
          <w:tab w:val="left" w:pos="567"/>
        </w:tabs>
        <w:autoSpaceDE w:val="0"/>
        <w:spacing w:line="360" w:lineRule="auto"/>
        <w:jc w:val="both"/>
        <w:rPr>
          <w:rFonts w:ascii="Calibri" w:hAnsi="Calibri"/>
          <w:sz w:val="22"/>
          <w:szCs w:val="22"/>
        </w:rPr>
      </w:pPr>
      <w:r w:rsidRPr="00E37213">
        <w:rPr>
          <w:rFonts w:ascii="Calibri" w:eastAsia="Calibri" w:hAnsi="Calibri"/>
          <w:bCs/>
          <w:sz w:val="22"/>
          <w:szCs w:val="22"/>
        </w:rPr>
        <w:t xml:space="preserve">1. </w:t>
      </w:r>
      <w:r w:rsidR="00243F15" w:rsidRPr="00E37213">
        <w:rPr>
          <w:rFonts w:ascii="Calibri" w:eastAsia="Calibri" w:hAnsi="Calibri"/>
          <w:bCs/>
          <w:sz w:val="22"/>
          <w:szCs w:val="22"/>
        </w:rPr>
        <w:t xml:space="preserve">Przedmiotem zamówienia </w:t>
      </w:r>
      <w:r w:rsidRPr="00E37213">
        <w:rPr>
          <w:rFonts w:ascii="Calibri" w:eastAsia="Calibri" w:hAnsi="Calibri"/>
          <w:bCs/>
          <w:sz w:val="22"/>
          <w:szCs w:val="22"/>
        </w:rPr>
        <w:t xml:space="preserve">są sukcesywne </w:t>
      </w:r>
      <w:r w:rsidR="00243F15" w:rsidRPr="00E37213">
        <w:rPr>
          <w:rFonts w:ascii="Calibri" w:eastAsia="Calibri" w:hAnsi="Calibri"/>
          <w:bCs/>
          <w:sz w:val="22"/>
          <w:szCs w:val="22"/>
        </w:rPr>
        <w:t>dostawy artykułów spożywczych dla trzech placówek oświatowych z terenu gminy Olszewo-Borki.</w:t>
      </w:r>
      <w:r w:rsidR="00243F15" w:rsidRPr="00E37213">
        <w:rPr>
          <w:rFonts w:ascii="Calibri" w:hAnsi="Calibri"/>
          <w:sz w:val="22"/>
          <w:szCs w:val="22"/>
        </w:rPr>
        <w:t xml:space="preserve"> Miejscami docelowymi dostarczenia artykułów spożywczych są  niżej wymienione placówki oświatowe: </w:t>
      </w:r>
    </w:p>
    <w:p w:rsidR="00243F15" w:rsidRPr="00E37213" w:rsidRDefault="00243F15" w:rsidP="00243F15">
      <w:pPr>
        <w:tabs>
          <w:tab w:val="left" w:pos="851"/>
        </w:tabs>
        <w:autoSpaceDE w:val="0"/>
        <w:spacing w:line="360" w:lineRule="auto"/>
        <w:ind w:left="142" w:firstLine="142"/>
        <w:jc w:val="both"/>
        <w:rPr>
          <w:rFonts w:ascii="Calibri" w:hAnsi="Calibri"/>
          <w:sz w:val="22"/>
          <w:szCs w:val="22"/>
        </w:rPr>
      </w:pPr>
      <w:r w:rsidRPr="00E37213">
        <w:rPr>
          <w:rFonts w:ascii="Calibri" w:hAnsi="Calibri"/>
          <w:sz w:val="22"/>
          <w:szCs w:val="22"/>
        </w:rPr>
        <w:t>1)</w:t>
      </w:r>
      <w:r w:rsidRPr="00E37213">
        <w:rPr>
          <w:rFonts w:ascii="Calibri" w:hAnsi="Calibri"/>
          <w:sz w:val="22"/>
          <w:szCs w:val="22"/>
        </w:rPr>
        <w:tab/>
        <w:t>Szkoła Podstawowa  w Olszewie-Borkach ul. Wł.  Broniewskiego  17 i ul. Dojazdowa 14A.</w:t>
      </w:r>
    </w:p>
    <w:p w:rsidR="00243F15" w:rsidRPr="00E37213" w:rsidRDefault="00243F15" w:rsidP="00243F15">
      <w:pPr>
        <w:tabs>
          <w:tab w:val="left" w:pos="851"/>
        </w:tabs>
        <w:autoSpaceDE w:val="0"/>
        <w:spacing w:line="360" w:lineRule="auto"/>
        <w:ind w:left="142" w:firstLine="142"/>
        <w:jc w:val="both"/>
        <w:rPr>
          <w:rFonts w:ascii="Calibri" w:hAnsi="Calibri"/>
          <w:sz w:val="22"/>
          <w:szCs w:val="22"/>
        </w:rPr>
      </w:pPr>
      <w:r w:rsidRPr="00E37213">
        <w:rPr>
          <w:rFonts w:ascii="Calibri" w:hAnsi="Calibri"/>
          <w:sz w:val="22"/>
          <w:szCs w:val="22"/>
        </w:rPr>
        <w:t>2)</w:t>
      </w:r>
      <w:r w:rsidRPr="00E37213">
        <w:rPr>
          <w:rFonts w:ascii="Calibri" w:hAnsi="Calibri"/>
          <w:sz w:val="22"/>
          <w:szCs w:val="22"/>
        </w:rPr>
        <w:tab/>
        <w:t>Szkoła Podstaw</w:t>
      </w:r>
      <w:r w:rsidR="008A608A">
        <w:rPr>
          <w:rFonts w:ascii="Calibri" w:hAnsi="Calibri"/>
          <w:sz w:val="22"/>
          <w:szCs w:val="22"/>
        </w:rPr>
        <w:t xml:space="preserve">owa z Przedszkolem w Nowej Wsi </w:t>
      </w:r>
      <w:r w:rsidRPr="00E37213">
        <w:rPr>
          <w:rFonts w:ascii="Calibri" w:hAnsi="Calibri"/>
          <w:sz w:val="22"/>
          <w:szCs w:val="22"/>
        </w:rPr>
        <w:t>ul. Szkolna  1A, 07-416 Olszewo-Borki,</w:t>
      </w:r>
    </w:p>
    <w:p w:rsidR="00243F15" w:rsidRPr="00E37213" w:rsidRDefault="00243F15" w:rsidP="00243F15">
      <w:pPr>
        <w:tabs>
          <w:tab w:val="left" w:pos="851"/>
        </w:tabs>
        <w:autoSpaceDE w:val="0"/>
        <w:spacing w:line="360" w:lineRule="auto"/>
        <w:ind w:left="142" w:firstLine="142"/>
        <w:jc w:val="both"/>
        <w:rPr>
          <w:rFonts w:ascii="Calibri" w:hAnsi="Calibri"/>
          <w:sz w:val="22"/>
          <w:szCs w:val="22"/>
        </w:rPr>
      </w:pPr>
      <w:r w:rsidRPr="00E37213">
        <w:rPr>
          <w:rFonts w:ascii="Calibri" w:hAnsi="Calibri"/>
          <w:sz w:val="22"/>
          <w:szCs w:val="22"/>
        </w:rPr>
        <w:t>3)</w:t>
      </w:r>
      <w:r w:rsidRPr="00E37213">
        <w:rPr>
          <w:rFonts w:ascii="Calibri" w:hAnsi="Calibri"/>
          <w:sz w:val="22"/>
          <w:szCs w:val="22"/>
        </w:rPr>
        <w:tab/>
        <w:t>Przedszkole Samorządowe w Olszewie-Borkach ul. 3 Maja 3 w Olszewie-Borkach..</w:t>
      </w:r>
    </w:p>
    <w:p w:rsidR="00243F15" w:rsidRPr="00E37213" w:rsidRDefault="00243F15" w:rsidP="00243F15">
      <w:pPr>
        <w:spacing w:line="239" w:lineRule="auto"/>
        <w:rPr>
          <w:rFonts w:ascii="Calibri" w:hAnsi="Calibri"/>
          <w:sz w:val="22"/>
          <w:szCs w:val="22"/>
        </w:rPr>
      </w:pPr>
      <w:r w:rsidRPr="00E37213">
        <w:rPr>
          <w:rFonts w:ascii="Calibri" w:hAnsi="Calibri"/>
          <w:sz w:val="22"/>
          <w:szCs w:val="22"/>
        </w:rPr>
        <w:t>Przedmiot zamówienia obejmuje następujący asortyment:</w:t>
      </w:r>
    </w:p>
    <w:p w:rsidR="00243F15" w:rsidRPr="00E37213" w:rsidRDefault="00243F15" w:rsidP="00243F15">
      <w:pPr>
        <w:spacing w:line="36" w:lineRule="exact"/>
        <w:rPr>
          <w:rFonts w:ascii="Calibri" w:hAnsi="Calibri"/>
          <w:sz w:val="22"/>
          <w:szCs w:val="22"/>
        </w:rPr>
      </w:pP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Artykuły spożywcze.</w:t>
      </w: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 xml:space="preserve"> Mleko i produkty mleczne.</w:t>
      </w: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 xml:space="preserve"> Mięso świeże i wędliny.</w:t>
      </w: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 xml:space="preserve"> Drób świeży.</w:t>
      </w: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 xml:space="preserve"> Pieczywo i wyroby cukiernicze.</w:t>
      </w: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Warzywa, owoce, owoce cytrusowe i ziemniaki.</w:t>
      </w: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 xml:space="preserve"> Mrożonki i ryby mrożone.</w:t>
      </w:r>
    </w:p>
    <w:p w:rsidR="00FE001B" w:rsidRPr="00E37213" w:rsidRDefault="00FE001B" w:rsidP="009E03EB">
      <w:pPr>
        <w:numPr>
          <w:ilvl w:val="0"/>
          <w:numId w:val="36"/>
        </w:numPr>
        <w:autoSpaceDE w:val="0"/>
        <w:spacing w:line="360" w:lineRule="auto"/>
        <w:jc w:val="both"/>
        <w:rPr>
          <w:rFonts w:ascii="Calibri" w:hAnsi="Calibri"/>
          <w:sz w:val="22"/>
          <w:szCs w:val="22"/>
        </w:rPr>
      </w:pPr>
      <w:r w:rsidRPr="00E37213">
        <w:rPr>
          <w:rFonts w:ascii="Calibri" w:hAnsi="Calibri"/>
          <w:sz w:val="22"/>
          <w:szCs w:val="22"/>
        </w:rPr>
        <w:t>Jaja kurze, świeże</w:t>
      </w:r>
      <w:r w:rsidR="00243F15" w:rsidRPr="00E37213">
        <w:rPr>
          <w:rFonts w:ascii="Calibri" w:hAnsi="Calibri"/>
          <w:sz w:val="22"/>
          <w:szCs w:val="22"/>
        </w:rPr>
        <w:t>.</w:t>
      </w:r>
    </w:p>
    <w:p w:rsidR="00243F15" w:rsidRPr="00E37213" w:rsidRDefault="00243F15" w:rsidP="00243F15">
      <w:pPr>
        <w:autoSpaceDE w:val="0"/>
        <w:spacing w:line="360" w:lineRule="auto"/>
        <w:jc w:val="both"/>
        <w:rPr>
          <w:rFonts w:ascii="Calibri" w:hAnsi="Calibri"/>
          <w:sz w:val="22"/>
          <w:szCs w:val="22"/>
        </w:rPr>
      </w:pPr>
      <w:r w:rsidRPr="00E37213">
        <w:rPr>
          <w:rFonts w:ascii="Calibri" w:hAnsi="Calibri"/>
          <w:sz w:val="22"/>
          <w:szCs w:val="22"/>
        </w:rPr>
        <w:t>Szczegółowy opis i ilość w/w asortymentu zawiera</w:t>
      </w:r>
      <w:r w:rsidR="00A75C8D" w:rsidRPr="00E37213">
        <w:rPr>
          <w:rFonts w:ascii="Calibri" w:hAnsi="Calibri"/>
          <w:sz w:val="22"/>
          <w:szCs w:val="22"/>
        </w:rPr>
        <w:t>ją</w:t>
      </w:r>
      <w:r w:rsidRPr="00E37213">
        <w:rPr>
          <w:rFonts w:ascii="Calibri" w:hAnsi="Calibri"/>
          <w:sz w:val="22"/>
          <w:szCs w:val="22"/>
        </w:rPr>
        <w:t xml:space="preserve"> poniższ</w:t>
      </w:r>
      <w:r w:rsidR="00A75C8D" w:rsidRPr="00E37213">
        <w:rPr>
          <w:rFonts w:ascii="Calibri" w:hAnsi="Calibri"/>
          <w:sz w:val="22"/>
          <w:szCs w:val="22"/>
        </w:rPr>
        <w:t>e tabele</w:t>
      </w:r>
      <w:r w:rsidRPr="00E37213">
        <w:rPr>
          <w:rFonts w:ascii="Calibri" w:hAnsi="Calibri"/>
          <w:sz w:val="22"/>
          <w:szCs w:val="22"/>
        </w:rPr>
        <w:t>:</w:t>
      </w:r>
    </w:p>
    <w:p w:rsidR="00A75C8D" w:rsidRPr="00E37213" w:rsidRDefault="00A75C8D" w:rsidP="00A75C8D">
      <w:pPr>
        <w:autoSpaceDE w:val="0"/>
        <w:spacing w:line="360" w:lineRule="auto"/>
        <w:jc w:val="both"/>
        <w:rPr>
          <w:rFonts w:ascii="Calibri" w:hAnsi="Calibri"/>
          <w:b/>
          <w:sz w:val="22"/>
          <w:szCs w:val="22"/>
        </w:rPr>
      </w:pPr>
      <w:r w:rsidRPr="00E37213">
        <w:rPr>
          <w:rFonts w:ascii="Calibri" w:hAnsi="Calibri"/>
          <w:b/>
          <w:sz w:val="22"/>
          <w:szCs w:val="22"/>
        </w:rPr>
        <w:t xml:space="preserve"> ARTYKUŁY SPOŻYWCZE</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418"/>
        <w:gridCol w:w="1843"/>
      </w:tblGrid>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Lp.</w:t>
            </w:r>
          </w:p>
        </w:tc>
        <w:tc>
          <w:tcPr>
            <w:tcW w:w="6096"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Przedmiot zamówienia</w:t>
            </w:r>
          </w:p>
        </w:tc>
        <w:tc>
          <w:tcPr>
            <w:tcW w:w="1418" w:type="dxa"/>
            <w:vAlign w:val="center"/>
          </w:tcPr>
          <w:p w:rsidR="00A75C8D" w:rsidRPr="00E37213" w:rsidRDefault="00A75C8D" w:rsidP="00A75C8D">
            <w:pPr>
              <w:autoSpaceDE w:val="0"/>
              <w:spacing w:line="360" w:lineRule="auto"/>
              <w:jc w:val="both"/>
              <w:rPr>
                <w:rFonts w:ascii="Calibri" w:hAnsi="Calibri"/>
                <w:b/>
                <w:sz w:val="18"/>
                <w:szCs w:val="18"/>
              </w:rPr>
            </w:pPr>
            <w:proofErr w:type="spellStart"/>
            <w:r w:rsidRPr="00E37213">
              <w:rPr>
                <w:rFonts w:ascii="Calibri" w:hAnsi="Calibri"/>
                <w:b/>
                <w:sz w:val="18"/>
                <w:szCs w:val="18"/>
              </w:rPr>
              <w:t>Jednst</w:t>
            </w:r>
            <w:proofErr w:type="spellEnd"/>
            <w:r w:rsidRPr="00E37213">
              <w:rPr>
                <w:rFonts w:ascii="Calibri" w:hAnsi="Calibri"/>
                <w:b/>
                <w:sz w:val="18"/>
                <w:szCs w:val="18"/>
              </w:rPr>
              <w:t>.</w:t>
            </w:r>
          </w:p>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miara</w:t>
            </w:r>
          </w:p>
        </w:tc>
        <w:tc>
          <w:tcPr>
            <w:tcW w:w="1843"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ilość</w:t>
            </w:r>
          </w:p>
          <w:p w:rsidR="00A75C8D" w:rsidRPr="00E37213" w:rsidRDefault="00A75C8D" w:rsidP="00A75C8D">
            <w:pPr>
              <w:autoSpaceDE w:val="0"/>
              <w:spacing w:line="360" w:lineRule="auto"/>
              <w:jc w:val="both"/>
              <w:rPr>
                <w:rFonts w:ascii="Calibri" w:hAnsi="Calibri"/>
                <w:b/>
                <w:sz w:val="18"/>
                <w:szCs w:val="18"/>
              </w:rPr>
            </w:pP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Ananasy plastry-puszka 565g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116</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Brzoskwinie połówki 820g puszka</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192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Budyń waniliowy 64g bez cukru bez dodatku skrobi modyfikowanej</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Bazylia suszona 20g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Cukier kryształ 1 kg </w:t>
            </w:r>
            <w:proofErr w:type="spellStart"/>
            <w:r w:rsidRPr="00E37213">
              <w:rPr>
                <w:rFonts w:ascii="Calibri" w:hAnsi="Calibri"/>
                <w:sz w:val="18"/>
                <w:szCs w:val="18"/>
              </w:rPr>
              <w:t>gat.I</w:t>
            </w:r>
            <w:proofErr w:type="spellEnd"/>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Cukier puder 400 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Cukier waniliowy 30g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Cynamon 15g mielony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Chrzan  delikatesowy tarty słoik 280g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Fasola biała </w:t>
            </w:r>
            <w:proofErr w:type="spellStart"/>
            <w:r w:rsidRPr="00E37213">
              <w:rPr>
                <w:rFonts w:ascii="Calibri" w:hAnsi="Calibri"/>
                <w:sz w:val="18"/>
                <w:szCs w:val="18"/>
              </w:rPr>
              <w:t>drob.such</w:t>
            </w:r>
            <w:proofErr w:type="spellEnd"/>
            <w:r w:rsidRPr="00E37213">
              <w:rPr>
                <w:rFonts w:ascii="Calibri" w:hAnsi="Calibri"/>
                <w:sz w:val="18"/>
                <w:szCs w:val="18"/>
              </w:rPr>
              <w:t>. 400g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Fasola biała „Piękny Jaś” 400g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Groch połówki 400g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327</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Groszek </w:t>
            </w:r>
            <w:proofErr w:type="spellStart"/>
            <w:r w:rsidRPr="00E37213">
              <w:rPr>
                <w:rFonts w:ascii="Calibri" w:hAnsi="Calibri"/>
                <w:sz w:val="18"/>
                <w:szCs w:val="18"/>
              </w:rPr>
              <w:t>kons</w:t>
            </w:r>
            <w:proofErr w:type="spellEnd"/>
            <w:r w:rsidRPr="00E37213">
              <w:rPr>
                <w:rFonts w:ascii="Calibri" w:hAnsi="Calibri"/>
                <w:sz w:val="18"/>
                <w:szCs w:val="18"/>
              </w:rPr>
              <w:t xml:space="preserve">. 400g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Kwasek cytrynowy 50g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Kisiel owocowy 58g bez cukru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Konc.pomid.sł.190g 30% gęsty war. </w:t>
            </w:r>
            <w:proofErr w:type="spellStart"/>
            <w:r w:rsidRPr="00E37213">
              <w:rPr>
                <w:rFonts w:ascii="Calibri" w:hAnsi="Calibri"/>
                <w:sz w:val="18"/>
                <w:szCs w:val="18"/>
              </w:rPr>
              <w:t>Odż</w:t>
            </w:r>
            <w:proofErr w:type="spellEnd"/>
            <w:r w:rsidRPr="00E37213">
              <w:rPr>
                <w:rFonts w:ascii="Calibri" w:hAnsi="Calibri"/>
                <w:sz w:val="18"/>
                <w:szCs w:val="18"/>
              </w:rPr>
              <w:t xml:space="preserve">. W 100g </w:t>
            </w:r>
            <w:proofErr w:type="spellStart"/>
            <w:r w:rsidRPr="00E37213">
              <w:rPr>
                <w:rFonts w:ascii="Calibri" w:hAnsi="Calibri"/>
                <w:sz w:val="18"/>
                <w:szCs w:val="18"/>
              </w:rPr>
              <w:t>prod</w:t>
            </w:r>
            <w:proofErr w:type="spellEnd"/>
            <w:r w:rsidRPr="00E37213">
              <w:rPr>
                <w:rFonts w:ascii="Calibri" w:hAnsi="Calibri"/>
                <w:sz w:val="18"/>
                <w:szCs w:val="18"/>
              </w:rPr>
              <w:t xml:space="preserve">. Tł.15g kw.nasyc.0,3g </w:t>
            </w:r>
            <w:r w:rsidRPr="00E37213">
              <w:rPr>
                <w:rFonts w:ascii="Calibri" w:hAnsi="Calibri"/>
                <w:sz w:val="18"/>
                <w:szCs w:val="18"/>
              </w:rPr>
              <w:lastRenderedPageBreak/>
              <w:t>węglowodany 14g w tym cukry 14g i białka 5,6g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612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17.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Konc.pomid.sł.900g 30% gęsty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Kasza </w:t>
            </w:r>
            <w:proofErr w:type="spellStart"/>
            <w:r w:rsidRPr="00E37213">
              <w:rPr>
                <w:rFonts w:ascii="Calibri" w:hAnsi="Calibri"/>
                <w:sz w:val="18"/>
                <w:szCs w:val="18"/>
              </w:rPr>
              <w:t>grycz</w:t>
            </w:r>
            <w:proofErr w:type="spellEnd"/>
            <w:r w:rsidRPr="00E37213">
              <w:rPr>
                <w:rFonts w:ascii="Calibri" w:hAnsi="Calibri"/>
                <w:sz w:val="18"/>
                <w:szCs w:val="18"/>
              </w:rPr>
              <w:t xml:space="preserve">. Cała  prażona 1kg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Kasza gryczana kartonik 4x100g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77</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Kasza jęcz. średnia torba 400g typu perłowa</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Kasza </w:t>
            </w:r>
            <w:proofErr w:type="spellStart"/>
            <w:r w:rsidRPr="00E37213">
              <w:rPr>
                <w:rFonts w:ascii="Calibri" w:hAnsi="Calibri"/>
                <w:sz w:val="18"/>
                <w:szCs w:val="18"/>
              </w:rPr>
              <w:t>jag.torba</w:t>
            </w:r>
            <w:proofErr w:type="spellEnd"/>
            <w:r w:rsidRPr="00E37213">
              <w:rPr>
                <w:rFonts w:ascii="Calibri" w:hAnsi="Calibri"/>
                <w:sz w:val="18"/>
                <w:szCs w:val="18"/>
              </w:rPr>
              <w:t xml:space="preserve"> 400g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78</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Kasza </w:t>
            </w:r>
            <w:proofErr w:type="spellStart"/>
            <w:r w:rsidRPr="00E37213">
              <w:rPr>
                <w:rFonts w:ascii="Calibri" w:hAnsi="Calibri"/>
                <w:sz w:val="18"/>
                <w:szCs w:val="18"/>
              </w:rPr>
              <w:t>jag.kart</w:t>
            </w:r>
            <w:proofErr w:type="spellEnd"/>
            <w:r w:rsidRPr="00E37213">
              <w:rPr>
                <w:rFonts w:ascii="Calibri" w:hAnsi="Calibri"/>
                <w:sz w:val="18"/>
                <w:szCs w:val="18"/>
              </w:rPr>
              <w:t xml:space="preserve">. 4x100g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96</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Kasza kuskus torb.350g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Kasza manna  1kg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46</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Kasza orkiszowa 1kg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Kasza Pęczak 0.9kg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Kukurydza kons.340g puszka</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Liść laurowy cały suszony 12g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Lubczyk suszony mielony 10g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Majeranek 8g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Mąka pszenna tortowa 1kg typ 450</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Mąka ziemniaczana 1kg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Makaron zacierka 250g  jajeczny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486</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Makaron nitki jajeczne 250g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Makaron jajeczny typu „wesołe literki” 250g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Makarony typu </w:t>
            </w:r>
            <w:proofErr w:type="spellStart"/>
            <w:r w:rsidRPr="00E37213">
              <w:rPr>
                <w:rFonts w:ascii="Calibri" w:hAnsi="Calibri"/>
                <w:sz w:val="18"/>
                <w:szCs w:val="18"/>
              </w:rPr>
              <w:t>Lubella</w:t>
            </w:r>
            <w:proofErr w:type="spellEnd"/>
            <w:r w:rsidRPr="00E37213">
              <w:rPr>
                <w:rFonts w:ascii="Calibri" w:hAnsi="Calibri"/>
                <w:sz w:val="18"/>
                <w:szCs w:val="18"/>
              </w:rPr>
              <w:t xml:space="preserve"> w asortymencie :</w:t>
            </w:r>
          </w:p>
        </w:tc>
        <w:tc>
          <w:tcPr>
            <w:tcW w:w="1418" w:type="dxa"/>
          </w:tcPr>
          <w:p w:rsidR="00A75C8D" w:rsidRPr="00E37213" w:rsidRDefault="00A75C8D" w:rsidP="00A75C8D">
            <w:pPr>
              <w:autoSpaceDE w:val="0"/>
              <w:spacing w:line="360" w:lineRule="auto"/>
              <w:jc w:val="both"/>
              <w:rPr>
                <w:rFonts w:ascii="Calibri" w:hAnsi="Calibri"/>
                <w:sz w:val="18"/>
                <w:szCs w:val="18"/>
              </w:rPr>
            </w:pPr>
          </w:p>
        </w:tc>
        <w:tc>
          <w:tcPr>
            <w:tcW w:w="1843" w:type="dxa"/>
          </w:tcPr>
          <w:p w:rsidR="00A75C8D" w:rsidRPr="00E37213" w:rsidRDefault="00A75C8D" w:rsidP="00A75C8D">
            <w:pPr>
              <w:autoSpaceDE w:val="0"/>
              <w:spacing w:line="360" w:lineRule="auto"/>
              <w:jc w:val="both"/>
              <w:rPr>
                <w:rFonts w:ascii="Calibri" w:hAnsi="Calibri"/>
                <w:sz w:val="18"/>
                <w:szCs w:val="18"/>
              </w:rPr>
            </w:pP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-Makaron świderki 500g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744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-Makaron </w:t>
            </w:r>
            <w:proofErr w:type="spellStart"/>
            <w:r w:rsidRPr="00E37213">
              <w:rPr>
                <w:rFonts w:ascii="Calibri" w:hAnsi="Calibri"/>
                <w:sz w:val="18"/>
                <w:szCs w:val="18"/>
              </w:rPr>
              <w:t>wst.i</w:t>
            </w:r>
            <w:proofErr w:type="spellEnd"/>
            <w:r w:rsidRPr="00E37213">
              <w:rPr>
                <w:rFonts w:ascii="Calibri" w:hAnsi="Calibri"/>
                <w:sz w:val="18"/>
                <w:szCs w:val="18"/>
              </w:rPr>
              <w:t xml:space="preserve"> nit. Gniazda 400g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-Makaron kokardki 400g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-Makaron </w:t>
            </w:r>
            <w:proofErr w:type="spellStart"/>
            <w:r w:rsidRPr="00E37213">
              <w:rPr>
                <w:rFonts w:ascii="Calibri" w:hAnsi="Calibri"/>
                <w:sz w:val="18"/>
                <w:szCs w:val="18"/>
              </w:rPr>
              <w:t>pełnoziar.świd</w:t>
            </w:r>
            <w:proofErr w:type="spellEnd"/>
            <w:r w:rsidRPr="00E37213">
              <w:rPr>
                <w:rFonts w:ascii="Calibri" w:hAnsi="Calibri"/>
                <w:sz w:val="18"/>
                <w:szCs w:val="18"/>
              </w:rPr>
              <w:t>. 400g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-Makaron spaghetti 500g zw.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-Makaron spaghetti 400g pełnoziarnisty</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Majonez  słoik 815g bez konserwantów </w:t>
            </w:r>
            <w:proofErr w:type="spellStart"/>
            <w:r w:rsidRPr="00E37213">
              <w:rPr>
                <w:rFonts w:ascii="Calibri" w:hAnsi="Calibri"/>
                <w:sz w:val="18"/>
                <w:szCs w:val="18"/>
              </w:rPr>
              <w:t>niskotł</w:t>
            </w:r>
            <w:proofErr w:type="spellEnd"/>
            <w:r w:rsidRPr="00E37213">
              <w:rPr>
                <w:rFonts w:ascii="Calibri" w:hAnsi="Calibri"/>
                <w:sz w:val="18"/>
                <w:szCs w:val="18"/>
              </w:rPr>
              <w:t>.</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116</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Miód naturalny </w:t>
            </w:r>
            <w:proofErr w:type="spellStart"/>
            <w:r w:rsidRPr="00E37213">
              <w:rPr>
                <w:rFonts w:ascii="Calibri" w:hAnsi="Calibri"/>
                <w:sz w:val="18"/>
                <w:szCs w:val="18"/>
              </w:rPr>
              <w:t>wielokw</w:t>
            </w:r>
            <w:proofErr w:type="spellEnd"/>
            <w:r w:rsidRPr="00E37213">
              <w:rPr>
                <w:rFonts w:ascii="Calibri" w:hAnsi="Calibri"/>
                <w:sz w:val="18"/>
                <w:szCs w:val="18"/>
              </w:rPr>
              <w:t>. Słoik 1200g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Olej rzepakowy z pierwszego tłoczenia o zawartości kwasów jedno nienasyconych powyżej 50% i zawartości kwasów wielonienasyconych poniżej 40% 2l</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642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Olej do sałatek typu słonecznikowy 1 litr w 100g </w:t>
            </w:r>
            <w:proofErr w:type="spellStart"/>
            <w:r w:rsidRPr="00E37213">
              <w:rPr>
                <w:rFonts w:ascii="Calibri" w:hAnsi="Calibri"/>
                <w:sz w:val="18"/>
                <w:szCs w:val="18"/>
              </w:rPr>
              <w:t>prod</w:t>
            </w:r>
            <w:proofErr w:type="spellEnd"/>
            <w:r w:rsidRPr="00E37213">
              <w:rPr>
                <w:rFonts w:ascii="Calibri" w:hAnsi="Calibri"/>
                <w:sz w:val="18"/>
                <w:szCs w:val="18"/>
              </w:rPr>
              <w:t xml:space="preserve">. 100% oleju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Litr</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Oliwa z oliwek 0.75L z pierwszego tłoczenia w 100g </w:t>
            </w:r>
            <w:proofErr w:type="spellStart"/>
            <w:r w:rsidRPr="00E37213">
              <w:rPr>
                <w:rFonts w:ascii="Calibri" w:hAnsi="Calibri"/>
                <w:sz w:val="18"/>
                <w:szCs w:val="18"/>
              </w:rPr>
              <w:t>prod</w:t>
            </w:r>
            <w:proofErr w:type="spellEnd"/>
            <w:r w:rsidRPr="00E37213">
              <w:rPr>
                <w:rFonts w:ascii="Calibri" w:hAnsi="Calibri"/>
                <w:sz w:val="18"/>
                <w:szCs w:val="18"/>
              </w:rPr>
              <w:t xml:space="preserve"> 100% oliwy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Litr</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Ocet jabłkowy 250ml</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Oregano suszone  10g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Pieprz cytrynowy 20g typu Prymat</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Pieprz czarny ml.20g typu Prymat</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545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Pieprz ziołowy 20g typu Prymat</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Ryż </w:t>
            </w:r>
            <w:proofErr w:type="spellStart"/>
            <w:r w:rsidRPr="00E37213">
              <w:rPr>
                <w:rFonts w:ascii="Calibri" w:hAnsi="Calibri"/>
                <w:sz w:val="18"/>
                <w:szCs w:val="18"/>
              </w:rPr>
              <w:t>parab</w:t>
            </w:r>
            <w:proofErr w:type="spellEnd"/>
            <w:r w:rsidRPr="00E37213">
              <w:rPr>
                <w:rFonts w:ascii="Calibri" w:hAnsi="Calibri"/>
                <w:sz w:val="18"/>
                <w:szCs w:val="18"/>
              </w:rPr>
              <w:t xml:space="preserve">. Kart. 4x100g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454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Ryż 1kg długo ziarnisty  torba pap.</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Rodzynki sułtańskie 1kg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55.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Pestki słonecznik torebka 300g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Sól warzona jodowana 1kg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Soczewica czerwona 400g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Sok pomidorowy 100% 1L karton</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36</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Soki Kubuś 300 ml </w:t>
            </w:r>
            <w:proofErr w:type="spellStart"/>
            <w:r w:rsidRPr="00E37213">
              <w:rPr>
                <w:rFonts w:ascii="Calibri" w:hAnsi="Calibri"/>
                <w:sz w:val="18"/>
                <w:szCs w:val="18"/>
              </w:rPr>
              <w:t>asort</w:t>
            </w:r>
            <w:proofErr w:type="spellEnd"/>
            <w:r w:rsidRPr="00E37213">
              <w:rPr>
                <w:rFonts w:ascii="Calibri" w:hAnsi="Calibri"/>
                <w:sz w:val="18"/>
                <w:szCs w:val="18"/>
              </w:rPr>
              <w:t xml:space="preserve">. Butelka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465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Soki jabłkowy 100% 300 ml butelka</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Sok </w:t>
            </w:r>
            <w:proofErr w:type="spellStart"/>
            <w:r w:rsidRPr="00E37213">
              <w:rPr>
                <w:rFonts w:ascii="Calibri" w:hAnsi="Calibri"/>
                <w:sz w:val="18"/>
                <w:szCs w:val="18"/>
              </w:rPr>
              <w:t>pomar</w:t>
            </w:r>
            <w:proofErr w:type="spellEnd"/>
            <w:r w:rsidRPr="00E37213">
              <w:rPr>
                <w:rFonts w:ascii="Calibri" w:hAnsi="Calibri"/>
                <w:sz w:val="18"/>
                <w:szCs w:val="18"/>
              </w:rPr>
              <w:t>. 100% 300 ml butelka</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Sok czarna porzeczka 100% 300 ml butelka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Sok </w:t>
            </w:r>
            <w:proofErr w:type="spellStart"/>
            <w:r w:rsidRPr="00E37213">
              <w:rPr>
                <w:rFonts w:ascii="Calibri" w:hAnsi="Calibri"/>
                <w:sz w:val="18"/>
                <w:szCs w:val="18"/>
              </w:rPr>
              <w:t>pomar</w:t>
            </w:r>
            <w:proofErr w:type="spellEnd"/>
            <w:r w:rsidRPr="00E37213">
              <w:rPr>
                <w:rFonts w:ascii="Calibri" w:hAnsi="Calibri"/>
                <w:sz w:val="18"/>
                <w:szCs w:val="18"/>
              </w:rPr>
              <w:t xml:space="preserve">. 200 ml kartonik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Sok wieloowocowy 1L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Szczaw siekany słoik 900g o zawartości 84% szczawiu (gęsty)</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Tymianek suszony 10g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Woda 0,5 ml n/g mineralna</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Woda 1,5 ml n/g mineralna</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Woda 5 L  n/g mineralna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Przyprawa natural warzywna do potraw typu </w:t>
            </w:r>
            <w:proofErr w:type="spellStart"/>
            <w:r w:rsidRPr="00E37213">
              <w:rPr>
                <w:rFonts w:ascii="Calibri" w:hAnsi="Calibri"/>
                <w:sz w:val="18"/>
                <w:szCs w:val="18"/>
              </w:rPr>
              <w:t>vegeta</w:t>
            </w:r>
            <w:proofErr w:type="spellEnd"/>
            <w:r w:rsidRPr="00E37213">
              <w:rPr>
                <w:rFonts w:ascii="Calibri" w:hAnsi="Calibri"/>
                <w:sz w:val="18"/>
                <w:szCs w:val="18"/>
              </w:rPr>
              <w:t xml:space="preserve"> 150g – 100% naturalnych składników, 9 rodzajów suszonych warzyw, bez dodatku glutaminianu sodu</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Ziele angielskie całe pet 600g typu prymat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Zioło prowansalskie suszone 20g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Pestki dyni  300g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Żurek domowy 0,5l butelka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36</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Proszek do pieczenia 30g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76.</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Soda oczyszczana torba 100g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77.</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Płatki ryżowe błyskawiczne 500g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78.</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Płatki jęczmienne błyskawiczne 400g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79.</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Płatki owiane błyskawiczne 500g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80.</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Kakao extra ciemne o zawartości tł. 10-12% kartonik 150g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81.</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Kawa zbożowa ekspresowa 84g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82.</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Galaretki owocowe bez czerwieni </w:t>
            </w:r>
            <w:proofErr w:type="spellStart"/>
            <w:r w:rsidRPr="00E37213">
              <w:rPr>
                <w:rFonts w:ascii="Calibri" w:hAnsi="Calibri"/>
                <w:sz w:val="18"/>
                <w:szCs w:val="18"/>
              </w:rPr>
              <w:t>koszelinowej</w:t>
            </w:r>
            <w:proofErr w:type="spellEnd"/>
            <w:r w:rsidRPr="00E37213">
              <w:rPr>
                <w:rFonts w:ascii="Calibri" w:hAnsi="Calibri"/>
                <w:sz w:val="18"/>
                <w:szCs w:val="18"/>
              </w:rPr>
              <w:t xml:space="preserve"> , żółcieni </w:t>
            </w:r>
            <w:proofErr w:type="spellStart"/>
            <w:r w:rsidRPr="00E37213">
              <w:rPr>
                <w:rFonts w:ascii="Calibri" w:hAnsi="Calibri"/>
                <w:sz w:val="18"/>
                <w:szCs w:val="18"/>
              </w:rPr>
              <w:t>linonowej</w:t>
            </w:r>
            <w:proofErr w:type="spellEnd"/>
            <w:r w:rsidRPr="00E37213">
              <w:rPr>
                <w:rFonts w:ascii="Calibri" w:hAnsi="Calibri"/>
                <w:sz w:val="18"/>
                <w:szCs w:val="18"/>
              </w:rPr>
              <w:t xml:space="preserve"> i błękitu brylantowego 80g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83.</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Oliwki czarne bezpestkowe słoik 280g</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84.</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Dżem niskosłodzony słoik 280g – 100% owoców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85.</w:t>
            </w:r>
          </w:p>
        </w:tc>
        <w:tc>
          <w:tcPr>
            <w:tcW w:w="609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Drożdże świeże 100g </w:t>
            </w:r>
          </w:p>
        </w:tc>
        <w:tc>
          <w:tcPr>
            <w:tcW w:w="1418"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100</w:t>
            </w:r>
          </w:p>
        </w:tc>
      </w:tr>
    </w:tbl>
    <w:p w:rsidR="00A75C8D" w:rsidRPr="00E37213" w:rsidRDefault="00A75C8D" w:rsidP="008566CF">
      <w:pPr>
        <w:autoSpaceDE w:val="0"/>
        <w:spacing w:before="120" w:line="360" w:lineRule="auto"/>
        <w:jc w:val="both"/>
        <w:rPr>
          <w:rFonts w:ascii="Calibri" w:hAnsi="Calibri"/>
          <w:b/>
          <w:sz w:val="22"/>
          <w:szCs w:val="22"/>
        </w:rPr>
      </w:pPr>
      <w:r w:rsidRPr="00E37213">
        <w:rPr>
          <w:rFonts w:ascii="Calibri" w:hAnsi="Calibri"/>
          <w:b/>
          <w:sz w:val="22"/>
          <w:szCs w:val="22"/>
        </w:rPr>
        <w:t>MLEKO I PRODUKTY MLECZNE</w:t>
      </w: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992"/>
        <w:gridCol w:w="993"/>
      </w:tblGrid>
      <w:tr w:rsidR="00A75C8D" w:rsidRPr="00E37213" w:rsidTr="00A75C8D">
        <w:tc>
          <w:tcPr>
            <w:tcW w:w="567"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Lp.</w:t>
            </w:r>
          </w:p>
        </w:tc>
        <w:tc>
          <w:tcPr>
            <w:tcW w:w="7513"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Przedmiot zamówienia</w:t>
            </w:r>
          </w:p>
        </w:tc>
        <w:tc>
          <w:tcPr>
            <w:tcW w:w="992" w:type="dxa"/>
            <w:vAlign w:val="center"/>
          </w:tcPr>
          <w:p w:rsidR="00A75C8D" w:rsidRPr="00E37213" w:rsidRDefault="00A75C8D" w:rsidP="00A75C8D">
            <w:pPr>
              <w:autoSpaceDE w:val="0"/>
              <w:spacing w:line="360" w:lineRule="auto"/>
              <w:jc w:val="both"/>
              <w:rPr>
                <w:rFonts w:ascii="Calibri" w:hAnsi="Calibri"/>
                <w:b/>
                <w:sz w:val="18"/>
                <w:szCs w:val="18"/>
              </w:rPr>
            </w:pPr>
            <w:proofErr w:type="spellStart"/>
            <w:r w:rsidRPr="00E37213">
              <w:rPr>
                <w:rFonts w:ascii="Calibri" w:hAnsi="Calibri"/>
                <w:b/>
                <w:sz w:val="18"/>
                <w:szCs w:val="18"/>
              </w:rPr>
              <w:t>Jednst</w:t>
            </w:r>
            <w:proofErr w:type="spellEnd"/>
            <w:r w:rsidRPr="00E37213">
              <w:rPr>
                <w:rFonts w:ascii="Calibri" w:hAnsi="Calibri"/>
                <w:b/>
                <w:sz w:val="18"/>
                <w:szCs w:val="18"/>
              </w:rPr>
              <w:t>.</w:t>
            </w:r>
          </w:p>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miara</w:t>
            </w:r>
          </w:p>
        </w:tc>
        <w:tc>
          <w:tcPr>
            <w:tcW w:w="993"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Razem ilość</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Jogurt z owocami 400g typu </w:t>
            </w:r>
            <w:proofErr w:type="spellStart"/>
            <w:r w:rsidRPr="00E37213">
              <w:rPr>
                <w:rFonts w:ascii="Calibri" w:hAnsi="Calibri"/>
                <w:sz w:val="18"/>
                <w:szCs w:val="18"/>
              </w:rPr>
              <w:t>Jogobella</w:t>
            </w:r>
            <w:proofErr w:type="spellEnd"/>
            <w:r w:rsidRPr="00E37213">
              <w:rPr>
                <w:rFonts w:ascii="Calibri" w:hAnsi="Calibri"/>
                <w:sz w:val="18"/>
                <w:szCs w:val="18"/>
              </w:rPr>
              <w:t xml:space="preserve"> z udziałem owoców 9% tłuszczów 2,7 kwasów nienasyconych 1,8 i białka 3,5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Jogurt typu </w:t>
            </w:r>
            <w:proofErr w:type="spellStart"/>
            <w:r w:rsidRPr="00E37213">
              <w:rPr>
                <w:rFonts w:ascii="Calibri" w:hAnsi="Calibri"/>
                <w:sz w:val="18"/>
                <w:szCs w:val="18"/>
              </w:rPr>
              <w:t>Jogobella</w:t>
            </w:r>
            <w:proofErr w:type="spellEnd"/>
            <w:r w:rsidRPr="00E37213">
              <w:rPr>
                <w:rFonts w:ascii="Calibri" w:hAnsi="Calibri"/>
                <w:sz w:val="18"/>
                <w:szCs w:val="18"/>
              </w:rPr>
              <w:t xml:space="preserve"> mix z udziałem owoców 9% 150g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980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Jogurt naturalny 370g gęsty</w:t>
            </w:r>
          </w:p>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 xml:space="preserve">W 100g </w:t>
            </w:r>
            <w:proofErr w:type="spellStart"/>
            <w:r w:rsidRPr="00E37213">
              <w:rPr>
                <w:rFonts w:ascii="Calibri" w:hAnsi="Calibri"/>
                <w:sz w:val="18"/>
                <w:szCs w:val="18"/>
              </w:rPr>
              <w:t>prod</w:t>
            </w:r>
            <w:proofErr w:type="spellEnd"/>
            <w:r w:rsidRPr="00E37213">
              <w:rPr>
                <w:rFonts w:ascii="Calibri" w:hAnsi="Calibri"/>
                <w:sz w:val="18"/>
                <w:szCs w:val="18"/>
              </w:rPr>
              <w:t>. war. odżywcza tłuszcz:3,9g białko: 4,69g wapń: 165mg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 xml:space="preserve">Szt. </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550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4.</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Jogurt Naturalny 400 g typu Piątnica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Jogurt typu Grecki z owoc. 150g o zawartości 2,4g tłuszczu, kwasy </w:t>
            </w:r>
            <w:proofErr w:type="spellStart"/>
            <w:r w:rsidRPr="00E37213">
              <w:rPr>
                <w:rFonts w:ascii="Calibri" w:hAnsi="Calibri"/>
                <w:sz w:val="18"/>
                <w:szCs w:val="18"/>
              </w:rPr>
              <w:t>nasyc.tł</w:t>
            </w:r>
            <w:proofErr w:type="spellEnd"/>
            <w:r w:rsidRPr="00E37213">
              <w:rPr>
                <w:rFonts w:ascii="Calibri" w:hAnsi="Calibri"/>
                <w:sz w:val="18"/>
                <w:szCs w:val="18"/>
              </w:rPr>
              <w:t>. 1,7g cukier 10g białko 7g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Jogurt typu grecki naturalny 400g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w:t>
            </w:r>
          </w:p>
        </w:tc>
        <w:tc>
          <w:tcPr>
            <w:tcW w:w="7513" w:type="dxa"/>
          </w:tcPr>
          <w:p w:rsidR="00A75C8D" w:rsidRPr="00E37213" w:rsidRDefault="00A75C8D" w:rsidP="000507FB">
            <w:pPr>
              <w:autoSpaceDE w:val="0"/>
              <w:spacing w:line="360" w:lineRule="auto"/>
              <w:jc w:val="both"/>
              <w:rPr>
                <w:rFonts w:ascii="Calibri" w:hAnsi="Calibri"/>
                <w:sz w:val="18"/>
                <w:szCs w:val="18"/>
              </w:rPr>
            </w:pPr>
            <w:r w:rsidRPr="00E37213">
              <w:rPr>
                <w:rFonts w:ascii="Calibri" w:hAnsi="Calibri"/>
                <w:sz w:val="18"/>
                <w:szCs w:val="18"/>
              </w:rPr>
              <w:t xml:space="preserve">Serek waniliowy 140g w 100g </w:t>
            </w:r>
            <w:proofErr w:type="spellStart"/>
            <w:r w:rsidRPr="00E37213">
              <w:rPr>
                <w:rFonts w:ascii="Calibri" w:hAnsi="Calibri"/>
                <w:sz w:val="18"/>
                <w:szCs w:val="18"/>
              </w:rPr>
              <w:t>prod</w:t>
            </w:r>
            <w:proofErr w:type="spellEnd"/>
            <w:r w:rsidRPr="00E37213">
              <w:rPr>
                <w:rFonts w:ascii="Calibri" w:hAnsi="Calibri"/>
                <w:sz w:val="18"/>
                <w:szCs w:val="18"/>
              </w:rPr>
              <w:t>. Tłuszcz 2.9g kwasy nasycone 1.9g węglowodany 13.9g cukru 12.5g</w:t>
            </w:r>
            <w:r w:rsidR="000507FB">
              <w:rPr>
                <w:rFonts w:ascii="Calibri" w:hAnsi="Calibri"/>
                <w:sz w:val="18"/>
                <w:szCs w:val="18"/>
              </w:rPr>
              <w:t xml:space="preserve"> </w:t>
            </w:r>
            <w:r w:rsidRPr="00E37213">
              <w:rPr>
                <w:rFonts w:ascii="Calibri" w:hAnsi="Calibri"/>
                <w:sz w:val="18"/>
                <w:szCs w:val="18"/>
              </w:rPr>
              <w:t xml:space="preserve">Białko 4.9g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Jogurt owocowy 100g bez skrobi modyfikowanej i bez barwników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Mleko świeże krowie typu  wiejskie 2% 1l </w:t>
            </w:r>
          </w:p>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War. Odżywcza w 100ml tłuszcz:2g kwasy </w:t>
            </w:r>
            <w:proofErr w:type="spellStart"/>
            <w:r w:rsidRPr="00E37213">
              <w:rPr>
                <w:rFonts w:ascii="Calibri" w:hAnsi="Calibri"/>
                <w:sz w:val="18"/>
                <w:szCs w:val="18"/>
              </w:rPr>
              <w:t>tł.nasyc</w:t>
            </w:r>
            <w:proofErr w:type="spellEnd"/>
            <w:r w:rsidRPr="00E37213">
              <w:rPr>
                <w:rFonts w:ascii="Calibri" w:hAnsi="Calibri"/>
                <w:sz w:val="18"/>
                <w:szCs w:val="18"/>
              </w:rPr>
              <w:t>. 1,3g białko:3,2g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Szt. </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8250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Mleko świeże krowie typu  wiejskie 3,2% 1l </w:t>
            </w:r>
          </w:p>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War. Odżywcza w 100ml tłuszcz:2g kwasy </w:t>
            </w:r>
            <w:proofErr w:type="spellStart"/>
            <w:r w:rsidRPr="00E37213">
              <w:rPr>
                <w:rFonts w:ascii="Calibri" w:hAnsi="Calibri"/>
                <w:sz w:val="18"/>
                <w:szCs w:val="18"/>
              </w:rPr>
              <w:t>tł.nasyc</w:t>
            </w:r>
            <w:proofErr w:type="spellEnd"/>
            <w:r w:rsidRPr="00E37213">
              <w:rPr>
                <w:rFonts w:ascii="Calibri" w:hAnsi="Calibri"/>
                <w:sz w:val="18"/>
                <w:szCs w:val="18"/>
              </w:rPr>
              <w:t>. 1,3g białko:3,2g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Mix śmiet.200g o zawartości 67% tłuszczu</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Masło min 82% tłuszczu 200g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w:t>
            </w:r>
          </w:p>
        </w:tc>
        <w:tc>
          <w:tcPr>
            <w:tcW w:w="7513" w:type="dxa"/>
          </w:tcPr>
          <w:p w:rsidR="00A75C8D" w:rsidRPr="00E37213" w:rsidRDefault="00A75C8D" w:rsidP="000507FB">
            <w:pPr>
              <w:autoSpaceDE w:val="0"/>
              <w:spacing w:line="360" w:lineRule="auto"/>
              <w:jc w:val="both"/>
              <w:rPr>
                <w:rFonts w:ascii="Calibri" w:hAnsi="Calibri"/>
                <w:sz w:val="18"/>
                <w:szCs w:val="18"/>
              </w:rPr>
            </w:pPr>
            <w:r w:rsidRPr="00E37213">
              <w:rPr>
                <w:rFonts w:ascii="Calibri" w:hAnsi="Calibri"/>
                <w:sz w:val="18"/>
                <w:szCs w:val="18"/>
              </w:rPr>
              <w:t xml:space="preserve">Ser żółty </w:t>
            </w:r>
            <w:proofErr w:type="spellStart"/>
            <w:r w:rsidRPr="00E37213">
              <w:rPr>
                <w:rFonts w:ascii="Calibri" w:hAnsi="Calibri"/>
                <w:sz w:val="18"/>
                <w:szCs w:val="18"/>
              </w:rPr>
              <w:t>tw.blok</w:t>
            </w:r>
            <w:proofErr w:type="spellEnd"/>
            <w:r w:rsidRPr="00E37213">
              <w:rPr>
                <w:rFonts w:ascii="Calibri" w:hAnsi="Calibri"/>
                <w:sz w:val="18"/>
                <w:szCs w:val="18"/>
              </w:rPr>
              <w:t xml:space="preserve"> typu Gouda </w:t>
            </w:r>
            <w:proofErr w:type="spellStart"/>
            <w:r w:rsidRPr="00E37213">
              <w:rPr>
                <w:rFonts w:ascii="Calibri" w:hAnsi="Calibri"/>
                <w:sz w:val="18"/>
                <w:szCs w:val="18"/>
              </w:rPr>
              <w:t>gat.I</w:t>
            </w:r>
            <w:proofErr w:type="spellEnd"/>
            <w:r w:rsidRPr="00E37213">
              <w:rPr>
                <w:rFonts w:ascii="Calibri" w:hAnsi="Calibri"/>
                <w:sz w:val="18"/>
                <w:szCs w:val="18"/>
              </w:rPr>
              <w:t xml:space="preserve"> w 100 g </w:t>
            </w:r>
            <w:proofErr w:type="spellStart"/>
            <w:r w:rsidRPr="00E37213">
              <w:rPr>
                <w:rFonts w:ascii="Calibri" w:hAnsi="Calibri"/>
                <w:sz w:val="18"/>
                <w:szCs w:val="18"/>
              </w:rPr>
              <w:t>prod</w:t>
            </w:r>
            <w:proofErr w:type="spellEnd"/>
            <w:r w:rsidRPr="00E37213">
              <w:rPr>
                <w:rFonts w:ascii="Calibri" w:hAnsi="Calibri"/>
                <w:sz w:val="18"/>
                <w:szCs w:val="18"/>
              </w:rPr>
              <w:t xml:space="preserve">. Tłuszcz:26g kwasy </w:t>
            </w:r>
            <w:proofErr w:type="spellStart"/>
            <w:r w:rsidRPr="00E37213">
              <w:rPr>
                <w:rFonts w:ascii="Calibri" w:hAnsi="Calibri"/>
                <w:sz w:val="18"/>
                <w:szCs w:val="18"/>
              </w:rPr>
              <w:t>nasyc.tł</w:t>
            </w:r>
            <w:proofErr w:type="spellEnd"/>
            <w:r w:rsidRPr="00E37213">
              <w:rPr>
                <w:rFonts w:ascii="Calibri" w:hAnsi="Calibri"/>
                <w:sz w:val="18"/>
                <w:szCs w:val="18"/>
              </w:rPr>
              <w:t xml:space="preserve">.: 18g białko:26g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108</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Ser żółty </w:t>
            </w:r>
            <w:proofErr w:type="spellStart"/>
            <w:r w:rsidRPr="00E37213">
              <w:rPr>
                <w:rFonts w:ascii="Calibri" w:hAnsi="Calibri"/>
                <w:sz w:val="18"/>
                <w:szCs w:val="18"/>
              </w:rPr>
              <w:t>tw.blok</w:t>
            </w:r>
            <w:proofErr w:type="spellEnd"/>
            <w:r w:rsidRPr="00E37213">
              <w:rPr>
                <w:rFonts w:ascii="Calibri" w:hAnsi="Calibri"/>
                <w:sz w:val="18"/>
                <w:szCs w:val="18"/>
              </w:rPr>
              <w:t xml:space="preserve"> typu Gouda </w:t>
            </w:r>
            <w:proofErr w:type="spellStart"/>
            <w:r w:rsidRPr="00E37213">
              <w:rPr>
                <w:rFonts w:ascii="Calibri" w:hAnsi="Calibri"/>
                <w:sz w:val="18"/>
                <w:szCs w:val="18"/>
              </w:rPr>
              <w:t>gat.I</w:t>
            </w:r>
            <w:proofErr w:type="spellEnd"/>
            <w:r w:rsidRPr="00E37213">
              <w:rPr>
                <w:rFonts w:ascii="Calibri" w:hAnsi="Calibri"/>
                <w:sz w:val="18"/>
                <w:szCs w:val="18"/>
              </w:rPr>
              <w:t xml:space="preserve"> w 100 g </w:t>
            </w:r>
            <w:proofErr w:type="spellStart"/>
            <w:r w:rsidRPr="00E37213">
              <w:rPr>
                <w:rFonts w:ascii="Calibri" w:hAnsi="Calibri"/>
                <w:sz w:val="18"/>
                <w:szCs w:val="18"/>
              </w:rPr>
              <w:t>prod</w:t>
            </w:r>
            <w:proofErr w:type="spellEnd"/>
            <w:r w:rsidRPr="00E37213">
              <w:rPr>
                <w:rFonts w:ascii="Calibri" w:hAnsi="Calibri"/>
                <w:sz w:val="18"/>
                <w:szCs w:val="18"/>
              </w:rPr>
              <w:t xml:space="preserve">. Tłuszcz:26g kwasy </w:t>
            </w:r>
            <w:proofErr w:type="spellStart"/>
            <w:r w:rsidRPr="00E37213">
              <w:rPr>
                <w:rFonts w:ascii="Calibri" w:hAnsi="Calibri"/>
                <w:sz w:val="18"/>
                <w:szCs w:val="18"/>
              </w:rPr>
              <w:t>nasyc.tł</w:t>
            </w:r>
            <w:proofErr w:type="spellEnd"/>
            <w:r w:rsidRPr="00E37213">
              <w:rPr>
                <w:rFonts w:ascii="Calibri" w:hAnsi="Calibri"/>
                <w:sz w:val="18"/>
                <w:szCs w:val="18"/>
              </w:rPr>
              <w:t>.: 18g białko:26g (w plastrach)</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Śmietana 18% 400 ml typu Piątnica </w:t>
            </w:r>
          </w:p>
          <w:p w:rsidR="00A75C8D" w:rsidRPr="00E37213" w:rsidRDefault="00A75C8D" w:rsidP="000507FB">
            <w:pPr>
              <w:autoSpaceDE w:val="0"/>
              <w:spacing w:line="360" w:lineRule="auto"/>
              <w:jc w:val="both"/>
              <w:rPr>
                <w:rFonts w:ascii="Calibri" w:hAnsi="Calibri"/>
                <w:sz w:val="18"/>
                <w:szCs w:val="18"/>
              </w:rPr>
            </w:pPr>
            <w:r w:rsidRPr="00E37213">
              <w:rPr>
                <w:rFonts w:ascii="Calibri" w:hAnsi="Calibri"/>
                <w:sz w:val="18"/>
                <w:szCs w:val="18"/>
              </w:rPr>
              <w:t xml:space="preserve">war. odżywcza w 100ml tłuszcz:18g kwasy </w:t>
            </w:r>
            <w:proofErr w:type="spellStart"/>
            <w:r w:rsidRPr="00E37213">
              <w:rPr>
                <w:rFonts w:ascii="Calibri" w:hAnsi="Calibri"/>
                <w:sz w:val="18"/>
                <w:szCs w:val="18"/>
              </w:rPr>
              <w:t>tł.nasyc</w:t>
            </w:r>
            <w:proofErr w:type="spellEnd"/>
            <w:r w:rsidRPr="00E37213">
              <w:rPr>
                <w:rFonts w:ascii="Calibri" w:hAnsi="Calibri"/>
                <w:sz w:val="18"/>
                <w:szCs w:val="18"/>
              </w:rPr>
              <w:t>. 12g białko 2,7g</w:t>
            </w:r>
            <w:r w:rsidR="000507FB">
              <w:rPr>
                <w:rFonts w:ascii="Calibri" w:hAnsi="Calibri"/>
                <w:sz w:val="18"/>
                <w:szCs w:val="18"/>
              </w:rPr>
              <w:t xml:space="preserve"> </w:t>
            </w:r>
            <w:r w:rsidRPr="00E37213">
              <w:rPr>
                <w:rFonts w:ascii="Calibri" w:hAnsi="Calibri"/>
                <w:sz w:val="18"/>
                <w:szCs w:val="18"/>
              </w:rPr>
              <w:t>kubek</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1837</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w:t>
            </w:r>
          </w:p>
        </w:tc>
        <w:tc>
          <w:tcPr>
            <w:tcW w:w="7513" w:type="dxa"/>
          </w:tcPr>
          <w:p w:rsidR="00A75C8D" w:rsidRPr="00E37213" w:rsidRDefault="00A75C8D" w:rsidP="000507FB">
            <w:pPr>
              <w:autoSpaceDE w:val="0"/>
              <w:spacing w:line="360" w:lineRule="auto"/>
              <w:jc w:val="both"/>
              <w:rPr>
                <w:rFonts w:ascii="Calibri" w:hAnsi="Calibri"/>
                <w:sz w:val="18"/>
                <w:szCs w:val="18"/>
              </w:rPr>
            </w:pPr>
            <w:r w:rsidRPr="00E37213">
              <w:rPr>
                <w:rFonts w:ascii="Calibri" w:hAnsi="Calibri"/>
                <w:sz w:val="18"/>
                <w:szCs w:val="18"/>
              </w:rPr>
              <w:t xml:space="preserve"> Śmietana 30% 400 ml typu Piątnica (kremówka) Kubek</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Twaróg pół tł. 250g kostka o zawartości w 100g produktu tłuszcz:5g białko:19g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1124</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Twaróg sernik. miel. 1kg wiaderko </w:t>
            </w:r>
          </w:p>
          <w:p w:rsidR="00A75C8D" w:rsidRPr="00E37213" w:rsidRDefault="00A75C8D" w:rsidP="000507FB">
            <w:pPr>
              <w:autoSpaceDE w:val="0"/>
              <w:spacing w:line="360" w:lineRule="auto"/>
              <w:jc w:val="both"/>
              <w:rPr>
                <w:rFonts w:ascii="Calibri" w:hAnsi="Calibri"/>
                <w:sz w:val="18"/>
                <w:szCs w:val="18"/>
              </w:rPr>
            </w:pPr>
            <w:r w:rsidRPr="00E37213">
              <w:rPr>
                <w:rFonts w:ascii="Calibri" w:hAnsi="Calibri"/>
                <w:sz w:val="18"/>
                <w:szCs w:val="18"/>
              </w:rPr>
              <w:t>Typu Piątnica o zawartości w 100g produktu tłuszcz:18g białko:8g</w:t>
            </w:r>
            <w:r w:rsidR="000507FB">
              <w:rPr>
                <w:rFonts w:ascii="Calibri" w:hAnsi="Calibri"/>
                <w:sz w:val="18"/>
                <w:szCs w:val="18"/>
              </w:rPr>
              <w:t xml:space="preserve"> </w:t>
            </w:r>
            <w:r w:rsidRPr="00E37213">
              <w:rPr>
                <w:rFonts w:ascii="Calibri" w:hAnsi="Calibri"/>
                <w:sz w:val="18"/>
                <w:szCs w:val="18"/>
              </w:rPr>
              <w:t xml:space="preserve">Kwasy </w:t>
            </w:r>
            <w:proofErr w:type="spellStart"/>
            <w:r w:rsidRPr="00E37213">
              <w:rPr>
                <w:rFonts w:ascii="Calibri" w:hAnsi="Calibri"/>
                <w:sz w:val="18"/>
                <w:szCs w:val="18"/>
              </w:rPr>
              <w:t>tł.nasyc</w:t>
            </w:r>
            <w:proofErr w:type="spellEnd"/>
            <w:r w:rsidRPr="00E37213">
              <w:rPr>
                <w:rFonts w:ascii="Calibri" w:hAnsi="Calibri"/>
                <w:sz w:val="18"/>
                <w:szCs w:val="18"/>
              </w:rPr>
              <w:t>. 12g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19.</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Twaróg </w:t>
            </w:r>
            <w:proofErr w:type="spellStart"/>
            <w:r w:rsidRPr="00E37213">
              <w:rPr>
                <w:rFonts w:ascii="Calibri" w:hAnsi="Calibri"/>
                <w:sz w:val="18"/>
                <w:szCs w:val="18"/>
              </w:rPr>
              <w:t>półtł</w:t>
            </w:r>
            <w:proofErr w:type="spellEnd"/>
            <w:r w:rsidRPr="00E37213">
              <w:rPr>
                <w:rFonts w:ascii="Calibri" w:hAnsi="Calibri"/>
                <w:sz w:val="18"/>
                <w:szCs w:val="18"/>
              </w:rPr>
              <w:t xml:space="preserve">. krajanka </w:t>
            </w:r>
          </w:p>
          <w:p w:rsidR="00A75C8D" w:rsidRPr="00E37213" w:rsidRDefault="00A75C8D" w:rsidP="000507FB">
            <w:pPr>
              <w:autoSpaceDE w:val="0"/>
              <w:spacing w:line="360" w:lineRule="auto"/>
              <w:jc w:val="both"/>
              <w:rPr>
                <w:rFonts w:ascii="Calibri" w:hAnsi="Calibri"/>
                <w:sz w:val="18"/>
                <w:szCs w:val="18"/>
              </w:rPr>
            </w:pPr>
            <w:r w:rsidRPr="00E37213">
              <w:rPr>
                <w:rFonts w:ascii="Calibri" w:hAnsi="Calibri"/>
                <w:sz w:val="18"/>
                <w:szCs w:val="18"/>
              </w:rPr>
              <w:t>wartość odżywcza w 100g produktu tłuszcz:5,8g kwasy tł.:2,8</w:t>
            </w:r>
            <w:r w:rsidR="000507FB">
              <w:rPr>
                <w:rFonts w:ascii="Calibri" w:hAnsi="Calibri"/>
                <w:sz w:val="18"/>
                <w:szCs w:val="18"/>
              </w:rPr>
              <w:t xml:space="preserve"> </w:t>
            </w:r>
            <w:r w:rsidRPr="00E37213">
              <w:rPr>
                <w:rFonts w:ascii="Calibri" w:hAnsi="Calibri"/>
                <w:sz w:val="18"/>
                <w:szCs w:val="18"/>
              </w:rPr>
              <w:t>węglowodany:3,3g białko:16g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Serek śmietankowy bez konserwantów , bez barwników, bez zagęstników 150g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21.</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Serek ziołowy bez konserwantów bez barwników bez zagęstników 150g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22.</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Maślanka owocowa 1L  Kartonik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300</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23.</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Napój sojowy klasyczny 1L </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w:t>
            </w:r>
          </w:p>
        </w:tc>
      </w:tr>
      <w:tr w:rsidR="00A75C8D" w:rsidRPr="00E37213" w:rsidTr="00A75C8D">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w:t>
            </w:r>
          </w:p>
        </w:tc>
        <w:tc>
          <w:tcPr>
            <w:tcW w:w="751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Deser sojowy o smaku waniliowym 125g</w:t>
            </w:r>
          </w:p>
        </w:tc>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99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r>
    </w:tbl>
    <w:p w:rsidR="00A75C8D" w:rsidRPr="00E37213" w:rsidRDefault="00A75C8D" w:rsidP="00A75C8D">
      <w:pPr>
        <w:autoSpaceDE w:val="0"/>
        <w:spacing w:line="360" w:lineRule="auto"/>
        <w:jc w:val="both"/>
        <w:rPr>
          <w:rFonts w:ascii="Calibri" w:hAnsi="Calibri"/>
          <w:b/>
          <w:sz w:val="22"/>
          <w:szCs w:val="22"/>
        </w:rPr>
      </w:pPr>
      <w:r w:rsidRPr="00E37213">
        <w:rPr>
          <w:rFonts w:ascii="Calibri" w:hAnsi="Calibri"/>
          <w:sz w:val="22"/>
          <w:szCs w:val="22"/>
        </w:rPr>
        <w:br w:type="page"/>
      </w:r>
      <w:r w:rsidRPr="00E37213">
        <w:rPr>
          <w:rFonts w:ascii="Calibri" w:hAnsi="Calibri"/>
          <w:b/>
          <w:sz w:val="22"/>
          <w:szCs w:val="22"/>
        </w:rPr>
        <w:lastRenderedPageBreak/>
        <w:t xml:space="preserve"> MIĘSO WIEPRZOWE I WĘDLINY</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134"/>
        <w:gridCol w:w="1701"/>
      </w:tblGrid>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Lp.</w:t>
            </w:r>
          </w:p>
        </w:tc>
        <w:tc>
          <w:tcPr>
            <w:tcW w:w="6946"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Przedmiot zamówienia</w:t>
            </w:r>
          </w:p>
        </w:tc>
        <w:tc>
          <w:tcPr>
            <w:tcW w:w="1134" w:type="dxa"/>
            <w:vAlign w:val="center"/>
          </w:tcPr>
          <w:p w:rsidR="00A75C8D" w:rsidRPr="00E37213" w:rsidRDefault="00A75C8D" w:rsidP="00A75C8D">
            <w:pPr>
              <w:autoSpaceDE w:val="0"/>
              <w:spacing w:line="360" w:lineRule="auto"/>
              <w:jc w:val="both"/>
              <w:rPr>
                <w:rFonts w:ascii="Calibri" w:hAnsi="Calibri"/>
                <w:b/>
                <w:sz w:val="18"/>
                <w:szCs w:val="18"/>
              </w:rPr>
            </w:pPr>
            <w:proofErr w:type="spellStart"/>
            <w:r w:rsidRPr="00E37213">
              <w:rPr>
                <w:rFonts w:ascii="Calibri" w:hAnsi="Calibri"/>
                <w:b/>
                <w:sz w:val="18"/>
                <w:szCs w:val="18"/>
              </w:rPr>
              <w:t>Jednst</w:t>
            </w:r>
            <w:proofErr w:type="spellEnd"/>
            <w:r w:rsidRPr="00E37213">
              <w:rPr>
                <w:rFonts w:ascii="Calibri" w:hAnsi="Calibri"/>
                <w:b/>
                <w:sz w:val="18"/>
                <w:szCs w:val="18"/>
              </w:rPr>
              <w:t>.</w:t>
            </w:r>
          </w:p>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miara</w:t>
            </w:r>
          </w:p>
        </w:tc>
        <w:tc>
          <w:tcPr>
            <w:tcW w:w="1701"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ilość</w:t>
            </w:r>
          </w:p>
          <w:p w:rsidR="00A75C8D" w:rsidRPr="00E37213" w:rsidRDefault="00A75C8D" w:rsidP="00A75C8D">
            <w:pPr>
              <w:autoSpaceDE w:val="0"/>
              <w:spacing w:line="360" w:lineRule="auto"/>
              <w:jc w:val="both"/>
              <w:rPr>
                <w:rFonts w:ascii="Calibri" w:hAnsi="Calibri"/>
                <w:b/>
                <w:sz w:val="18"/>
                <w:szCs w:val="18"/>
              </w:rPr>
            </w:pPr>
          </w:p>
        </w:tc>
      </w:tr>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946"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1134"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Kiełbasa biała parzona (drobiowo-wieprzowa)zawartość mięsa nie mniej niż 65%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Kiełbasa cienka typu podwawelska w 100g </w:t>
            </w:r>
            <w:proofErr w:type="spellStart"/>
            <w:r w:rsidRPr="00E37213">
              <w:rPr>
                <w:rFonts w:ascii="Calibri" w:hAnsi="Calibri"/>
                <w:sz w:val="18"/>
                <w:szCs w:val="18"/>
              </w:rPr>
              <w:t>prod</w:t>
            </w:r>
            <w:proofErr w:type="spellEnd"/>
            <w:r w:rsidRPr="00E37213">
              <w:rPr>
                <w:rFonts w:ascii="Calibri" w:hAnsi="Calibri"/>
                <w:sz w:val="18"/>
                <w:szCs w:val="18"/>
              </w:rPr>
              <w:t xml:space="preserve">. 103g mięsa wieprzowego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Kości schabowe </w:t>
            </w:r>
            <w:proofErr w:type="spellStart"/>
            <w:r w:rsidRPr="00E37213">
              <w:rPr>
                <w:rFonts w:ascii="Calibri" w:hAnsi="Calibri"/>
                <w:sz w:val="18"/>
                <w:szCs w:val="18"/>
              </w:rPr>
              <w:t>kl.I</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Karkówka wieprz. surowa b/k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Łopatka wieprz. surowa b/k </w:t>
            </w:r>
            <w:proofErr w:type="spellStart"/>
            <w:r w:rsidRPr="00E37213">
              <w:rPr>
                <w:rFonts w:ascii="Calibri" w:hAnsi="Calibri"/>
                <w:sz w:val="18"/>
                <w:szCs w:val="18"/>
              </w:rPr>
              <w:t>odt.kl.A</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Łopatka wieprz. surowa b/k </w:t>
            </w:r>
            <w:proofErr w:type="spellStart"/>
            <w:r w:rsidRPr="00E37213">
              <w:rPr>
                <w:rFonts w:ascii="Calibri" w:hAnsi="Calibri"/>
                <w:sz w:val="18"/>
                <w:szCs w:val="18"/>
              </w:rPr>
              <w:t>odt.kl.A</w:t>
            </w:r>
            <w:proofErr w:type="spellEnd"/>
            <w:r w:rsidRPr="00E37213">
              <w:rPr>
                <w:rFonts w:ascii="Calibri" w:hAnsi="Calibri"/>
                <w:sz w:val="18"/>
                <w:szCs w:val="18"/>
              </w:rPr>
              <w:t xml:space="preserve"> mielona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710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Schab wieprz. surowy b/k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Szynka wieprz. zraz. </w:t>
            </w:r>
            <w:proofErr w:type="spellStart"/>
            <w:r w:rsidRPr="00E37213">
              <w:rPr>
                <w:rFonts w:ascii="Calibri" w:hAnsi="Calibri"/>
                <w:sz w:val="18"/>
                <w:szCs w:val="18"/>
              </w:rPr>
              <w:t>Obrab</w:t>
            </w:r>
            <w:proofErr w:type="spellEnd"/>
            <w:r w:rsidRPr="00E37213">
              <w:rPr>
                <w:rFonts w:ascii="Calibri" w:hAnsi="Calibri"/>
                <w:sz w:val="18"/>
                <w:szCs w:val="18"/>
              </w:rPr>
              <w:t>. b/</w:t>
            </w:r>
            <w:proofErr w:type="spellStart"/>
            <w:r w:rsidRPr="00E37213">
              <w:rPr>
                <w:rFonts w:ascii="Calibri" w:hAnsi="Calibri"/>
                <w:sz w:val="18"/>
                <w:szCs w:val="18"/>
              </w:rPr>
              <w:t>k-kulka</w:t>
            </w:r>
            <w:proofErr w:type="spellEnd"/>
            <w:r w:rsidRPr="00E37213">
              <w:rPr>
                <w:rFonts w:ascii="Calibri" w:hAnsi="Calibri"/>
                <w:sz w:val="18"/>
                <w:szCs w:val="18"/>
              </w:rPr>
              <w:t xml:space="preserve">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Żeberka wieprzowe paski </w:t>
            </w:r>
            <w:proofErr w:type="spellStart"/>
            <w:r w:rsidRPr="00E37213">
              <w:rPr>
                <w:rFonts w:ascii="Calibri" w:hAnsi="Calibri"/>
                <w:sz w:val="18"/>
                <w:szCs w:val="18"/>
              </w:rPr>
              <w:t>kl.I</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Żeberka wieprzowe przy </w:t>
            </w:r>
            <w:proofErr w:type="spellStart"/>
            <w:r w:rsidRPr="00E37213">
              <w:rPr>
                <w:rFonts w:ascii="Calibri" w:hAnsi="Calibri"/>
                <w:sz w:val="18"/>
                <w:szCs w:val="18"/>
              </w:rPr>
              <w:t>karczkowe</w:t>
            </w:r>
            <w:proofErr w:type="spellEnd"/>
            <w:r w:rsidRPr="00E37213">
              <w:rPr>
                <w:rFonts w:ascii="Calibri" w:hAnsi="Calibri"/>
                <w:sz w:val="18"/>
                <w:szCs w:val="18"/>
              </w:rPr>
              <w:t xml:space="preserve"> (mostki)</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Polędwiczki wieprzowe świeże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Szynka typu z beczki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Indyk faszerowany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Schab pieczony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Szynka typu dębowa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Pierś gotowana z indyka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Pasztet pieczony z całego kurczaka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w:t>
            </w:r>
          </w:p>
        </w:tc>
        <w:tc>
          <w:tcPr>
            <w:tcW w:w="6946" w:type="dxa"/>
          </w:tcPr>
          <w:p w:rsidR="00A75C8D" w:rsidRPr="00E37213" w:rsidRDefault="00A75C8D" w:rsidP="00A75C8D">
            <w:pPr>
              <w:autoSpaceDE w:val="0"/>
              <w:spacing w:line="360" w:lineRule="auto"/>
              <w:jc w:val="both"/>
              <w:rPr>
                <w:rFonts w:ascii="Calibri" w:hAnsi="Calibri"/>
                <w:sz w:val="18"/>
                <w:szCs w:val="18"/>
              </w:rPr>
            </w:pPr>
            <w:proofErr w:type="spellStart"/>
            <w:r w:rsidRPr="00E37213">
              <w:rPr>
                <w:rFonts w:ascii="Calibri" w:hAnsi="Calibri"/>
                <w:sz w:val="18"/>
                <w:szCs w:val="18"/>
              </w:rPr>
              <w:t>Ogonówka</w:t>
            </w:r>
            <w:proofErr w:type="spellEnd"/>
            <w:r w:rsidRPr="00E37213">
              <w:rPr>
                <w:rFonts w:ascii="Calibri" w:hAnsi="Calibri"/>
                <w:sz w:val="18"/>
                <w:szCs w:val="18"/>
              </w:rPr>
              <w:t xml:space="preserve"> gotowana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19.</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Kiełbasa typu żywiecka chuda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Parówki zawartość mięsa nie mniej niż 90 %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21.</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Polędwica drobiowa typu miodowa  </w:t>
            </w:r>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r>
    </w:tbl>
    <w:p w:rsidR="00A75C8D" w:rsidRPr="00E37213" w:rsidRDefault="00A75C8D" w:rsidP="008566CF">
      <w:pPr>
        <w:autoSpaceDE w:val="0"/>
        <w:spacing w:before="120" w:line="360" w:lineRule="auto"/>
        <w:jc w:val="both"/>
        <w:rPr>
          <w:rFonts w:ascii="Calibri" w:hAnsi="Calibri"/>
          <w:b/>
          <w:sz w:val="22"/>
          <w:szCs w:val="22"/>
        </w:rPr>
      </w:pPr>
      <w:r w:rsidRPr="00E37213">
        <w:rPr>
          <w:rFonts w:ascii="Calibri" w:hAnsi="Calibri"/>
          <w:b/>
          <w:sz w:val="22"/>
          <w:szCs w:val="22"/>
        </w:rPr>
        <w:t>DRÓB ŚWIEŻY</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134"/>
        <w:gridCol w:w="1701"/>
      </w:tblGrid>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Lp.</w:t>
            </w:r>
          </w:p>
        </w:tc>
        <w:tc>
          <w:tcPr>
            <w:tcW w:w="6946"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Przedmiot zamówienia</w:t>
            </w:r>
          </w:p>
        </w:tc>
        <w:tc>
          <w:tcPr>
            <w:tcW w:w="1134" w:type="dxa"/>
            <w:vAlign w:val="center"/>
          </w:tcPr>
          <w:p w:rsidR="00A75C8D" w:rsidRPr="00E37213" w:rsidRDefault="00A75C8D" w:rsidP="00A75C8D">
            <w:pPr>
              <w:autoSpaceDE w:val="0"/>
              <w:spacing w:line="360" w:lineRule="auto"/>
              <w:jc w:val="both"/>
              <w:rPr>
                <w:rFonts w:ascii="Calibri" w:hAnsi="Calibri"/>
                <w:sz w:val="18"/>
                <w:szCs w:val="18"/>
              </w:rPr>
            </w:pPr>
            <w:proofErr w:type="spellStart"/>
            <w:r w:rsidRPr="00E37213">
              <w:rPr>
                <w:rFonts w:ascii="Calibri" w:hAnsi="Calibri"/>
                <w:sz w:val="18"/>
                <w:szCs w:val="18"/>
              </w:rPr>
              <w:t>Jednst</w:t>
            </w:r>
            <w:proofErr w:type="spellEnd"/>
            <w:r w:rsidRPr="00E37213">
              <w:rPr>
                <w:rFonts w:ascii="Calibri" w:hAnsi="Calibri"/>
                <w:sz w:val="18"/>
                <w:szCs w:val="18"/>
              </w:rPr>
              <w:t>.</w:t>
            </w:r>
          </w:p>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miara</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ilość</w:t>
            </w:r>
          </w:p>
          <w:p w:rsidR="00A75C8D" w:rsidRPr="00E37213" w:rsidRDefault="00A75C8D" w:rsidP="00A75C8D">
            <w:pPr>
              <w:autoSpaceDE w:val="0"/>
              <w:spacing w:line="360" w:lineRule="auto"/>
              <w:jc w:val="both"/>
              <w:rPr>
                <w:rFonts w:ascii="Calibri" w:hAnsi="Calibri"/>
                <w:sz w:val="18"/>
                <w:szCs w:val="18"/>
              </w:rPr>
            </w:pPr>
          </w:p>
        </w:tc>
      </w:tr>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946"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1134"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Filet świeży z kurczaka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Filet świeży z indyka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405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Noga z kurczaka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Udo z kurczaka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Ćwiartka z kurczaka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Kurczak świeży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510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Podudzie z kurczaka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Porcje kulinarne ze </w:t>
            </w:r>
            <w:proofErr w:type="spellStart"/>
            <w:r w:rsidRPr="00E37213">
              <w:rPr>
                <w:rFonts w:ascii="Calibri" w:hAnsi="Calibri"/>
                <w:sz w:val="18"/>
                <w:szCs w:val="18"/>
              </w:rPr>
              <w:t>skrzdł</w:t>
            </w:r>
            <w:proofErr w:type="spellEnd"/>
            <w:r w:rsidRPr="00E37213">
              <w:rPr>
                <w:rFonts w:ascii="Calibri" w:hAnsi="Calibri"/>
                <w:sz w:val="18"/>
                <w:szCs w:val="18"/>
              </w:rPr>
              <w:t xml:space="preserve">.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Szyje z indyka bez skóry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235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Skrzydło z indyka </w:t>
            </w:r>
            <w:proofErr w:type="spellStart"/>
            <w:r w:rsidRPr="00E37213">
              <w:rPr>
                <w:rFonts w:ascii="Calibri" w:hAnsi="Calibri"/>
                <w:sz w:val="18"/>
                <w:szCs w:val="18"/>
              </w:rPr>
              <w:t>kl.A</w:t>
            </w:r>
            <w:proofErr w:type="spellEnd"/>
            <w:r w:rsidRPr="00E37213">
              <w:rPr>
                <w:rFonts w:ascii="Calibri" w:hAnsi="Calibri"/>
                <w:sz w:val="18"/>
                <w:szCs w:val="18"/>
              </w:rPr>
              <w:t xml:space="preserve"> </w:t>
            </w:r>
          </w:p>
        </w:tc>
        <w:tc>
          <w:tcPr>
            <w:tcW w:w="1134"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w:t>
            </w:r>
          </w:p>
        </w:tc>
        <w:tc>
          <w:tcPr>
            <w:tcW w:w="694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Wątróbka drobiowa  </w:t>
            </w:r>
            <w:proofErr w:type="spellStart"/>
            <w:r w:rsidRPr="00E37213">
              <w:rPr>
                <w:rFonts w:ascii="Calibri" w:hAnsi="Calibri"/>
                <w:sz w:val="18"/>
                <w:szCs w:val="18"/>
              </w:rPr>
              <w:t>kl.A</w:t>
            </w:r>
            <w:proofErr w:type="spellEnd"/>
          </w:p>
        </w:tc>
        <w:tc>
          <w:tcPr>
            <w:tcW w:w="113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w:t>
            </w:r>
          </w:p>
        </w:tc>
      </w:tr>
    </w:tbl>
    <w:p w:rsidR="008566CF" w:rsidRDefault="008566CF" w:rsidP="008566CF">
      <w:pPr>
        <w:autoSpaceDE w:val="0"/>
        <w:spacing w:before="120" w:line="360" w:lineRule="auto"/>
        <w:jc w:val="both"/>
        <w:rPr>
          <w:rFonts w:ascii="Calibri" w:hAnsi="Calibri"/>
          <w:b/>
          <w:sz w:val="22"/>
          <w:szCs w:val="22"/>
        </w:rPr>
      </w:pPr>
    </w:p>
    <w:p w:rsidR="00A75C8D" w:rsidRPr="00E37213" w:rsidRDefault="00A75C8D" w:rsidP="008566CF">
      <w:pPr>
        <w:autoSpaceDE w:val="0"/>
        <w:spacing w:before="120" w:line="360" w:lineRule="auto"/>
        <w:jc w:val="both"/>
        <w:rPr>
          <w:rFonts w:ascii="Calibri" w:hAnsi="Calibri"/>
          <w:b/>
          <w:sz w:val="22"/>
          <w:szCs w:val="22"/>
        </w:rPr>
      </w:pPr>
      <w:r w:rsidRPr="00E37213">
        <w:rPr>
          <w:rFonts w:ascii="Calibri" w:hAnsi="Calibri"/>
          <w:b/>
          <w:sz w:val="22"/>
          <w:szCs w:val="22"/>
        </w:rPr>
        <w:lastRenderedPageBreak/>
        <w:t>PIECZYWO I WYROBY CUKIERNICZE</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963"/>
        <w:gridCol w:w="1276"/>
        <w:gridCol w:w="1701"/>
      </w:tblGrid>
      <w:tr w:rsidR="00A75C8D" w:rsidRPr="00E37213" w:rsidTr="00766E46">
        <w:tc>
          <w:tcPr>
            <w:tcW w:w="550"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Lp.</w:t>
            </w:r>
          </w:p>
        </w:tc>
        <w:tc>
          <w:tcPr>
            <w:tcW w:w="6963" w:type="dxa"/>
            <w:vAlign w:val="center"/>
          </w:tcPr>
          <w:p w:rsidR="00A75C8D" w:rsidRPr="008566CF" w:rsidRDefault="00A75C8D" w:rsidP="00A75C8D">
            <w:pPr>
              <w:autoSpaceDE w:val="0"/>
              <w:spacing w:line="360" w:lineRule="auto"/>
              <w:jc w:val="both"/>
              <w:rPr>
                <w:rFonts w:ascii="Calibri" w:hAnsi="Calibri"/>
                <w:b/>
                <w:sz w:val="18"/>
                <w:szCs w:val="18"/>
              </w:rPr>
            </w:pPr>
            <w:r w:rsidRPr="008566CF">
              <w:rPr>
                <w:rFonts w:ascii="Calibri" w:hAnsi="Calibri"/>
                <w:b/>
                <w:sz w:val="18"/>
                <w:szCs w:val="18"/>
              </w:rPr>
              <w:t>Przedmiot zamówienia</w:t>
            </w:r>
          </w:p>
        </w:tc>
        <w:tc>
          <w:tcPr>
            <w:tcW w:w="1276" w:type="dxa"/>
            <w:vAlign w:val="center"/>
          </w:tcPr>
          <w:p w:rsidR="00A75C8D" w:rsidRPr="008566CF" w:rsidRDefault="00A75C8D" w:rsidP="00A75C8D">
            <w:pPr>
              <w:autoSpaceDE w:val="0"/>
              <w:spacing w:line="360" w:lineRule="auto"/>
              <w:jc w:val="both"/>
              <w:rPr>
                <w:rFonts w:ascii="Calibri" w:hAnsi="Calibri"/>
                <w:b/>
                <w:sz w:val="18"/>
                <w:szCs w:val="18"/>
              </w:rPr>
            </w:pPr>
            <w:proofErr w:type="spellStart"/>
            <w:r w:rsidRPr="008566CF">
              <w:rPr>
                <w:rFonts w:ascii="Calibri" w:hAnsi="Calibri"/>
                <w:b/>
                <w:sz w:val="18"/>
                <w:szCs w:val="18"/>
              </w:rPr>
              <w:t>Jednst</w:t>
            </w:r>
            <w:proofErr w:type="spellEnd"/>
            <w:r w:rsidRPr="008566CF">
              <w:rPr>
                <w:rFonts w:ascii="Calibri" w:hAnsi="Calibri"/>
                <w:b/>
                <w:sz w:val="18"/>
                <w:szCs w:val="18"/>
              </w:rPr>
              <w:t>.</w:t>
            </w:r>
          </w:p>
          <w:p w:rsidR="00A75C8D" w:rsidRPr="008566CF" w:rsidRDefault="00A75C8D" w:rsidP="00A75C8D">
            <w:pPr>
              <w:autoSpaceDE w:val="0"/>
              <w:spacing w:line="360" w:lineRule="auto"/>
              <w:jc w:val="both"/>
              <w:rPr>
                <w:rFonts w:ascii="Calibri" w:hAnsi="Calibri"/>
                <w:b/>
                <w:sz w:val="18"/>
                <w:szCs w:val="18"/>
              </w:rPr>
            </w:pPr>
            <w:r w:rsidRPr="008566CF">
              <w:rPr>
                <w:rFonts w:ascii="Calibri" w:hAnsi="Calibri"/>
                <w:b/>
                <w:sz w:val="18"/>
                <w:szCs w:val="18"/>
              </w:rPr>
              <w:t>miara</w:t>
            </w:r>
          </w:p>
        </w:tc>
        <w:tc>
          <w:tcPr>
            <w:tcW w:w="1701" w:type="dxa"/>
          </w:tcPr>
          <w:p w:rsidR="00A75C8D" w:rsidRPr="008566CF" w:rsidRDefault="00A75C8D" w:rsidP="00A75C8D">
            <w:pPr>
              <w:autoSpaceDE w:val="0"/>
              <w:spacing w:line="360" w:lineRule="auto"/>
              <w:jc w:val="both"/>
              <w:rPr>
                <w:rFonts w:ascii="Calibri" w:hAnsi="Calibri"/>
                <w:b/>
                <w:sz w:val="18"/>
                <w:szCs w:val="18"/>
              </w:rPr>
            </w:pPr>
            <w:r w:rsidRPr="008566CF">
              <w:rPr>
                <w:rFonts w:ascii="Calibri" w:hAnsi="Calibri"/>
                <w:b/>
                <w:sz w:val="18"/>
                <w:szCs w:val="18"/>
              </w:rPr>
              <w:t xml:space="preserve"> ilość</w:t>
            </w:r>
          </w:p>
          <w:p w:rsidR="00A75C8D" w:rsidRPr="008566CF" w:rsidRDefault="00A75C8D" w:rsidP="00A75C8D">
            <w:pPr>
              <w:autoSpaceDE w:val="0"/>
              <w:spacing w:line="360" w:lineRule="auto"/>
              <w:jc w:val="both"/>
              <w:rPr>
                <w:rFonts w:ascii="Calibri" w:hAnsi="Calibri"/>
                <w:b/>
                <w:sz w:val="18"/>
                <w:szCs w:val="18"/>
              </w:rPr>
            </w:pPr>
          </w:p>
        </w:tc>
      </w:tr>
      <w:tr w:rsidR="00A75C8D" w:rsidRPr="00E37213" w:rsidTr="00766E46">
        <w:tc>
          <w:tcPr>
            <w:tcW w:w="550"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963"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1276"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Chleb zwykły krojony 600g (biały)</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7500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Chleb ze słonecznikiem krojony500g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790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Chleb razowy – krojony 550g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Chleb razowy krojony z ziarnami 400g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800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Chleb żytni krojony 600g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1200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Bułki grahamki 60g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Bułka Hałka 400g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Bułka kajzerka 50g</w:t>
            </w:r>
          </w:p>
        </w:tc>
        <w:tc>
          <w:tcPr>
            <w:tcW w:w="1276" w:type="dxa"/>
          </w:tcPr>
          <w:p w:rsidR="00A75C8D" w:rsidRPr="00E37213" w:rsidRDefault="00A75C8D" w:rsidP="00A75C8D">
            <w:pPr>
              <w:autoSpaceDE w:val="0"/>
              <w:spacing w:line="360" w:lineRule="auto"/>
              <w:jc w:val="both"/>
              <w:rPr>
                <w:rFonts w:ascii="Calibri" w:hAnsi="Calibri"/>
                <w:sz w:val="18"/>
                <w:szCs w:val="18"/>
              </w:rPr>
            </w:pP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1800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Rogal prosty zapiekanka 200g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Bułka tarta 500g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830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Bułki drożdżowe z serem około 100g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1500</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Bułki czerstwe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64</w:t>
            </w:r>
          </w:p>
        </w:tc>
      </w:tr>
      <w:tr w:rsidR="00A75C8D" w:rsidRPr="00E37213" w:rsidTr="00766E46">
        <w:tc>
          <w:tcPr>
            <w:tcW w:w="550"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w:t>
            </w:r>
          </w:p>
        </w:tc>
        <w:tc>
          <w:tcPr>
            <w:tcW w:w="696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Placek drożdżowy 500g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701"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500</w:t>
            </w:r>
          </w:p>
        </w:tc>
      </w:tr>
    </w:tbl>
    <w:p w:rsidR="00A75C8D" w:rsidRPr="00E37213" w:rsidRDefault="00A75C8D" w:rsidP="008566CF">
      <w:pPr>
        <w:autoSpaceDE w:val="0"/>
        <w:spacing w:before="120" w:line="360" w:lineRule="auto"/>
        <w:jc w:val="both"/>
        <w:rPr>
          <w:rFonts w:ascii="Calibri" w:hAnsi="Calibri"/>
          <w:b/>
          <w:sz w:val="22"/>
          <w:szCs w:val="22"/>
        </w:rPr>
      </w:pPr>
      <w:r w:rsidRPr="00E37213">
        <w:rPr>
          <w:rFonts w:ascii="Calibri" w:hAnsi="Calibri"/>
          <w:b/>
          <w:sz w:val="22"/>
          <w:szCs w:val="22"/>
        </w:rPr>
        <w:t>WARZYWA OWOCE, OWOCE CYTRUSOWE I ZIEMNIAKI</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4"/>
        <w:gridCol w:w="1276"/>
        <w:gridCol w:w="1843"/>
      </w:tblGrid>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Lp.</w:t>
            </w:r>
          </w:p>
        </w:tc>
        <w:tc>
          <w:tcPr>
            <w:tcW w:w="6804"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Przedmiot zamówienia</w:t>
            </w:r>
          </w:p>
        </w:tc>
        <w:tc>
          <w:tcPr>
            <w:tcW w:w="1276" w:type="dxa"/>
            <w:vAlign w:val="center"/>
          </w:tcPr>
          <w:p w:rsidR="00A75C8D" w:rsidRPr="00E37213" w:rsidRDefault="00A75C8D" w:rsidP="00A75C8D">
            <w:pPr>
              <w:autoSpaceDE w:val="0"/>
              <w:spacing w:line="360" w:lineRule="auto"/>
              <w:jc w:val="both"/>
              <w:rPr>
                <w:rFonts w:ascii="Calibri" w:hAnsi="Calibri"/>
                <w:b/>
                <w:sz w:val="18"/>
                <w:szCs w:val="18"/>
              </w:rPr>
            </w:pPr>
            <w:proofErr w:type="spellStart"/>
            <w:r w:rsidRPr="00E37213">
              <w:rPr>
                <w:rFonts w:ascii="Calibri" w:hAnsi="Calibri"/>
                <w:b/>
                <w:sz w:val="18"/>
                <w:szCs w:val="18"/>
              </w:rPr>
              <w:t>Jednst</w:t>
            </w:r>
            <w:proofErr w:type="spellEnd"/>
            <w:r w:rsidRPr="00E37213">
              <w:rPr>
                <w:rFonts w:ascii="Calibri" w:hAnsi="Calibri"/>
                <w:b/>
                <w:sz w:val="18"/>
                <w:szCs w:val="18"/>
              </w:rPr>
              <w:t>.</w:t>
            </w:r>
          </w:p>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miara</w:t>
            </w:r>
          </w:p>
        </w:tc>
        <w:tc>
          <w:tcPr>
            <w:tcW w:w="1843" w:type="dxa"/>
          </w:tcPr>
          <w:p w:rsidR="00A75C8D" w:rsidRPr="00E37213" w:rsidRDefault="00A75C8D" w:rsidP="00A75C8D">
            <w:pPr>
              <w:autoSpaceDE w:val="0"/>
              <w:spacing w:line="360" w:lineRule="auto"/>
              <w:jc w:val="both"/>
              <w:rPr>
                <w:rFonts w:ascii="Calibri" w:hAnsi="Calibri"/>
                <w:b/>
                <w:sz w:val="18"/>
                <w:szCs w:val="18"/>
              </w:rPr>
            </w:pPr>
          </w:p>
          <w:p w:rsidR="00A75C8D" w:rsidRPr="00E37213" w:rsidRDefault="00A75C8D" w:rsidP="00A75C8D">
            <w:pPr>
              <w:autoSpaceDE w:val="0"/>
              <w:spacing w:line="360" w:lineRule="auto"/>
              <w:jc w:val="both"/>
              <w:rPr>
                <w:rFonts w:ascii="Calibri" w:hAnsi="Calibri"/>
                <w:b/>
                <w:sz w:val="18"/>
                <w:szCs w:val="18"/>
              </w:rPr>
            </w:pPr>
          </w:p>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ilość</w:t>
            </w:r>
          </w:p>
          <w:p w:rsidR="00A75C8D" w:rsidRPr="00E37213" w:rsidRDefault="00A75C8D" w:rsidP="00A75C8D">
            <w:pPr>
              <w:autoSpaceDE w:val="0"/>
              <w:spacing w:line="360" w:lineRule="auto"/>
              <w:jc w:val="both"/>
              <w:rPr>
                <w:rFonts w:ascii="Calibri" w:hAnsi="Calibri"/>
                <w:b/>
                <w:sz w:val="18"/>
                <w:szCs w:val="18"/>
              </w:rPr>
            </w:pPr>
          </w:p>
        </w:tc>
      </w:tr>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804"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1276"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Ananas świeży –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Brokuły świeże –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Banany – </w:t>
            </w:r>
            <w:proofErr w:type="spellStart"/>
            <w:r w:rsidRPr="00E37213">
              <w:rPr>
                <w:rFonts w:ascii="Calibri" w:hAnsi="Calibri"/>
                <w:sz w:val="18"/>
                <w:szCs w:val="18"/>
              </w:rPr>
              <w:t>gat.I</w:t>
            </w:r>
            <w:proofErr w:type="spellEnd"/>
            <w:r w:rsidRPr="00E37213">
              <w:rPr>
                <w:rFonts w:ascii="Calibri" w:hAnsi="Calibri"/>
                <w:sz w:val="18"/>
                <w:szCs w:val="18"/>
              </w:rPr>
              <w:t xml:space="preserve"> Żółty</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1574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Borówka amerykańska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Buraki czerwone myte – </w:t>
            </w:r>
            <w:proofErr w:type="spellStart"/>
            <w:r w:rsidRPr="00E37213">
              <w:rPr>
                <w:rFonts w:ascii="Calibri" w:hAnsi="Calibri"/>
                <w:sz w:val="18"/>
                <w:szCs w:val="18"/>
              </w:rPr>
              <w:t>gat.I</w:t>
            </w:r>
            <w:proofErr w:type="spellEnd"/>
            <w:r w:rsidRPr="00E37213">
              <w:rPr>
                <w:rFonts w:ascii="Calibri" w:hAnsi="Calibri"/>
                <w:sz w:val="18"/>
                <w:szCs w:val="18"/>
              </w:rPr>
              <w:t xml:space="preserve">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1187</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Botwina - </w:t>
            </w:r>
            <w:proofErr w:type="spellStart"/>
            <w:r w:rsidRPr="00E37213">
              <w:rPr>
                <w:rFonts w:ascii="Calibri" w:hAnsi="Calibri"/>
                <w:sz w:val="18"/>
                <w:szCs w:val="18"/>
              </w:rPr>
              <w:t>gat.I</w:t>
            </w:r>
            <w:proofErr w:type="spellEnd"/>
            <w:r w:rsidRPr="00E37213">
              <w:rPr>
                <w:rFonts w:ascii="Calibri" w:hAnsi="Calibri"/>
                <w:sz w:val="18"/>
                <w:szCs w:val="18"/>
              </w:rPr>
              <w:t xml:space="preserve"> – pęczek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Cebula biała -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554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Cytryna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Czosnek główka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Fasolka szparagowa żółta świeża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Gruszka typu klapsa /konferencja -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Grzyby suszone-borowiki-20g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Jabłko soczyste – smak Gruszkowy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Kiwi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Kapusta biała świeża w główce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Kapusta młoda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168</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Kapusta kiszona – wiaderko 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Kapusta czerwona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19.</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Kapusta pekińska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Kapusta włoska główka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Kalafior świeży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Koperek świeży - pęczek 50g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485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Marchew myta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3550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Mandarynki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Maliny 500g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Nektarynki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Ogórki kiszone – wiaderko 3kg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575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28.</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Ogórek świeży szklarniowy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570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29.</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Pietruszka korzeń myta </w:t>
            </w:r>
            <w:proofErr w:type="spellStart"/>
            <w:r w:rsidRPr="00E37213">
              <w:rPr>
                <w:rFonts w:ascii="Calibri" w:hAnsi="Calibri"/>
                <w:sz w:val="18"/>
                <w:szCs w:val="18"/>
              </w:rPr>
              <w:t>gat.I</w:t>
            </w:r>
            <w:proofErr w:type="spellEnd"/>
            <w:r w:rsidRPr="00E37213">
              <w:rPr>
                <w:rFonts w:ascii="Calibri" w:hAnsi="Calibri"/>
                <w:sz w:val="18"/>
                <w:szCs w:val="18"/>
              </w:rPr>
              <w:t xml:space="preserve">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Pietruszka natka świeża pęczek 60g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Papryka czerwona świeża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Pomidor świeży malinowy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Pomarańcze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585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Pory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Pieczarki świeże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Rzodkiewka świeża pęczek 300g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Sałata świeża w główce masłowa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Sałata lodowa w główce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38.</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Szczypior pęczek 15g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39.</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Selery korzeń myte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935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40.</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Śliwka typu mieszaniec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Truskawki świeże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Winogrona białe bezpestkowe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Winogrona czerwone bezpestkowe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Ziemniaki białe jadalne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21600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Ziemniaki młode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Kalarepa świeża 200g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Arbuz dojrzały  </w:t>
            </w:r>
            <w:proofErr w:type="spellStart"/>
            <w:r w:rsidRPr="00E37213">
              <w:rPr>
                <w:rFonts w:ascii="Calibri" w:hAnsi="Calibri"/>
                <w:sz w:val="18"/>
                <w:szCs w:val="18"/>
              </w:rPr>
              <w:t>kl.I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48.</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Morele świeże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100</w:t>
            </w:r>
          </w:p>
        </w:tc>
      </w:tr>
    </w:tbl>
    <w:p w:rsidR="00A75C8D" w:rsidRPr="00E37213" w:rsidRDefault="00A75C8D" w:rsidP="008566CF">
      <w:pPr>
        <w:autoSpaceDE w:val="0"/>
        <w:spacing w:before="120" w:line="360" w:lineRule="auto"/>
        <w:jc w:val="both"/>
        <w:rPr>
          <w:rFonts w:ascii="Calibri" w:hAnsi="Calibri"/>
          <w:b/>
          <w:sz w:val="22"/>
          <w:szCs w:val="22"/>
        </w:rPr>
      </w:pPr>
      <w:r w:rsidRPr="00E37213">
        <w:rPr>
          <w:rFonts w:ascii="Calibri" w:hAnsi="Calibri"/>
          <w:b/>
          <w:sz w:val="22"/>
          <w:szCs w:val="22"/>
        </w:rPr>
        <w:t>MROŻONKI I RYBY MROŻONE</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4"/>
        <w:gridCol w:w="1276"/>
        <w:gridCol w:w="1843"/>
      </w:tblGrid>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Lp.</w:t>
            </w:r>
          </w:p>
        </w:tc>
        <w:tc>
          <w:tcPr>
            <w:tcW w:w="6804"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Przedmiot zamówienia</w:t>
            </w:r>
          </w:p>
        </w:tc>
        <w:tc>
          <w:tcPr>
            <w:tcW w:w="1276" w:type="dxa"/>
            <w:vAlign w:val="center"/>
          </w:tcPr>
          <w:p w:rsidR="00A75C8D" w:rsidRPr="00E37213" w:rsidRDefault="00A75C8D" w:rsidP="00A75C8D">
            <w:pPr>
              <w:autoSpaceDE w:val="0"/>
              <w:spacing w:line="360" w:lineRule="auto"/>
              <w:jc w:val="both"/>
              <w:rPr>
                <w:rFonts w:ascii="Calibri" w:hAnsi="Calibri"/>
                <w:b/>
                <w:sz w:val="18"/>
                <w:szCs w:val="18"/>
              </w:rPr>
            </w:pPr>
            <w:proofErr w:type="spellStart"/>
            <w:r w:rsidRPr="00E37213">
              <w:rPr>
                <w:rFonts w:ascii="Calibri" w:hAnsi="Calibri"/>
                <w:b/>
                <w:sz w:val="18"/>
                <w:szCs w:val="18"/>
              </w:rPr>
              <w:t>Jednst</w:t>
            </w:r>
            <w:proofErr w:type="spellEnd"/>
            <w:r w:rsidRPr="00E37213">
              <w:rPr>
                <w:rFonts w:ascii="Calibri" w:hAnsi="Calibri"/>
                <w:b/>
                <w:sz w:val="18"/>
                <w:szCs w:val="18"/>
              </w:rPr>
              <w:t>.</w:t>
            </w:r>
          </w:p>
          <w:p w:rsidR="00A75C8D" w:rsidRPr="00E37213" w:rsidRDefault="008566CF" w:rsidP="00A75C8D">
            <w:pPr>
              <w:autoSpaceDE w:val="0"/>
              <w:spacing w:line="360" w:lineRule="auto"/>
              <w:jc w:val="both"/>
              <w:rPr>
                <w:rFonts w:ascii="Calibri" w:hAnsi="Calibri"/>
                <w:b/>
                <w:sz w:val="18"/>
                <w:szCs w:val="18"/>
              </w:rPr>
            </w:pPr>
            <w:r>
              <w:rPr>
                <w:rFonts w:ascii="Calibri" w:hAnsi="Calibri"/>
                <w:b/>
                <w:sz w:val="18"/>
                <w:szCs w:val="18"/>
              </w:rPr>
              <w:t>miara</w:t>
            </w:r>
          </w:p>
        </w:tc>
        <w:tc>
          <w:tcPr>
            <w:tcW w:w="1843" w:type="dxa"/>
          </w:tcPr>
          <w:p w:rsidR="00A75C8D" w:rsidRPr="00E37213" w:rsidRDefault="00A75C8D" w:rsidP="00A75C8D">
            <w:pPr>
              <w:autoSpaceDE w:val="0"/>
              <w:spacing w:line="360" w:lineRule="auto"/>
              <w:jc w:val="both"/>
              <w:rPr>
                <w:rFonts w:ascii="Calibri" w:hAnsi="Calibri"/>
                <w:b/>
                <w:sz w:val="18"/>
                <w:szCs w:val="18"/>
              </w:rPr>
            </w:pPr>
          </w:p>
          <w:p w:rsidR="00A75C8D" w:rsidRPr="00E37213" w:rsidRDefault="008566CF" w:rsidP="00A75C8D">
            <w:pPr>
              <w:autoSpaceDE w:val="0"/>
              <w:spacing w:line="360" w:lineRule="auto"/>
              <w:jc w:val="both"/>
              <w:rPr>
                <w:rFonts w:ascii="Calibri" w:hAnsi="Calibri"/>
                <w:b/>
                <w:sz w:val="18"/>
                <w:szCs w:val="18"/>
              </w:rPr>
            </w:pPr>
            <w:r>
              <w:rPr>
                <w:rFonts w:ascii="Calibri" w:hAnsi="Calibri"/>
                <w:b/>
                <w:sz w:val="18"/>
                <w:szCs w:val="18"/>
              </w:rPr>
              <w:t>ilość</w:t>
            </w:r>
          </w:p>
          <w:p w:rsidR="00A75C8D" w:rsidRPr="00E37213" w:rsidRDefault="00A75C8D" w:rsidP="00A75C8D">
            <w:pPr>
              <w:autoSpaceDE w:val="0"/>
              <w:spacing w:line="360" w:lineRule="auto"/>
              <w:jc w:val="both"/>
              <w:rPr>
                <w:rFonts w:ascii="Calibri" w:hAnsi="Calibri"/>
                <w:b/>
                <w:sz w:val="18"/>
                <w:szCs w:val="18"/>
              </w:rPr>
            </w:pPr>
          </w:p>
        </w:tc>
      </w:tr>
      <w:tr w:rsidR="00A75C8D" w:rsidRPr="00E37213" w:rsidTr="00766E46">
        <w:tc>
          <w:tcPr>
            <w:tcW w:w="567"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804"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1276"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Naleśniki z serem 1kg zawijane w chusteczkę – 30% sera w nadzieniu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Pierogi domowe z serem 30% sera w nadzieniu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290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Pierogi z mięsem nie mniej niż 30% mięsa w nadzieniu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Pierogi z kapust. i grzyb.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Pyzy z mięsem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60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lastRenderedPageBreak/>
              <w:t>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Brokuły mrożone 2,5kg </w:t>
            </w:r>
            <w:proofErr w:type="spellStart"/>
            <w:r w:rsidRPr="00E37213">
              <w:rPr>
                <w:rFonts w:ascii="Calibri" w:hAnsi="Calibri"/>
                <w:sz w:val="18"/>
                <w:szCs w:val="18"/>
              </w:rPr>
              <w:t>gat.I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97,5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Borowik mrożony kostka pochodzenia polskiego</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Fasolka szparagowa cięta żółta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9.</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Kalafior mrożony różyczki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Marchew kostka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Mieszanka kompot. 7skł. 2,5kg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Kg </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Mieszanka kompot. 4skł.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Mieszanka warz. 7 </w:t>
            </w:r>
            <w:proofErr w:type="spellStart"/>
            <w:r w:rsidRPr="00E37213">
              <w:rPr>
                <w:rFonts w:ascii="Calibri" w:hAnsi="Calibri"/>
                <w:sz w:val="18"/>
                <w:szCs w:val="18"/>
              </w:rPr>
              <w:t>skł.do</w:t>
            </w:r>
            <w:proofErr w:type="spellEnd"/>
            <w:r w:rsidRPr="00E37213">
              <w:rPr>
                <w:rFonts w:ascii="Calibri" w:hAnsi="Calibri"/>
                <w:sz w:val="18"/>
                <w:szCs w:val="18"/>
              </w:rPr>
              <w:t xml:space="preserve"> zup.2,5kg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Warzywa na patelnie z ziemniakami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Porzeczka czarna mrożona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115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Śliwka węgierka dryl.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Szpinak mrożony kostka 2,5 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38</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Truskawki mrożone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570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19.</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Wiśnie bez pestki </w:t>
            </w:r>
            <w:proofErr w:type="spellStart"/>
            <w:r w:rsidRPr="00E37213">
              <w:rPr>
                <w:rFonts w:ascii="Calibri" w:hAnsi="Calibri"/>
                <w:sz w:val="18"/>
                <w:szCs w:val="18"/>
              </w:rPr>
              <w:t>mroż</w:t>
            </w:r>
            <w:proofErr w:type="spellEnd"/>
            <w:r w:rsidRPr="00E37213">
              <w:rPr>
                <w:rFonts w:ascii="Calibri" w:hAnsi="Calibri"/>
                <w:sz w:val="18"/>
                <w:szCs w:val="18"/>
              </w:rPr>
              <w:t>.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80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Pomidory całe 2550g bez skóry puszka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Op.</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22</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21.</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Groszek zielony mrożony 2,5kg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22.</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Barszcz mrożony ukraiński typu Hortex 2,5 kg</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155</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23.</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Filet z morszczuka b/s SHP </w:t>
            </w:r>
            <w:proofErr w:type="spellStart"/>
            <w:r w:rsidRPr="00E37213">
              <w:rPr>
                <w:rFonts w:ascii="Calibri" w:hAnsi="Calibri"/>
                <w:sz w:val="18"/>
                <w:szCs w:val="18"/>
              </w:rPr>
              <w:t>kl.I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750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24.</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Filet z dorsza </w:t>
            </w:r>
            <w:proofErr w:type="spellStart"/>
            <w:r w:rsidRPr="00E37213">
              <w:rPr>
                <w:rFonts w:ascii="Calibri" w:hAnsi="Calibri"/>
                <w:sz w:val="18"/>
                <w:szCs w:val="18"/>
              </w:rPr>
              <w:t>atlant.b</w:t>
            </w:r>
            <w:proofErr w:type="spellEnd"/>
            <w:r w:rsidRPr="00E37213">
              <w:rPr>
                <w:rFonts w:ascii="Calibri" w:hAnsi="Calibri"/>
                <w:sz w:val="18"/>
                <w:szCs w:val="18"/>
              </w:rPr>
              <w:t xml:space="preserve">/s SHP </w:t>
            </w:r>
            <w:proofErr w:type="spellStart"/>
            <w:r w:rsidRPr="00E37213">
              <w:rPr>
                <w:rFonts w:ascii="Calibri" w:hAnsi="Calibri"/>
                <w:sz w:val="18"/>
                <w:szCs w:val="18"/>
              </w:rPr>
              <w:t>kl.I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321</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25.</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Filet z </w:t>
            </w:r>
            <w:proofErr w:type="spellStart"/>
            <w:r w:rsidRPr="00E37213">
              <w:rPr>
                <w:rFonts w:ascii="Calibri" w:hAnsi="Calibri"/>
                <w:sz w:val="18"/>
                <w:szCs w:val="18"/>
              </w:rPr>
              <w:t>miruny</w:t>
            </w:r>
            <w:proofErr w:type="spellEnd"/>
            <w:r w:rsidRPr="00E37213">
              <w:rPr>
                <w:rFonts w:ascii="Calibri" w:hAnsi="Calibri"/>
                <w:sz w:val="18"/>
                <w:szCs w:val="18"/>
              </w:rPr>
              <w:t xml:space="preserve"> b/s SHP </w:t>
            </w:r>
            <w:proofErr w:type="spellStart"/>
            <w:r w:rsidRPr="00E37213">
              <w:rPr>
                <w:rFonts w:ascii="Calibri" w:hAnsi="Calibri"/>
                <w:sz w:val="18"/>
                <w:szCs w:val="18"/>
              </w:rPr>
              <w:t>kl.I</w:t>
            </w:r>
            <w:proofErr w:type="spellEnd"/>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730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26.</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Kostka </w:t>
            </w:r>
            <w:proofErr w:type="spellStart"/>
            <w:r w:rsidRPr="00E37213">
              <w:rPr>
                <w:rFonts w:ascii="Calibri" w:hAnsi="Calibri"/>
                <w:sz w:val="18"/>
                <w:szCs w:val="18"/>
              </w:rPr>
              <w:t>ryb.panier</w:t>
            </w:r>
            <w:proofErr w:type="spellEnd"/>
            <w:r w:rsidRPr="00E37213">
              <w:rPr>
                <w:rFonts w:ascii="Calibri" w:hAnsi="Calibri"/>
                <w:sz w:val="18"/>
                <w:szCs w:val="18"/>
              </w:rPr>
              <w:t xml:space="preserve">.  typu Frosta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100</w:t>
            </w:r>
          </w:p>
        </w:tc>
      </w:tr>
      <w:tr w:rsidR="00A75C8D" w:rsidRPr="00E37213" w:rsidTr="00766E46">
        <w:tc>
          <w:tcPr>
            <w:tcW w:w="567"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27.</w:t>
            </w:r>
          </w:p>
        </w:tc>
        <w:tc>
          <w:tcPr>
            <w:tcW w:w="6804"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Makrela świeża  wędzona </w:t>
            </w:r>
            <w:proofErr w:type="spellStart"/>
            <w:r w:rsidRPr="00E37213">
              <w:rPr>
                <w:rFonts w:ascii="Calibri" w:hAnsi="Calibri"/>
                <w:sz w:val="18"/>
                <w:szCs w:val="18"/>
              </w:rPr>
              <w:t>kl.I</w:t>
            </w:r>
            <w:proofErr w:type="spellEnd"/>
            <w:r w:rsidRPr="00E37213">
              <w:rPr>
                <w:rFonts w:ascii="Calibri" w:hAnsi="Calibri"/>
                <w:sz w:val="18"/>
                <w:szCs w:val="18"/>
              </w:rPr>
              <w:t xml:space="preserve"> </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kg</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20</w:t>
            </w:r>
          </w:p>
        </w:tc>
      </w:tr>
    </w:tbl>
    <w:p w:rsidR="00A75C8D" w:rsidRPr="00E37213" w:rsidRDefault="00A75C8D" w:rsidP="00A75C8D">
      <w:pPr>
        <w:autoSpaceDE w:val="0"/>
        <w:spacing w:line="360" w:lineRule="auto"/>
        <w:jc w:val="both"/>
        <w:rPr>
          <w:rFonts w:ascii="Calibri" w:hAnsi="Calibri"/>
          <w:b/>
          <w:sz w:val="22"/>
          <w:szCs w:val="22"/>
        </w:rPr>
      </w:pPr>
      <w:r w:rsidRPr="00E37213">
        <w:rPr>
          <w:rFonts w:ascii="Calibri" w:hAnsi="Calibri"/>
          <w:b/>
          <w:sz w:val="22"/>
          <w:szCs w:val="22"/>
        </w:rPr>
        <w:t>JAJA KURZE ŚWIEŻE</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6379"/>
        <w:gridCol w:w="1276"/>
        <w:gridCol w:w="1843"/>
      </w:tblGrid>
      <w:tr w:rsidR="00A75C8D" w:rsidRPr="00E37213" w:rsidTr="00766E46">
        <w:tc>
          <w:tcPr>
            <w:tcW w:w="992"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Lp.</w:t>
            </w:r>
          </w:p>
        </w:tc>
        <w:tc>
          <w:tcPr>
            <w:tcW w:w="6379" w:type="dxa"/>
            <w:vAlign w:val="center"/>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Przedmiot zamówienia</w:t>
            </w:r>
          </w:p>
        </w:tc>
        <w:tc>
          <w:tcPr>
            <w:tcW w:w="1276" w:type="dxa"/>
            <w:vAlign w:val="center"/>
          </w:tcPr>
          <w:p w:rsidR="00A75C8D" w:rsidRPr="00E37213" w:rsidRDefault="00A75C8D" w:rsidP="00A75C8D">
            <w:pPr>
              <w:autoSpaceDE w:val="0"/>
              <w:spacing w:line="360" w:lineRule="auto"/>
              <w:jc w:val="both"/>
              <w:rPr>
                <w:rFonts w:ascii="Calibri" w:hAnsi="Calibri"/>
                <w:b/>
                <w:sz w:val="18"/>
                <w:szCs w:val="18"/>
              </w:rPr>
            </w:pPr>
            <w:proofErr w:type="spellStart"/>
            <w:r w:rsidRPr="00E37213">
              <w:rPr>
                <w:rFonts w:ascii="Calibri" w:hAnsi="Calibri"/>
                <w:b/>
                <w:sz w:val="18"/>
                <w:szCs w:val="18"/>
              </w:rPr>
              <w:t>Jednst</w:t>
            </w:r>
            <w:proofErr w:type="spellEnd"/>
            <w:r w:rsidRPr="00E37213">
              <w:rPr>
                <w:rFonts w:ascii="Calibri" w:hAnsi="Calibri"/>
                <w:b/>
                <w:sz w:val="18"/>
                <w:szCs w:val="18"/>
              </w:rPr>
              <w:t>.</w:t>
            </w:r>
          </w:p>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miara</w:t>
            </w:r>
          </w:p>
        </w:tc>
        <w:tc>
          <w:tcPr>
            <w:tcW w:w="1843" w:type="dxa"/>
          </w:tcPr>
          <w:p w:rsidR="00A75C8D" w:rsidRPr="00E37213" w:rsidRDefault="00A75C8D" w:rsidP="00A75C8D">
            <w:pPr>
              <w:autoSpaceDE w:val="0"/>
              <w:spacing w:line="360" w:lineRule="auto"/>
              <w:jc w:val="both"/>
              <w:rPr>
                <w:rFonts w:ascii="Calibri" w:hAnsi="Calibri"/>
                <w:b/>
                <w:sz w:val="18"/>
                <w:szCs w:val="18"/>
              </w:rPr>
            </w:pPr>
            <w:r w:rsidRPr="00E37213">
              <w:rPr>
                <w:rFonts w:ascii="Calibri" w:hAnsi="Calibri"/>
                <w:b/>
                <w:sz w:val="18"/>
                <w:szCs w:val="18"/>
              </w:rPr>
              <w:t xml:space="preserve"> ilość</w:t>
            </w:r>
          </w:p>
          <w:p w:rsidR="00A75C8D" w:rsidRPr="00E37213" w:rsidRDefault="00A75C8D" w:rsidP="00A75C8D">
            <w:pPr>
              <w:autoSpaceDE w:val="0"/>
              <w:spacing w:line="360" w:lineRule="auto"/>
              <w:jc w:val="both"/>
              <w:rPr>
                <w:rFonts w:ascii="Calibri" w:hAnsi="Calibri"/>
                <w:b/>
                <w:sz w:val="18"/>
                <w:szCs w:val="18"/>
              </w:rPr>
            </w:pPr>
          </w:p>
        </w:tc>
      </w:tr>
      <w:tr w:rsidR="00A75C8D" w:rsidRPr="00E37213" w:rsidTr="00766E46">
        <w:tc>
          <w:tcPr>
            <w:tcW w:w="992"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379"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2</w:t>
            </w:r>
          </w:p>
        </w:tc>
        <w:tc>
          <w:tcPr>
            <w:tcW w:w="1276" w:type="dxa"/>
            <w:vAlign w:val="center"/>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3</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4</w:t>
            </w:r>
          </w:p>
        </w:tc>
      </w:tr>
      <w:tr w:rsidR="00A75C8D" w:rsidRPr="00E37213" w:rsidTr="00766E46">
        <w:tc>
          <w:tcPr>
            <w:tcW w:w="992"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w:t>
            </w:r>
          </w:p>
        </w:tc>
        <w:tc>
          <w:tcPr>
            <w:tcW w:w="6379"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 xml:space="preserve">Jaja kurze świeże średnie „L” </w:t>
            </w:r>
            <w:proofErr w:type="spellStart"/>
            <w:r w:rsidRPr="00E37213">
              <w:rPr>
                <w:rFonts w:ascii="Calibri" w:hAnsi="Calibri"/>
                <w:sz w:val="18"/>
                <w:szCs w:val="18"/>
              </w:rPr>
              <w:t>kl.I</w:t>
            </w:r>
            <w:proofErr w:type="spellEnd"/>
            <w:r w:rsidRPr="00E37213">
              <w:rPr>
                <w:rFonts w:ascii="Calibri" w:hAnsi="Calibri"/>
                <w:sz w:val="18"/>
                <w:szCs w:val="18"/>
              </w:rPr>
              <w:t xml:space="preserve">  (z wolnego wybiegu)</w:t>
            </w:r>
          </w:p>
        </w:tc>
        <w:tc>
          <w:tcPr>
            <w:tcW w:w="1276"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Szt.</w:t>
            </w:r>
          </w:p>
        </w:tc>
        <w:tc>
          <w:tcPr>
            <w:tcW w:w="1843" w:type="dxa"/>
          </w:tcPr>
          <w:p w:rsidR="00A75C8D" w:rsidRPr="00E37213" w:rsidRDefault="00A75C8D" w:rsidP="00A75C8D">
            <w:pPr>
              <w:autoSpaceDE w:val="0"/>
              <w:spacing w:line="360" w:lineRule="auto"/>
              <w:jc w:val="both"/>
              <w:rPr>
                <w:rFonts w:ascii="Calibri" w:hAnsi="Calibri"/>
                <w:sz w:val="18"/>
                <w:szCs w:val="18"/>
              </w:rPr>
            </w:pPr>
            <w:r w:rsidRPr="00E37213">
              <w:rPr>
                <w:rFonts w:ascii="Calibri" w:hAnsi="Calibri"/>
                <w:sz w:val="18"/>
                <w:szCs w:val="18"/>
              </w:rPr>
              <w:t>18200</w:t>
            </w:r>
          </w:p>
        </w:tc>
      </w:tr>
    </w:tbl>
    <w:p w:rsidR="001A68AB" w:rsidRPr="00E37213" w:rsidRDefault="001A68AB" w:rsidP="008566CF">
      <w:pPr>
        <w:numPr>
          <w:ilvl w:val="0"/>
          <w:numId w:val="32"/>
        </w:numPr>
        <w:autoSpaceDE w:val="0"/>
        <w:spacing w:before="240"/>
        <w:ind w:left="-136" w:hanging="357"/>
        <w:jc w:val="both"/>
        <w:rPr>
          <w:rFonts w:ascii="Calibri" w:hAnsi="Calibri"/>
          <w:sz w:val="22"/>
          <w:szCs w:val="22"/>
        </w:rPr>
      </w:pPr>
      <w:r w:rsidRPr="00E37213">
        <w:rPr>
          <w:rFonts w:ascii="Calibri" w:hAnsi="Calibri"/>
          <w:sz w:val="22"/>
          <w:szCs w:val="22"/>
        </w:rPr>
        <w:t xml:space="preserve"> </w:t>
      </w:r>
      <w:r w:rsidR="00243F15" w:rsidRPr="00E37213">
        <w:rPr>
          <w:rFonts w:ascii="Calibri" w:hAnsi="Calibri"/>
          <w:bCs/>
          <w:sz w:val="22"/>
          <w:szCs w:val="22"/>
        </w:rPr>
        <w:t>Produkty objęte  zamówieniem</w:t>
      </w:r>
      <w:r w:rsidRPr="00E37213">
        <w:rPr>
          <w:rFonts w:ascii="Calibri" w:hAnsi="Calibri"/>
          <w:bCs/>
          <w:sz w:val="22"/>
          <w:szCs w:val="22"/>
        </w:rPr>
        <w:t xml:space="preserve"> muszą być wyprodukowane, zapakowane i dostarczane zgodnie z obowiązującymi przepisami prawa , w szczególności:</w:t>
      </w:r>
    </w:p>
    <w:p w:rsidR="001A68AB" w:rsidRPr="00E37213" w:rsidRDefault="001A68AB" w:rsidP="00A75C8D">
      <w:pPr>
        <w:numPr>
          <w:ilvl w:val="1"/>
          <w:numId w:val="34"/>
        </w:numPr>
        <w:tabs>
          <w:tab w:val="clear" w:pos="842"/>
          <w:tab w:val="num" w:pos="142"/>
        </w:tabs>
        <w:autoSpaceDE w:val="0"/>
        <w:ind w:left="142" w:hanging="284"/>
        <w:jc w:val="both"/>
        <w:rPr>
          <w:rFonts w:ascii="Calibri" w:hAnsi="Calibri"/>
          <w:sz w:val="22"/>
          <w:szCs w:val="22"/>
        </w:rPr>
      </w:pPr>
      <w:r w:rsidRPr="00E37213">
        <w:rPr>
          <w:rFonts w:ascii="Calibri" w:hAnsi="Calibri"/>
          <w:sz w:val="22"/>
          <w:szCs w:val="22"/>
        </w:rPr>
        <w:t>ustawą o bezpieczeństwie żywności i żywienia z dnia 25 sierpnia 2006 r. (tj. Dz.U. 2018 r.  poz. 1541);</w:t>
      </w:r>
    </w:p>
    <w:p w:rsidR="001A68AB" w:rsidRPr="00E37213" w:rsidRDefault="001A68AB" w:rsidP="00A75C8D">
      <w:pPr>
        <w:numPr>
          <w:ilvl w:val="2"/>
          <w:numId w:val="34"/>
        </w:numPr>
        <w:tabs>
          <w:tab w:val="clear" w:pos="2482"/>
          <w:tab w:val="left" w:pos="0"/>
        </w:tabs>
        <w:autoSpaceDE w:val="0"/>
        <w:ind w:left="142" w:hanging="284"/>
        <w:jc w:val="both"/>
        <w:rPr>
          <w:rFonts w:ascii="Calibri" w:hAnsi="Calibri"/>
          <w:sz w:val="22"/>
          <w:szCs w:val="22"/>
        </w:rPr>
      </w:pPr>
      <w:r w:rsidRPr="00E37213">
        <w:rPr>
          <w:rFonts w:ascii="Calibri" w:hAnsi="Calibri"/>
          <w:sz w:val="22"/>
          <w:szCs w:val="22"/>
        </w:rPr>
        <w:t xml:space="preserve">ustawą z dnia 21 grudnia 2000 r. o jakości handlowej artykułów rolno-spożywczych </w:t>
      </w:r>
      <w:r w:rsidRPr="00E37213">
        <w:rPr>
          <w:rFonts w:ascii="Calibri" w:hAnsi="Calibri"/>
          <w:bCs/>
          <w:sz w:val="22"/>
          <w:szCs w:val="22"/>
        </w:rPr>
        <w:t xml:space="preserve">(tj. Dz.U. 2017 r. poz. 2212 z późn. zm.); </w:t>
      </w:r>
    </w:p>
    <w:p w:rsidR="001A68AB" w:rsidRPr="00E37213" w:rsidRDefault="001A68AB" w:rsidP="00A75C8D">
      <w:pPr>
        <w:numPr>
          <w:ilvl w:val="2"/>
          <w:numId w:val="34"/>
        </w:numPr>
        <w:tabs>
          <w:tab w:val="clear" w:pos="2482"/>
          <w:tab w:val="left" w:pos="142"/>
        </w:tabs>
        <w:autoSpaceDE w:val="0"/>
        <w:ind w:left="142" w:hanging="284"/>
        <w:jc w:val="both"/>
        <w:rPr>
          <w:rFonts w:ascii="Calibri" w:hAnsi="Calibri"/>
          <w:sz w:val="22"/>
          <w:szCs w:val="22"/>
        </w:rPr>
      </w:pPr>
      <w:r w:rsidRPr="00E37213">
        <w:rPr>
          <w:rFonts w:ascii="Calibri" w:hAnsi="Calibri"/>
          <w:sz w:val="22"/>
          <w:szCs w:val="22"/>
        </w:rPr>
        <w:t>rozporządzenia Ministra Rolnictwa i Rozwoju Wsi z dnia 23 grudnia 2014 r., w sprawie znakowania poszczególnych rodzajów środków spożywczych (tj. Dz. U. z 2015 r. , poz. 29 z późn. zm.).</w:t>
      </w:r>
    </w:p>
    <w:p w:rsidR="00243F15" w:rsidRPr="00E37213" w:rsidRDefault="001A68AB" w:rsidP="00243F15">
      <w:pPr>
        <w:autoSpaceDE w:val="0"/>
        <w:spacing w:line="360" w:lineRule="auto"/>
        <w:jc w:val="both"/>
        <w:rPr>
          <w:rFonts w:ascii="Calibri" w:eastAsia="Arial Unicode MS" w:hAnsi="Calibri"/>
          <w:sz w:val="22"/>
          <w:szCs w:val="22"/>
        </w:rPr>
      </w:pPr>
      <w:r w:rsidRPr="00E37213">
        <w:rPr>
          <w:rFonts w:ascii="Calibri" w:eastAsia="Arial Unicode MS" w:hAnsi="Calibri"/>
          <w:sz w:val="22"/>
          <w:szCs w:val="22"/>
        </w:rPr>
        <w:t>Wykonawca zobowiązany jest do dostarczenia produktów w opakowaniach jednostkowych oraz zbiorczych oznakowanych i zawierających informacje dotyczące  nazwy i adresu producenta, nazwy i adresu dystrybutora, nazwy produktu, data produkcji</w:t>
      </w:r>
    </w:p>
    <w:p w:rsidR="001A68AB" w:rsidRPr="00E37213" w:rsidRDefault="001A68AB" w:rsidP="00243F15">
      <w:pPr>
        <w:autoSpaceDE w:val="0"/>
        <w:spacing w:line="360" w:lineRule="auto"/>
        <w:jc w:val="both"/>
        <w:rPr>
          <w:rFonts w:ascii="Calibri" w:hAnsi="Calibri"/>
          <w:sz w:val="22"/>
          <w:szCs w:val="22"/>
        </w:rPr>
      </w:pPr>
      <w:r w:rsidRPr="00E37213">
        <w:rPr>
          <w:rFonts w:ascii="Calibri" w:hAnsi="Calibri"/>
          <w:sz w:val="22"/>
          <w:szCs w:val="22"/>
        </w:rPr>
        <w:t xml:space="preserve">Zamawiający wymaga, aby okres przydatności do spożycia dostarczanych produktów nie był krótszy niż 50% okresu przydatności, licząc od dnia ich odbioru przez zamawiającego. </w:t>
      </w:r>
      <w:r w:rsidRPr="00E37213">
        <w:rPr>
          <w:rFonts w:ascii="Calibri" w:hAnsi="Calibri"/>
          <w:bCs/>
          <w:sz w:val="22"/>
          <w:szCs w:val="22"/>
        </w:rPr>
        <w:t>Wykonawca dostarczy produkty opatrzone wyłącznie znakami, atestami i zezwoleniami dopuszczającymi te produkty do obrotu rynkowego</w:t>
      </w:r>
      <w:r w:rsidRPr="00E37213">
        <w:rPr>
          <w:rFonts w:ascii="Calibri" w:hAnsi="Calibri"/>
          <w:sz w:val="22"/>
          <w:szCs w:val="22"/>
        </w:rPr>
        <w:t>.</w:t>
      </w:r>
    </w:p>
    <w:p w:rsidR="00AE3FEF" w:rsidRPr="00E37213" w:rsidRDefault="00AE3FEF" w:rsidP="00AE3FEF">
      <w:pPr>
        <w:pStyle w:val="Tekstpodstawowywcity2"/>
        <w:spacing w:after="0" w:line="360" w:lineRule="auto"/>
        <w:ind w:left="0"/>
        <w:jc w:val="both"/>
        <w:rPr>
          <w:rFonts w:ascii="Calibri" w:hAnsi="Calibri"/>
          <w:b/>
          <w:sz w:val="22"/>
          <w:szCs w:val="22"/>
        </w:rPr>
      </w:pPr>
      <w:r w:rsidRPr="00E37213">
        <w:rPr>
          <w:rFonts w:ascii="Calibri" w:hAnsi="Calibri"/>
          <w:sz w:val="22"/>
          <w:szCs w:val="22"/>
        </w:rPr>
        <w:lastRenderedPageBreak/>
        <w:t>3. Termin realizacji zamówienia</w:t>
      </w:r>
      <w:r w:rsidRPr="00E37213">
        <w:rPr>
          <w:rFonts w:ascii="Calibri" w:hAnsi="Calibri"/>
          <w:b/>
          <w:sz w:val="22"/>
          <w:szCs w:val="22"/>
        </w:rPr>
        <w:t xml:space="preserve">: </w:t>
      </w:r>
      <w:r w:rsidR="00254FB5" w:rsidRPr="00E37213">
        <w:rPr>
          <w:rFonts w:ascii="Calibri" w:hAnsi="Calibri"/>
          <w:b/>
          <w:sz w:val="22"/>
          <w:szCs w:val="22"/>
        </w:rPr>
        <w:t>Zamawiający planuje realizację zamówienia nie wcześniej niż od dnia 07 stycznia 2020r. lub od dnia podpisania umowy z Wykonawcą do dnia 31 grudnia 2020 r.</w:t>
      </w:r>
      <w:r w:rsidR="00254FB5" w:rsidRPr="00E37213">
        <w:rPr>
          <w:rFonts w:ascii="Calibri" w:hAnsi="Calibri"/>
          <w:b/>
          <w:strike/>
          <w:sz w:val="22"/>
          <w:szCs w:val="22"/>
        </w:rPr>
        <w:t xml:space="preserve"> </w:t>
      </w:r>
    </w:p>
    <w:p w:rsidR="00AE3FEF" w:rsidRPr="00E37213" w:rsidRDefault="00AE3FEF" w:rsidP="00107FC0">
      <w:pPr>
        <w:pStyle w:val="Tekstpodstawowywcity2"/>
        <w:spacing w:after="0" w:line="360" w:lineRule="auto"/>
        <w:ind w:left="0"/>
        <w:jc w:val="both"/>
        <w:rPr>
          <w:rFonts w:ascii="Calibri" w:hAnsi="Calibri"/>
          <w:sz w:val="22"/>
          <w:szCs w:val="22"/>
        </w:rPr>
      </w:pPr>
      <w:r w:rsidRPr="00E37213">
        <w:rPr>
          <w:rFonts w:ascii="Calibri" w:hAnsi="Calibri"/>
          <w:sz w:val="22"/>
          <w:szCs w:val="22"/>
        </w:rPr>
        <w:t>Przedmiot zamówienia będzie realizowany sukcesywnie w zależności od potrzeb Zamawiającego, na każdorazowe zamówienie jego przedstawicieli, do placówek oświatowych wymienionych w punkcie 1 OPZ</w:t>
      </w:r>
    </w:p>
    <w:p w:rsidR="00E37213" w:rsidRPr="00E37213" w:rsidRDefault="00E37213" w:rsidP="00E37213">
      <w:pPr>
        <w:pStyle w:val="Tekstpodstawowywcity2"/>
        <w:spacing w:after="0" w:line="360" w:lineRule="auto"/>
        <w:ind w:left="0"/>
        <w:jc w:val="both"/>
        <w:rPr>
          <w:rFonts w:ascii="Calibri" w:hAnsi="Calibri"/>
          <w:sz w:val="22"/>
          <w:szCs w:val="22"/>
        </w:rPr>
      </w:pPr>
      <w:r w:rsidRPr="00E37213">
        <w:rPr>
          <w:rFonts w:ascii="Calibri" w:hAnsi="Calibri"/>
          <w:sz w:val="22"/>
          <w:szCs w:val="22"/>
        </w:rPr>
        <w:t>Zamawiający ma prawo składać jednostkowe zamówienia, a Wykonawca jest zobowiązany realizować te zamówienia w niżej wymienionych terminach:</w:t>
      </w:r>
    </w:p>
    <w:p w:rsidR="00E37213" w:rsidRPr="00E37213" w:rsidRDefault="00E37213" w:rsidP="00E37213">
      <w:pPr>
        <w:pStyle w:val="Tekstpodstawowywcity2"/>
        <w:spacing w:after="0" w:line="240" w:lineRule="auto"/>
        <w:ind w:left="0"/>
        <w:jc w:val="both"/>
        <w:rPr>
          <w:rFonts w:ascii="Calibri" w:hAnsi="Calibri"/>
          <w:sz w:val="22"/>
          <w:szCs w:val="22"/>
        </w:rPr>
      </w:pPr>
      <w:r w:rsidRPr="00E37213">
        <w:rPr>
          <w:rFonts w:ascii="Calibri" w:hAnsi="Calibri"/>
          <w:sz w:val="22"/>
          <w:szCs w:val="22"/>
        </w:rPr>
        <w:t>- Pieczywo i wyroby cukiernicze- w każdy dzień roboczy tj. od poniedziałku do piątku,</w:t>
      </w:r>
    </w:p>
    <w:p w:rsidR="00E37213" w:rsidRPr="00E37213" w:rsidRDefault="00E37213" w:rsidP="00E37213">
      <w:pPr>
        <w:pStyle w:val="Tekstpodstawowywcity2"/>
        <w:spacing w:after="0" w:line="240" w:lineRule="auto"/>
        <w:ind w:left="142" w:hanging="142"/>
        <w:jc w:val="both"/>
        <w:rPr>
          <w:rFonts w:ascii="Calibri" w:hAnsi="Calibri"/>
          <w:sz w:val="22"/>
          <w:szCs w:val="22"/>
        </w:rPr>
      </w:pPr>
      <w:r w:rsidRPr="00E37213">
        <w:rPr>
          <w:rFonts w:ascii="Calibri" w:hAnsi="Calibri"/>
          <w:sz w:val="22"/>
          <w:szCs w:val="22"/>
        </w:rPr>
        <w:t>- Artykuły spożywcze, Mleko i produkty mleczne, Mięso świeże i wędliny, Drób świeży, Warzywa, owoce, owoce cytrusowe i ziemniaki, Mrożonki i ryby mrożone, Jaja kurze, świeże nie rzadziej niż dwa razy w tygodniu</w:t>
      </w:r>
    </w:p>
    <w:p w:rsidR="00AE3FEF" w:rsidRPr="00E37213" w:rsidRDefault="00AE3FEF" w:rsidP="00AE3FEF">
      <w:pPr>
        <w:pStyle w:val="Tekstpodstawowywcity2"/>
        <w:spacing w:after="0" w:line="360" w:lineRule="auto"/>
        <w:ind w:left="0"/>
        <w:jc w:val="both"/>
        <w:rPr>
          <w:rFonts w:ascii="Calibri" w:hAnsi="Calibri"/>
          <w:sz w:val="22"/>
          <w:szCs w:val="22"/>
        </w:rPr>
      </w:pPr>
      <w:r w:rsidRPr="00E37213">
        <w:rPr>
          <w:rFonts w:ascii="Calibri" w:hAnsi="Calibri"/>
          <w:sz w:val="22"/>
          <w:szCs w:val="22"/>
        </w:rPr>
        <w:t xml:space="preserve"> Zamawiający będzie składał zamówienia telefonicznie i potwierdzał ten fakt  faksem lub e-mailem, w którym wyszczególni:</w:t>
      </w:r>
    </w:p>
    <w:p w:rsidR="00AE3FEF" w:rsidRPr="00E37213" w:rsidRDefault="00AE3FEF" w:rsidP="0094427A">
      <w:pPr>
        <w:pStyle w:val="Tekstpodstawowywcity2"/>
        <w:numPr>
          <w:ilvl w:val="0"/>
          <w:numId w:val="51"/>
        </w:numPr>
        <w:spacing w:line="240" w:lineRule="auto"/>
        <w:jc w:val="both"/>
        <w:rPr>
          <w:rFonts w:ascii="Calibri" w:hAnsi="Calibri"/>
          <w:sz w:val="22"/>
          <w:szCs w:val="22"/>
        </w:rPr>
      </w:pPr>
      <w:r w:rsidRPr="00E37213">
        <w:rPr>
          <w:rFonts w:ascii="Calibri" w:hAnsi="Calibri"/>
          <w:sz w:val="22"/>
          <w:szCs w:val="22"/>
        </w:rPr>
        <w:t>nazwę i adres Wykonawcy;</w:t>
      </w:r>
    </w:p>
    <w:p w:rsidR="00AE3FEF" w:rsidRPr="00E37213" w:rsidRDefault="00AE3FEF" w:rsidP="0094427A">
      <w:pPr>
        <w:pStyle w:val="Tekstpodstawowywcity2"/>
        <w:numPr>
          <w:ilvl w:val="0"/>
          <w:numId w:val="51"/>
        </w:numPr>
        <w:spacing w:line="240" w:lineRule="auto"/>
        <w:jc w:val="both"/>
        <w:rPr>
          <w:rFonts w:ascii="Calibri" w:hAnsi="Calibri"/>
          <w:sz w:val="22"/>
          <w:szCs w:val="22"/>
        </w:rPr>
      </w:pPr>
      <w:r w:rsidRPr="00E37213">
        <w:rPr>
          <w:rFonts w:ascii="Calibri" w:hAnsi="Calibri"/>
          <w:sz w:val="22"/>
          <w:szCs w:val="22"/>
        </w:rPr>
        <w:t>nazwę i adres Zamawiającego;</w:t>
      </w:r>
    </w:p>
    <w:p w:rsidR="00AE3FEF" w:rsidRPr="00E37213" w:rsidRDefault="00AE3FEF" w:rsidP="0094427A">
      <w:pPr>
        <w:pStyle w:val="Tekstpodstawowywcity2"/>
        <w:numPr>
          <w:ilvl w:val="0"/>
          <w:numId w:val="51"/>
        </w:numPr>
        <w:spacing w:line="240" w:lineRule="auto"/>
        <w:jc w:val="both"/>
        <w:rPr>
          <w:rFonts w:ascii="Calibri" w:hAnsi="Calibri"/>
          <w:sz w:val="22"/>
          <w:szCs w:val="22"/>
        </w:rPr>
      </w:pPr>
      <w:r w:rsidRPr="00E37213">
        <w:rPr>
          <w:rFonts w:ascii="Calibri" w:hAnsi="Calibri"/>
          <w:sz w:val="22"/>
          <w:szCs w:val="22"/>
        </w:rPr>
        <w:t>numer i datę zamówienia;</w:t>
      </w:r>
    </w:p>
    <w:p w:rsidR="00AE3FEF" w:rsidRPr="00E37213" w:rsidRDefault="00AE3FEF" w:rsidP="0094427A">
      <w:pPr>
        <w:pStyle w:val="Tekstpodstawowywcity2"/>
        <w:numPr>
          <w:ilvl w:val="0"/>
          <w:numId w:val="51"/>
        </w:numPr>
        <w:spacing w:line="240" w:lineRule="auto"/>
        <w:jc w:val="both"/>
        <w:rPr>
          <w:rFonts w:ascii="Calibri" w:hAnsi="Calibri"/>
          <w:sz w:val="22"/>
          <w:szCs w:val="22"/>
        </w:rPr>
      </w:pPr>
      <w:r w:rsidRPr="00E37213">
        <w:rPr>
          <w:rFonts w:ascii="Calibri" w:hAnsi="Calibri"/>
          <w:sz w:val="22"/>
          <w:szCs w:val="22"/>
        </w:rPr>
        <w:t>asortyment i ilość towarów;</w:t>
      </w:r>
    </w:p>
    <w:p w:rsidR="00AE3FEF" w:rsidRPr="00E37213" w:rsidRDefault="00AE3FEF" w:rsidP="00AE3FEF">
      <w:pPr>
        <w:pStyle w:val="Tekstpodstawowywcity2"/>
        <w:spacing w:line="360" w:lineRule="auto"/>
        <w:ind w:hanging="283"/>
        <w:jc w:val="both"/>
        <w:rPr>
          <w:rFonts w:ascii="Calibri" w:hAnsi="Calibri"/>
          <w:sz w:val="22"/>
          <w:szCs w:val="22"/>
        </w:rPr>
      </w:pPr>
      <w:r w:rsidRPr="00E37213">
        <w:rPr>
          <w:rFonts w:ascii="Calibri" w:hAnsi="Calibri"/>
          <w:sz w:val="22"/>
          <w:szCs w:val="22"/>
        </w:rPr>
        <w:t>Zamówienie będzie opatrzone podpisem upoważnionych osób i pieczęcią Zamawiającego.</w:t>
      </w:r>
    </w:p>
    <w:p w:rsidR="00AE3FEF" w:rsidRDefault="00AE3FEF" w:rsidP="00107FC0">
      <w:pPr>
        <w:pStyle w:val="Tekstpodstawowywcity2"/>
        <w:spacing w:line="360" w:lineRule="auto"/>
        <w:ind w:left="0"/>
        <w:jc w:val="both"/>
        <w:rPr>
          <w:rFonts w:ascii="Calibri" w:hAnsi="Calibri"/>
          <w:sz w:val="22"/>
          <w:szCs w:val="22"/>
        </w:rPr>
      </w:pPr>
      <w:r w:rsidRPr="00E37213">
        <w:rPr>
          <w:rFonts w:ascii="Calibri" w:hAnsi="Calibri"/>
          <w:sz w:val="22"/>
          <w:szCs w:val="22"/>
        </w:rPr>
        <w:t>Korekta zamówień dokonywana będzie faksem lub e-mailem z dobowym wyprzedzeniem lub najpóźniej w ostatni dzień roboczy przed dniem dostawy.</w:t>
      </w:r>
    </w:p>
    <w:p w:rsidR="003C19D1" w:rsidRDefault="00E93F40" w:rsidP="00071626">
      <w:pPr>
        <w:pStyle w:val="Tekstpodstawowywcity2"/>
        <w:spacing w:after="0" w:line="360" w:lineRule="auto"/>
        <w:ind w:left="0"/>
        <w:jc w:val="both"/>
        <w:rPr>
          <w:rFonts w:ascii="Calibri" w:hAnsi="Calibri"/>
          <w:sz w:val="22"/>
          <w:szCs w:val="22"/>
        </w:rPr>
      </w:pPr>
      <w:r w:rsidRPr="00E37213">
        <w:rPr>
          <w:rFonts w:ascii="Calibri" w:hAnsi="Calibri"/>
          <w:sz w:val="22"/>
          <w:szCs w:val="22"/>
        </w:rPr>
        <w:t>Dostawy przedmiotu zamówienia odbyw</w:t>
      </w:r>
      <w:r w:rsidR="003C19D1">
        <w:rPr>
          <w:rFonts w:ascii="Calibri" w:hAnsi="Calibri"/>
          <w:sz w:val="22"/>
          <w:szCs w:val="22"/>
        </w:rPr>
        <w:t xml:space="preserve">ać się będą </w:t>
      </w:r>
      <w:r w:rsidRPr="00E37213">
        <w:rPr>
          <w:rFonts w:ascii="Calibri" w:hAnsi="Calibri"/>
          <w:sz w:val="22"/>
          <w:szCs w:val="22"/>
        </w:rPr>
        <w:t xml:space="preserve">w ilościach wynikających z bieżących potrzeb Zamawiającego, </w:t>
      </w:r>
      <w:r>
        <w:rPr>
          <w:rFonts w:ascii="Calibri" w:hAnsi="Calibri"/>
          <w:sz w:val="22"/>
          <w:szCs w:val="22"/>
        </w:rPr>
        <w:t xml:space="preserve">w dni robocze </w:t>
      </w:r>
      <w:r w:rsidRPr="00E37213">
        <w:rPr>
          <w:rFonts w:ascii="Calibri" w:hAnsi="Calibri"/>
          <w:sz w:val="22"/>
          <w:szCs w:val="22"/>
        </w:rPr>
        <w:t>w godzinach: od 6:</w:t>
      </w:r>
      <w:r w:rsidRPr="00E37213">
        <w:rPr>
          <w:rFonts w:ascii="Calibri" w:hAnsi="Calibri"/>
          <w:sz w:val="22"/>
          <w:szCs w:val="22"/>
          <w:vertAlign w:val="superscript"/>
        </w:rPr>
        <w:t>30</w:t>
      </w:r>
      <w:r w:rsidRPr="00E37213">
        <w:rPr>
          <w:rFonts w:ascii="Calibri" w:hAnsi="Calibri"/>
          <w:sz w:val="22"/>
          <w:szCs w:val="22"/>
        </w:rPr>
        <w:t xml:space="preserve"> do 8</w:t>
      </w:r>
      <w:r w:rsidRPr="00E37213">
        <w:rPr>
          <w:rFonts w:ascii="Calibri" w:hAnsi="Calibri"/>
          <w:sz w:val="22"/>
          <w:szCs w:val="22"/>
          <w:vertAlign w:val="superscript"/>
        </w:rPr>
        <w:t>00</w:t>
      </w:r>
      <w:r w:rsidRPr="00E37213">
        <w:rPr>
          <w:rFonts w:ascii="Calibri" w:hAnsi="Calibri"/>
          <w:sz w:val="22"/>
          <w:szCs w:val="22"/>
        </w:rPr>
        <w:t xml:space="preserve">. </w:t>
      </w:r>
      <w:r w:rsidR="0076013C">
        <w:rPr>
          <w:rFonts w:ascii="Calibri" w:hAnsi="Calibri"/>
          <w:sz w:val="22"/>
          <w:szCs w:val="22"/>
        </w:rPr>
        <w:t xml:space="preserve"> pkt </w:t>
      </w:r>
      <w:r w:rsidR="00071626" w:rsidRPr="00E37213">
        <w:rPr>
          <w:rFonts w:ascii="Calibri" w:hAnsi="Calibri"/>
          <w:sz w:val="22"/>
          <w:szCs w:val="22"/>
        </w:rPr>
        <w:t>10.3.</w:t>
      </w:r>
      <w:r w:rsidR="00071626">
        <w:rPr>
          <w:rFonts w:ascii="Calibri" w:hAnsi="Calibri"/>
          <w:sz w:val="22"/>
          <w:szCs w:val="22"/>
        </w:rPr>
        <w:t>2</w:t>
      </w:r>
      <w:r w:rsidR="0076013C">
        <w:rPr>
          <w:rFonts w:ascii="Calibri" w:hAnsi="Calibri"/>
          <w:sz w:val="22"/>
          <w:szCs w:val="22"/>
        </w:rPr>
        <w:t xml:space="preserve"> SIWZ.</w:t>
      </w:r>
      <w:r w:rsidR="00071626">
        <w:rPr>
          <w:rFonts w:ascii="Calibri" w:hAnsi="Calibri"/>
          <w:sz w:val="22"/>
          <w:szCs w:val="22"/>
        </w:rPr>
        <w:t xml:space="preserve"> </w:t>
      </w:r>
    </w:p>
    <w:p w:rsidR="00071626" w:rsidRPr="008566CF" w:rsidRDefault="00DC76D9" w:rsidP="00071626">
      <w:pPr>
        <w:pStyle w:val="Tekstpodstawowywcity2"/>
        <w:spacing w:after="0" w:line="360" w:lineRule="auto"/>
        <w:ind w:left="0"/>
        <w:jc w:val="both"/>
        <w:rPr>
          <w:rFonts w:ascii="Calibri" w:hAnsi="Calibri"/>
          <w:b/>
          <w:sz w:val="22"/>
          <w:szCs w:val="22"/>
        </w:rPr>
      </w:pPr>
      <w:r w:rsidRPr="008566CF">
        <w:rPr>
          <w:rFonts w:ascii="Calibri" w:hAnsi="Calibri"/>
          <w:b/>
          <w:sz w:val="22"/>
          <w:szCs w:val="22"/>
        </w:rPr>
        <w:t xml:space="preserve">4. </w:t>
      </w:r>
      <w:r w:rsidR="00071626" w:rsidRPr="008566CF">
        <w:rPr>
          <w:rFonts w:ascii="Calibri" w:hAnsi="Calibri"/>
          <w:b/>
          <w:sz w:val="22"/>
          <w:szCs w:val="22"/>
        </w:rPr>
        <w:t xml:space="preserve">Częstotliwość dostaw objętych zamówieniem: </w:t>
      </w:r>
    </w:p>
    <w:p w:rsidR="00071626" w:rsidRPr="008566CF" w:rsidRDefault="00071626" w:rsidP="00071626">
      <w:pPr>
        <w:pStyle w:val="Tekstpodstawowywcity2"/>
        <w:spacing w:line="360" w:lineRule="auto"/>
        <w:ind w:left="0"/>
        <w:jc w:val="both"/>
        <w:rPr>
          <w:rFonts w:ascii="Calibri" w:hAnsi="Calibri"/>
          <w:sz w:val="22"/>
          <w:szCs w:val="22"/>
        </w:rPr>
      </w:pPr>
      <w:r w:rsidRPr="008566CF">
        <w:rPr>
          <w:rFonts w:ascii="Calibri" w:hAnsi="Calibri"/>
          <w:sz w:val="22"/>
          <w:szCs w:val="22"/>
        </w:rPr>
        <w:t>1)  Pieczywo i wyroby cukiernicze- w każdy dzień roboczy tj. od poniedziałku do piątku;</w:t>
      </w:r>
    </w:p>
    <w:p w:rsidR="00071626" w:rsidRPr="008566CF" w:rsidRDefault="00071626" w:rsidP="00071626">
      <w:pPr>
        <w:pStyle w:val="Tekstpodstawowywcity2"/>
        <w:spacing w:line="360" w:lineRule="auto"/>
        <w:ind w:left="0"/>
        <w:jc w:val="both"/>
        <w:rPr>
          <w:rFonts w:ascii="Calibri" w:hAnsi="Calibri"/>
          <w:sz w:val="22"/>
          <w:szCs w:val="22"/>
        </w:rPr>
      </w:pPr>
      <w:r w:rsidRPr="008566CF">
        <w:rPr>
          <w:rFonts w:ascii="Calibri" w:hAnsi="Calibri"/>
          <w:sz w:val="22"/>
          <w:szCs w:val="22"/>
        </w:rPr>
        <w:t>2) Artykuły spożywcze, Mleko i produkty mleczne, Mięso świeże i wędliny, Drób świeży, Warzywa, owoce, owoce cytrusowe i ziemniaki, Mrożonki i ryby mrożone, Jaja kurze, świeże- nie rzadziej niż dwa razy w tygodniu.</w:t>
      </w:r>
    </w:p>
    <w:p w:rsidR="003C19D1" w:rsidRPr="008566CF" w:rsidRDefault="00071626" w:rsidP="00071626">
      <w:pPr>
        <w:pStyle w:val="Tekstpodstawowywcity2"/>
        <w:spacing w:line="360" w:lineRule="auto"/>
        <w:ind w:left="0"/>
        <w:jc w:val="both"/>
        <w:rPr>
          <w:rFonts w:ascii="Calibri" w:hAnsi="Calibri"/>
          <w:sz w:val="22"/>
          <w:szCs w:val="22"/>
        </w:rPr>
      </w:pPr>
      <w:r w:rsidRPr="008566CF">
        <w:rPr>
          <w:rFonts w:ascii="Calibri" w:hAnsi="Calibri"/>
          <w:sz w:val="22"/>
          <w:szCs w:val="22"/>
        </w:rPr>
        <w:t>C</w:t>
      </w:r>
      <w:r w:rsidR="003C19D1" w:rsidRPr="008566CF">
        <w:rPr>
          <w:rFonts w:ascii="Calibri" w:hAnsi="Calibri"/>
          <w:sz w:val="22"/>
          <w:szCs w:val="22"/>
        </w:rPr>
        <w:t xml:space="preserve">zas </w:t>
      </w:r>
      <w:r w:rsidRPr="008566CF">
        <w:rPr>
          <w:rFonts w:ascii="Calibri" w:hAnsi="Calibri"/>
          <w:sz w:val="22"/>
          <w:szCs w:val="22"/>
        </w:rPr>
        <w:t>dostaw</w:t>
      </w:r>
      <w:r w:rsidR="003C19D1" w:rsidRPr="008566CF">
        <w:rPr>
          <w:rFonts w:ascii="Calibri" w:hAnsi="Calibri"/>
          <w:sz w:val="22"/>
          <w:szCs w:val="22"/>
        </w:rPr>
        <w:t>y</w:t>
      </w:r>
      <w:r w:rsidRPr="008566CF">
        <w:rPr>
          <w:rFonts w:ascii="Calibri" w:hAnsi="Calibri"/>
          <w:sz w:val="22"/>
          <w:szCs w:val="22"/>
        </w:rPr>
        <w:t xml:space="preserve"> zamówień określonych </w:t>
      </w:r>
      <w:r w:rsidR="003C19D1" w:rsidRPr="008566CF">
        <w:rPr>
          <w:rFonts w:ascii="Calibri" w:hAnsi="Calibri"/>
          <w:sz w:val="22"/>
          <w:szCs w:val="22"/>
        </w:rPr>
        <w:t xml:space="preserve">w  pkt </w:t>
      </w:r>
      <w:r w:rsidRPr="008566CF">
        <w:rPr>
          <w:rFonts w:ascii="Calibri" w:hAnsi="Calibri"/>
          <w:sz w:val="22"/>
          <w:szCs w:val="22"/>
        </w:rPr>
        <w:t xml:space="preserve">1)- następny dzień, licząc od dnia złożenia zamówienia. </w:t>
      </w:r>
    </w:p>
    <w:p w:rsidR="00071626" w:rsidRPr="008566CF" w:rsidRDefault="00071626" w:rsidP="00071626">
      <w:pPr>
        <w:pStyle w:val="Tekstpodstawowywcity2"/>
        <w:spacing w:line="360" w:lineRule="auto"/>
        <w:ind w:left="0"/>
        <w:jc w:val="both"/>
        <w:rPr>
          <w:rFonts w:ascii="Calibri" w:hAnsi="Calibri"/>
          <w:sz w:val="22"/>
          <w:szCs w:val="22"/>
        </w:rPr>
      </w:pPr>
      <w:r w:rsidRPr="008566CF">
        <w:rPr>
          <w:rFonts w:ascii="Calibri" w:hAnsi="Calibri"/>
          <w:sz w:val="22"/>
          <w:szCs w:val="22"/>
        </w:rPr>
        <w:t>C</w:t>
      </w:r>
      <w:r w:rsidR="003C19D1" w:rsidRPr="008566CF">
        <w:rPr>
          <w:rFonts w:ascii="Calibri" w:hAnsi="Calibri"/>
          <w:sz w:val="22"/>
          <w:szCs w:val="22"/>
        </w:rPr>
        <w:t>zas</w:t>
      </w:r>
      <w:r w:rsidRPr="008566CF">
        <w:rPr>
          <w:rFonts w:ascii="Calibri" w:hAnsi="Calibri"/>
          <w:sz w:val="22"/>
          <w:szCs w:val="22"/>
        </w:rPr>
        <w:t xml:space="preserve"> dostaw</w:t>
      </w:r>
      <w:r w:rsidR="003C19D1" w:rsidRPr="008566CF">
        <w:rPr>
          <w:rFonts w:ascii="Calibri" w:hAnsi="Calibri"/>
          <w:sz w:val="22"/>
          <w:szCs w:val="22"/>
        </w:rPr>
        <w:t>y</w:t>
      </w:r>
      <w:r w:rsidRPr="008566CF">
        <w:rPr>
          <w:rFonts w:ascii="Calibri" w:hAnsi="Calibri"/>
          <w:sz w:val="22"/>
          <w:szCs w:val="22"/>
        </w:rPr>
        <w:t xml:space="preserve"> zamówień określonych w pk</w:t>
      </w:r>
      <w:r w:rsidR="003C19D1" w:rsidRPr="008566CF">
        <w:rPr>
          <w:rFonts w:ascii="Calibri" w:hAnsi="Calibri"/>
          <w:sz w:val="22"/>
          <w:szCs w:val="22"/>
        </w:rPr>
        <w:t xml:space="preserve">t </w:t>
      </w:r>
      <w:r w:rsidRPr="008566CF">
        <w:rPr>
          <w:rFonts w:ascii="Calibri" w:hAnsi="Calibri"/>
          <w:sz w:val="22"/>
          <w:szCs w:val="22"/>
        </w:rPr>
        <w:t>2) - 2 dni licząc od dnia złożenia zamówienia. Jeżeli koniec terminu do realizacji dostawy  zamówienia przypada na dzień uznany ustawowo za wolny od pracy,</w:t>
      </w:r>
      <w:r w:rsidRPr="00841DE8">
        <w:rPr>
          <w:rFonts w:ascii="Calibri" w:hAnsi="Calibri"/>
          <w:color w:val="FF0000"/>
          <w:sz w:val="22"/>
          <w:szCs w:val="22"/>
        </w:rPr>
        <w:t xml:space="preserve"> </w:t>
      </w:r>
      <w:r w:rsidRPr="008566CF">
        <w:rPr>
          <w:rFonts w:ascii="Calibri" w:hAnsi="Calibri"/>
          <w:sz w:val="22"/>
          <w:szCs w:val="22"/>
        </w:rPr>
        <w:t xml:space="preserve">terminem końcowym realizacji dostawy będzie najbliższy dzień niebędący dniem ustawowo wolnym od pracy. </w:t>
      </w:r>
    </w:p>
    <w:p w:rsidR="00DC76D9" w:rsidRPr="008566CF" w:rsidRDefault="00DC76D9" w:rsidP="00DC76D9">
      <w:pPr>
        <w:pStyle w:val="Tekstpodstawowywcity2"/>
        <w:spacing w:after="0" w:line="360" w:lineRule="auto"/>
        <w:ind w:left="0"/>
        <w:jc w:val="both"/>
        <w:rPr>
          <w:rFonts w:ascii="Calibri" w:hAnsi="Calibri"/>
          <w:sz w:val="22"/>
          <w:szCs w:val="22"/>
        </w:rPr>
      </w:pPr>
      <w:r w:rsidRPr="008566CF">
        <w:rPr>
          <w:rFonts w:ascii="Calibri" w:hAnsi="Calibri"/>
          <w:sz w:val="22"/>
          <w:szCs w:val="22"/>
        </w:rPr>
        <w:t>Dostawa i wyładunek dokonywany będzie do pomieszczenia wskazanego przez przedstawiciela Zamawiającego (strefa magazynowa lub strefa przyjęcia towaru) siłami Wykonawcy.</w:t>
      </w:r>
    </w:p>
    <w:p w:rsidR="00DC76D9" w:rsidRPr="008566CF" w:rsidRDefault="00DC76D9" w:rsidP="00DC76D9">
      <w:pPr>
        <w:pStyle w:val="Teksttreci0"/>
        <w:shd w:val="clear" w:color="auto" w:fill="auto"/>
        <w:tabs>
          <w:tab w:val="left" w:pos="298"/>
        </w:tabs>
        <w:spacing w:after="0" w:line="360" w:lineRule="auto"/>
        <w:ind w:right="20" w:firstLine="0"/>
        <w:jc w:val="both"/>
        <w:rPr>
          <w:rFonts w:ascii="Calibri" w:hAnsi="Calibri"/>
          <w:sz w:val="22"/>
          <w:szCs w:val="22"/>
        </w:rPr>
      </w:pPr>
      <w:r w:rsidRPr="008566CF">
        <w:rPr>
          <w:rFonts w:ascii="Calibri" w:hAnsi="Calibri"/>
          <w:sz w:val="22"/>
          <w:szCs w:val="22"/>
        </w:rPr>
        <w:t xml:space="preserve">Potwierdzeniem dokonanego bez uwag odbioru dostarczonych artykułów, będzie akceptacja </w:t>
      </w:r>
      <w:r w:rsidRPr="008566CF">
        <w:rPr>
          <w:rFonts w:ascii="Calibri" w:hAnsi="Calibri"/>
          <w:sz w:val="22"/>
          <w:szCs w:val="22"/>
        </w:rPr>
        <w:lastRenderedPageBreak/>
        <w:t>przez uprawnionego przedstawiciela poszczególnych placówek dokumentu WZ.</w:t>
      </w:r>
    </w:p>
    <w:p w:rsidR="00DC76D9" w:rsidRPr="008566CF" w:rsidRDefault="00DC76D9" w:rsidP="00DC76D9">
      <w:pPr>
        <w:pStyle w:val="Teksttreci0"/>
        <w:shd w:val="clear" w:color="auto" w:fill="auto"/>
        <w:tabs>
          <w:tab w:val="left" w:pos="289"/>
        </w:tabs>
        <w:spacing w:after="0" w:line="360" w:lineRule="auto"/>
        <w:ind w:right="20" w:firstLine="0"/>
        <w:jc w:val="both"/>
        <w:rPr>
          <w:rFonts w:ascii="Calibri" w:hAnsi="Calibri"/>
          <w:sz w:val="22"/>
          <w:szCs w:val="22"/>
        </w:rPr>
      </w:pPr>
      <w:r w:rsidRPr="008566CF">
        <w:rPr>
          <w:rFonts w:ascii="Calibri" w:hAnsi="Calibri"/>
          <w:sz w:val="22"/>
          <w:szCs w:val="22"/>
        </w:rPr>
        <w:t xml:space="preserve">W przypadku, gdy dostarczony towar będzie wadliwy (np. niezgodny z zamówieniem, uszkodzony, złej jakości), Wykonawca zobowiązany jest do jego wymiany w ciągu tego samego dnia co dzień dostawy (nie później niż do godz. 14:00) i dostarczenia w jego miejsce artykułu pozbawionego wad. </w:t>
      </w:r>
    </w:p>
    <w:p w:rsidR="00DC76D9" w:rsidRPr="008566CF" w:rsidRDefault="00DC76D9" w:rsidP="00DC76D9">
      <w:pPr>
        <w:pStyle w:val="Teksttreci0"/>
        <w:shd w:val="clear" w:color="auto" w:fill="auto"/>
        <w:tabs>
          <w:tab w:val="left" w:pos="289"/>
        </w:tabs>
        <w:spacing w:after="0" w:line="360" w:lineRule="auto"/>
        <w:ind w:right="20" w:firstLine="0"/>
        <w:jc w:val="both"/>
        <w:rPr>
          <w:rFonts w:ascii="Calibri" w:hAnsi="Calibri"/>
          <w:sz w:val="22"/>
          <w:szCs w:val="22"/>
        </w:rPr>
      </w:pPr>
      <w:r w:rsidRPr="008566CF">
        <w:rPr>
          <w:rFonts w:ascii="Calibri" w:hAnsi="Calibri"/>
          <w:sz w:val="22"/>
          <w:szCs w:val="22"/>
        </w:rPr>
        <w:t>Informacje o wadach przedmiotu dostawy Zamawiający przekazuje Wykonawcy w dniu dostawy, zaznaczając ten fakt na dokumencie dostawy WZ</w:t>
      </w:r>
    </w:p>
    <w:p w:rsidR="00DC76D9" w:rsidRPr="008566CF" w:rsidRDefault="00DC76D9" w:rsidP="00DC76D9">
      <w:pPr>
        <w:pStyle w:val="Teksttreci0"/>
        <w:shd w:val="clear" w:color="auto" w:fill="auto"/>
        <w:tabs>
          <w:tab w:val="left" w:pos="294"/>
        </w:tabs>
        <w:spacing w:after="0" w:line="360" w:lineRule="auto"/>
        <w:ind w:right="20" w:firstLine="0"/>
        <w:jc w:val="both"/>
        <w:rPr>
          <w:rFonts w:ascii="Calibri" w:hAnsi="Calibri"/>
          <w:sz w:val="22"/>
          <w:szCs w:val="22"/>
        </w:rPr>
      </w:pPr>
      <w:r w:rsidRPr="008566CF">
        <w:rPr>
          <w:rFonts w:ascii="Calibri" w:hAnsi="Calibri"/>
          <w:sz w:val="22"/>
          <w:szCs w:val="22"/>
        </w:rPr>
        <w:t>W przypadku, gdy pomimo dokonanego odbioru wątpliwości Zamawiającego budzić będzie jakość dostarczonych artykułów, Zamawiający może przekazać je do zbadania w akredytowanym laboratorium. Orzeczenie wydane przez w/w laboratorium będzie traktowane przez strony umowy jako ostateczne. Koszty pobrania, transportu i badań próbek ponosi w Wykonawca.</w:t>
      </w:r>
    </w:p>
    <w:p w:rsidR="00DC76D9" w:rsidRPr="008566CF" w:rsidRDefault="00DC76D9" w:rsidP="00DC76D9">
      <w:pPr>
        <w:pStyle w:val="Teksttreci0"/>
        <w:shd w:val="clear" w:color="auto" w:fill="auto"/>
        <w:tabs>
          <w:tab w:val="left" w:pos="289"/>
        </w:tabs>
        <w:spacing w:after="0" w:line="360" w:lineRule="auto"/>
        <w:ind w:right="20" w:firstLine="0"/>
        <w:jc w:val="both"/>
        <w:rPr>
          <w:rFonts w:ascii="Calibri" w:hAnsi="Calibri"/>
          <w:sz w:val="22"/>
          <w:szCs w:val="22"/>
        </w:rPr>
      </w:pPr>
      <w:r w:rsidRPr="008566CF">
        <w:rPr>
          <w:rFonts w:ascii="Calibri" w:hAnsi="Calibri"/>
          <w:sz w:val="22"/>
          <w:szCs w:val="22"/>
        </w:rPr>
        <w:t>W przypadku wystąpienia zatruć spowodowanych złą jakością dostarczonych artykułów, Wykonawca zobowiązany jest pokryć wszelkie koszty leczenia osób poszkodowanych oraz koszty przeprowadzenia koniecznych zabiegów sanitarnych.</w:t>
      </w:r>
    </w:p>
    <w:p w:rsidR="00E93F40" w:rsidRPr="00E37213" w:rsidRDefault="00E93F40" w:rsidP="00DC76D9">
      <w:pPr>
        <w:pStyle w:val="Tekstpodstawowywcity2"/>
        <w:spacing w:after="0" w:line="360" w:lineRule="auto"/>
        <w:ind w:left="0"/>
        <w:jc w:val="both"/>
        <w:rPr>
          <w:rFonts w:ascii="Calibri" w:hAnsi="Calibri"/>
          <w:sz w:val="22"/>
          <w:szCs w:val="22"/>
        </w:rPr>
      </w:pPr>
    </w:p>
    <w:p w:rsidR="00243F15" w:rsidRPr="00E37213" w:rsidRDefault="00DC76D9" w:rsidP="00DC76D9">
      <w:pPr>
        <w:pStyle w:val="Nagwek"/>
        <w:tabs>
          <w:tab w:val="clear" w:pos="4536"/>
          <w:tab w:val="clear" w:pos="9072"/>
          <w:tab w:val="left" w:pos="142"/>
          <w:tab w:val="left" w:pos="567"/>
        </w:tabs>
        <w:spacing w:line="360" w:lineRule="auto"/>
        <w:jc w:val="both"/>
        <w:rPr>
          <w:rFonts w:ascii="Calibri" w:hAnsi="Calibri"/>
          <w:sz w:val="22"/>
          <w:szCs w:val="22"/>
        </w:rPr>
      </w:pPr>
      <w:r w:rsidRPr="008566CF">
        <w:rPr>
          <w:rFonts w:ascii="Calibri" w:hAnsi="Calibri"/>
          <w:b/>
          <w:sz w:val="22"/>
          <w:szCs w:val="22"/>
        </w:rPr>
        <w:t>5.</w:t>
      </w:r>
      <w:r w:rsidR="008566CF" w:rsidRPr="00E37213">
        <w:rPr>
          <w:rFonts w:ascii="Calibri" w:hAnsi="Calibri"/>
          <w:sz w:val="22"/>
          <w:szCs w:val="22"/>
        </w:rPr>
        <w:t xml:space="preserve"> </w:t>
      </w:r>
      <w:r w:rsidR="00243F15" w:rsidRPr="00E37213">
        <w:rPr>
          <w:rFonts w:ascii="Calibri" w:hAnsi="Calibri"/>
          <w:sz w:val="22"/>
          <w:szCs w:val="22"/>
        </w:rPr>
        <w:t>Zamawiający wymaga aby Wykonawca w ofercie uwzględnił wszystkie wymagania określone w treści niniejszego opisu przedmiotu zamówienia. Brak w ofercie jakiegokolwiek z ww. elementów spowoduje odrzucenie oferty Wykonawcy na podstawie przepisu art. 89 ust. 1 pkt 2 ustawy z dnia 29 stycznia 2004 r. Prawo zamówień publicznych (t.j. Dz. U. z 2019r. poz. 1843), który mówi, iż Zamawiający odrzuca ofertę, jeżeli jej treść nie odpowiada treści specyfikacji istotnych warunków zamówienia (…).</w:t>
      </w:r>
    </w:p>
    <w:p w:rsidR="00FE001B" w:rsidRPr="00E37213" w:rsidRDefault="00FE001B" w:rsidP="005D2C1D">
      <w:pPr>
        <w:pStyle w:val="Nagwek"/>
        <w:tabs>
          <w:tab w:val="clear" w:pos="4536"/>
          <w:tab w:val="clear" w:pos="9072"/>
          <w:tab w:val="left" w:pos="142"/>
          <w:tab w:val="left" w:pos="567"/>
        </w:tabs>
        <w:spacing w:line="360" w:lineRule="auto"/>
        <w:jc w:val="both"/>
        <w:rPr>
          <w:rFonts w:ascii="Calibri" w:hAnsi="Calibri"/>
          <w:b/>
          <w:sz w:val="22"/>
          <w:szCs w:val="22"/>
        </w:rPr>
      </w:pPr>
    </w:p>
    <w:sectPr w:rsidR="00FE001B" w:rsidRPr="00E37213" w:rsidSect="006F3B5D">
      <w:footerReference w:type="default" r:id="rId8"/>
      <w:footerReference w:type="first" r:id="rId9"/>
      <w:pgSz w:w="11906" w:h="16838" w:code="9"/>
      <w:pgMar w:top="907" w:right="1418" w:bottom="119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6DA" w:rsidRDefault="00C176DA">
      <w:r>
        <w:separator/>
      </w:r>
    </w:p>
  </w:endnote>
  <w:endnote w:type="continuationSeparator" w:id="0">
    <w:p w:rsidR="00C176DA" w:rsidRDefault="00C17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0" w:usb1="00000000" w:usb2="00000000" w:usb3="00000000" w:csb0="00000000" w:csb1="00000000"/>
  </w:font>
  <w:font w:name="Arial1">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TE188D4F0t00">
    <w:altName w:val="Arial Unicode MS"/>
    <w:charset w:val="8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46" w:rsidRDefault="00766E46" w:rsidP="00A65B51">
    <w:pPr>
      <w:pStyle w:val="Stopka"/>
      <w:jc w:val="right"/>
    </w:pPr>
    <w:r>
      <w:tab/>
    </w:r>
  </w:p>
  <w:p w:rsidR="00766E46" w:rsidRPr="00B94568" w:rsidRDefault="00766E46" w:rsidP="00B94568">
    <w:pPr>
      <w:spacing w:line="239" w:lineRule="auto"/>
      <w:jc w:val="center"/>
      <w:rPr>
        <w:sz w:val="16"/>
        <w:szCs w:val="16"/>
      </w:rPr>
    </w:pPr>
    <w:r w:rsidRPr="00B94568">
      <w:rPr>
        <w:i/>
        <w:sz w:val="16"/>
        <w:szCs w:val="16"/>
      </w:rPr>
      <w:t xml:space="preserve">SIWZ dla przetargu nieograniczonego na zadanie pn.: </w:t>
    </w:r>
    <w:r w:rsidRPr="00B94568">
      <w:rPr>
        <w:bCs/>
        <w:i/>
        <w:sz w:val="16"/>
        <w:szCs w:val="16"/>
      </w:rPr>
      <w:t>„</w:t>
    </w:r>
    <w:r>
      <w:rPr>
        <w:rFonts w:ascii="Calibri" w:eastAsia="Calibri" w:hAnsi="Calibri"/>
        <w:bCs/>
        <w:i/>
        <w:sz w:val="16"/>
        <w:szCs w:val="16"/>
      </w:rPr>
      <w:t xml:space="preserve">Dostawy </w:t>
    </w:r>
    <w:r w:rsidRPr="00B94568">
      <w:rPr>
        <w:rFonts w:ascii="Calibri" w:eastAsia="Calibri" w:hAnsi="Calibri"/>
        <w:bCs/>
        <w:i/>
        <w:sz w:val="16"/>
        <w:szCs w:val="16"/>
      </w:rPr>
      <w:t>artykułów spożywczych dla trzech placówek oświatowych z terenu gminy Olszewo-Borki”</w:t>
    </w:r>
  </w:p>
  <w:p w:rsidR="00766E46" w:rsidRPr="006B26DD" w:rsidRDefault="00766E46" w:rsidP="00A65B51">
    <w:pPr>
      <w:pStyle w:val="Stopka"/>
      <w:jc w:val="right"/>
      <w:rPr>
        <w:i/>
        <w:sz w:val="18"/>
        <w:szCs w:val="18"/>
      </w:rPr>
    </w:pPr>
    <w:r w:rsidRPr="006B26DD">
      <w:rPr>
        <w:i/>
        <w:sz w:val="18"/>
        <w:szCs w:val="18"/>
      </w:rPr>
      <w:t xml:space="preserve">Strona </w:t>
    </w:r>
    <w:r w:rsidR="00A66B33" w:rsidRPr="006B26DD">
      <w:rPr>
        <w:i/>
        <w:sz w:val="18"/>
        <w:szCs w:val="18"/>
      </w:rPr>
      <w:fldChar w:fldCharType="begin"/>
    </w:r>
    <w:r w:rsidRPr="006B26DD">
      <w:rPr>
        <w:i/>
        <w:sz w:val="18"/>
        <w:szCs w:val="18"/>
      </w:rPr>
      <w:instrText xml:space="preserve"> PAGE </w:instrText>
    </w:r>
    <w:r w:rsidR="00A66B33" w:rsidRPr="006B26DD">
      <w:rPr>
        <w:i/>
        <w:sz w:val="18"/>
        <w:szCs w:val="18"/>
      </w:rPr>
      <w:fldChar w:fldCharType="separate"/>
    </w:r>
    <w:r w:rsidR="00CF4A96">
      <w:rPr>
        <w:i/>
        <w:noProof/>
        <w:sz w:val="18"/>
        <w:szCs w:val="18"/>
      </w:rPr>
      <w:t>3</w:t>
    </w:r>
    <w:r w:rsidR="00A66B33" w:rsidRPr="006B26DD">
      <w:rPr>
        <w:i/>
        <w:sz w:val="18"/>
        <w:szCs w:val="18"/>
      </w:rPr>
      <w:fldChar w:fldCharType="end"/>
    </w:r>
    <w:r w:rsidRPr="006B26DD">
      <w:rPr>
        <w:i/>
        <w:sz w:val="18"/>
        <w:szCs w:val="18"/>
      </w:rPr>
      <w:t xml:space="preserve"> z </w:t>
    </w:r>
    <w:r w:rsidR="00A66B33" w:rsidRPr="006B26DD">
      <w:rPr>
        <w:i/>
        <w:sz w:val="18"/>
        <w:szCs w:val="18"/>
      </w:rPr>
      <w:fldChar w:fldCharType="begin"/>
    </w:r>
    <w:r w:rsidRPr="006B26DD">
      <w:rPr>
        <w:i/>
        <w:sz w:val="18"/>
        <w:szCs w:val="18"/>
      </w:rPr>
      <w:instrText xml:space="preserve"> NUMPAGES </w:instrText>
    </w:r>
    <w:r w:rsidR="00A66B33" w:rsidRPr="006B26DD">
      <w:rPr>
        <w:i/>
        <w:sz w:val="18"/>
        <w:szCs w:val="18"/>
      </w:rPr>
      <w:fldChar w:fldCharType="separate"/>
    </w:r>
    <w:r w:rsidR="00CF4A96">
      <w:rPr>
        <w:i/>
        <w:noProof/>
        <w:sz w:val="18"/>
        <w:szCs w:val="18"/>
      </w:rPr>
      <w:t>60</w:t>
    </w:r>
    <w:r w:rsidR="00A66B33" w:rsidRPr="006B26DD">
      <w:rP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46" w:rsidRDefault="00A66B33" w:rsidP="00794BB3">
    <w:pPr>
      <w:pStyle w:val="Stopka"/>
      <w:ind w:right="360"/>
      <w:jc w:val="center"/>
      <w:rPr>
        <w:rFonts w:ascii="Arial" w:hAnsi="Arial" w:cs="Arial"/>
        <w:i/>
        <w:sz w:val="20"/>
        <w:szCs w:val="20"/>
      </w:rPr>
    </w:pPr>
    <w:r w:rsidRPr="00A66B33">
      <w:rPr>
        <w:rFonts w:ascii="Arial" w:hAnsi="Arial" w:cs="Arial"/>
        <w:i/>
        <w:sz w:val="20"/>
        <w:szCs w:val="20"/>
      </w:rPr>
      <w:pict>
        <v:rect id="_x0000_i1025" style="width:0;height:1.5pt" o:hralign="center" o:hrstd="t" o:hr="t" fillcolor="#aca899" stroked="f"/>
      </w:pict>
    </w:r>
  </w:p>
  <w:p w:rsidR="00766E46" w:rsidRPr="0025317A" w:rsidRDefault="00766E46" w:rsidP="0025317A">
    <w:pPr>
      <w:autoSpaceDE w:val="0"/>
      <w:spacing w:line="360" w:lineRule="auto"/>
      <w:jc w:val="center"/>
      <w:rPr>
        <w:rFonts w:eastAsia="Calibri" w:cs="Arial"/>
        <w:b/>
        <w:bCs/>
        <w:i/>
        <w:iCs/>
        <w:lang w:eastAsia="ar-SA"/>
      </w:rPr>
    </w:pPr>
    <w:r w:rsidRPr="00570C30">
      <w:rPr>
        <w:i/>
        <w:sz w:val="20"/>
        <w:szCs w:val="20"/>
      </w:rPr>
      <w:t xml:space="preserve">SIWZ dla przetargu nieograniczonego na </w:t>
    </w:r>
    <w:r>
      <w:rPr>
        <w:i/>
        <w:sz w:val="20"/>
        <w:szCs w:val="20"/>
      </w:rPr>
      <w:t xml:space="preserve">zadanie pn.: </w:t>
    </w:r>
    <w:r w:rsidRPr="00570C30">
      <w:rPr>
        <w:bCs/>
        <w:i/>
        <w:sz w:val="20"/>
        <w:szCs w:val="20"/>
      </w:rPr>
      <w:t>„</w:t>
    </w:r>
    <w:r>
      <w:rPr>
        <w:rFonts w:eastAsia="Calibri" w:cs="Arial"/>
        <w:bCs/>
        <w:i/>
        <w:iCs/>
        <w:sz w:val="20"/>
        <w:szCs w:val="20"/>
        <w:lang w:eastAsia="ar-SA"/>
      </w:rPr>
      <w:t>Dostawy</w:t>
    </w:r>
    <w:r w:rsidRPr="00B94568">
      <w:rPr>
        <w:rFonts w:eastAsia="Calibri" w:cs="Arial"/>
        <w:bCs/>
        <w:i/>
        <w:iCs/>
        <w:sz w:val="20"/>
        <w:szCs w:val="20"/>
        <w:lang w:eastAsia="ar-SA"/>
      </w:rPr>
      <w:t xml:space="preserve"> artykułów spożywczych dla trzech placówek oświatowych z terenu gminy Olszewo-Borki”</w:t>
    </w:r>
  </w:p>
  <w:p w:rsidR="00766E46" w:rsidRPr="00570C30" w:rsidRDefault="00766E46" w:rsidP="00570C30">
    <w:pPr>
      <w:jc w:val="center"/>
      <w:rPr>
        <w:i/>
        <w:sz w:val="20"/>
        <w:szCs w:val="20"/>
      </w:rPr>
    </w:pPr>
  </w:p>
  <w:p w:rsidR="00766E46" w:rsidRDefault="00766E46" w:rsidP="00570C30">
    <w:pPr>
      <w:pStyle w:val="Stopka"/>
      <w:ind w:right="360"/>
      <w:jc w:val="center"/>
    </w:pPr>
  </w:p>
  <w:p w:rsidR="00766E46" w:rsidRDefault="00766E46" w:rsidP="001804BA">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6DA" w:rsidRDefault="00C176DA">
      <w:r>
        <w:separator/>
      </w:r>
    </w:p>
  </w:footnote>
  <w:footnote w:type="continuationSeparator" w:id="0">
    <w:p w:rsidR="00C176DA" w:rsidRDefault="00C17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AA46DE54"/>
    <w:name w:val="WW8Num2"/>
    <w:lvl w:ilvl="0">
      <w:start w:val="1"/>
      <w:numFmt w:val="decimal"/>
      <w:lvlText w:val="%1."/>
      <w:lvlJc w:val="left"/>
      <w:pPr>
        <w:tabs>
          <w:tab w:val="num" w:pos="0"/>
        </w:tabs>
        <w:ind w:left="1146" w:hanging="360"/>
      </w:pPr>
      <w:rPr>
        <w:rFonts w:ascii="Times New Roman" w:eastAsia="Calibri" w:hAnsi="Times New Roman" w:cs="Calibri"/>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nsid w:val="00000003"/>
    <w:multiLevelType w:val="singleLevel"/>
    <w:tmpl w:val="934EB8D8"/>
    <w:name w:val="WW8Num4"/>
    <w:lvl w:ilvl="0">
      <w:start w:val="1"/>
      <w:numFmt w:val="decimal"/>
      <w:lvlText w:val="%1)"/>
      <w:lvlJc w:val="left"/>
      <w:pPr>
        <w:tabs>
          <w:tab w:val="num" w:pos="0"/>
        </w:tabs>
        <w:ind w:left="360" w:hanging="360"/>
      </w:pPr>
      <w:rPr>
        <w:rFonts w:ascii="Times New Roman" w:eastAsia="Calibri" w:hAnsi="Times New Roman" w:cs="Calibri"/>
        <w:sz w:val="22"/>
        <w:szCs w:val="22"/>
      </w:rPr>
    </w:lvl>
  </w:abstractNum>
  <w:abstractNum w:abstractNumId="3">
    <w:nsid w:val="00000004"/>
    <w:multiLevelType w:val="singleLevel"/>
    <w:tmpl w:val="CEEA69E4"/>
    <w:name w:val="WW8Num20"/>
    <w:lvl w:ilvl="0">
      <w:numFmt w:val="none"/>
      <w:lvlText w:val=""/>
      <w:lvlJc w:val="left"/>
      <w:pPr>
        <w:tabs>
          <w:tab w:val="num" w:pos="360"/>
        </w:tabs>
      </w:pPr>
    </w:lvl>
  </w:abstractNum>
  <w:abstractNum w:abstractNumId="4">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5">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6">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7">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9">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1">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3">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5">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6">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7">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8">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9">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2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21">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2">
    <w:nsid w:val="0000001A"/>
    <w:multiLevelType w:val="singleLevel"/>
    <w:tmpl w:val="0000001A"/>
    <w:name w:val="WW8Num30"/>
    <w:lvl w:ilvl="0">
      <w:start w:val="4"/>
      <w:numFmt w:val="decimal"/>
      <w:lvlText w:val="%1."/>
      <w:lvlJc w:val="left"/>
      <w:pPr>
        <w:tabs>
          <w:tab w:val="num" w:pos="0"/>
        </w:tabs>
        <w:ind w:left="720" w:hanging="360"/>
      </w:pPr>
    </w:lvl>
  </w:abstractNum>
  <w:abstractNum w:abstractNumId="23">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4">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5">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6">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7">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8">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9">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3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1">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2">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3">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5">
    <w:nsid w:val="00000028"/>
    <w:multiLevelType w:val="singleLevel"/>
    <w:tmpl w:val="00000028"/>
    <w:name w:val="WW8Num46"/>
    <w:lvl w:ilvl="0">
      <w:start w:val="1"/>
      <w:numFmt w:val="decimal"/>
      <w:lvlText w:val="%1."/>
      <w:lvlJc w:val="left"/>
      <w:pPr>
        <w:tabs>
          <w:tab w:val="num" w:pos="0"/>
        </w:tabs>
        <w:ind w:left="360" w:hanging="360"/>
      </w:pPr>
    </w:lvl>
  </w:abstractNum>
  <w:abstractNum w:abstractNumId="36">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8">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9">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4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1">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000003D"/>
    <w:multiLevelType w:val="multilevel"/>
    <w:tmpl w:val="0000003D"/>
    <w:name w:val="WW8Num77"/>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5FD75F8"/>
    <w:multiLevelType w:val="multilevel"/>
    <w:tmpl w:val="7CC04E6A"/>
    <w:lvl w:ilvl="0">
      <w:start w:val="16"/>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0921657D"/>
    <w:multiLevelType w:val="multilevel"/>
    <w:tmpl w:val="67E41FF4"/>
    <w:lvl w:ilvl="0">
      <w:start w:val="17"/>
      <w:numFmt w:val="decimal"/>
      <w:lvlText w:val="%1."/>
      <w:lvlJc w:val="left"/>
      <w:pPr>
        <w:tabs>
          <w:tab w:val="num" w:pos="660"/>
        </w:tabs>
        <w:ind w:left="660" w:hanging="660"/>
      </w:pPr>
      <w:rPr>
        <w:rFonts w:hint="default"/>
      </w:rPr>
    </w:lvl>
    <w:lvl w:ilvl="1">
      <w:start w:val="2"/>
      <w:numFmt w:val="decimal"/>
      <w:lvlText w:val="%1.%2."/>
      <w:lvlJc w:val="left"/>
      <w:pPr>
        <w:tabs>
          <w:tab w:val="num" w:pos="600"/>
        </w:tabs>
        <w:ind w:left="600" w:hanging="660"/>
      </w:pPr>
      <w:rPr>
        <w:rFonts w:hint="default"/>
      </w:rPr>
    </w:lvl>
    <w:lvl w:ilvl="2">
      <w:start w:val="4"/>
      <w:numFmt w:val="decimal"/>
      <w:lvlText w:val="%1.%2.%3."/>
      <w:lvlJc w:val="left"/>
      <w:pPr>
        <w:tabs>
          <w:tab w:val="num" w:pos="600"/>
        </w:tabs>
        <w:ind w:left="600" w:hanging="720"/>
      </w:pPr>
      <w:rPr>
        <w:rFonts w:hint="default"/>
        <w:b/>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46">
    <w:nsid w:val="095C3ABD"/>
    <w:multiLevelType w:val="multilevel"/>
    <w:tmpl w:val="29700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ACF53BE"/>
    <w:multiLevelType w:val="hybridMultilevel"/>
    <w:tmpl w:val="5B705506"/>
    <w:lvl w:ilvl="0" w:tplc="0D24894E">
      <w:start w:val="1"/>
      <w:numFmt w:val="decimal"/>
      <w:lvlText w:val="%1."/>
      <w:lvlJc w:val="left"/>
      <w:pPr>
        <w:ind w:left="-133"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0FEA4477"/>
    <w:multiLevelType w:val="hybridMultilevel"/>
    <w:tmpl w:val="81D09A3E"/>
    <w:lvl w:ilvl="0" w:tplc="AAFE4F78">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0117E45"/>
    <w:multiLevelType w:val="hybridMultilevel"/>
    <w:tmpl w:val="34AE5A76"/>
    <w:lvl w:ilvl="0" w:tplc="C30C16CE">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1">
    <w:nsid w:val="11216130"/>
    <w:multiLevelType w:val="multilevel"/>
    <w:tmpl w:val="1D3A9456"/>
    <w:name w:val="WW8Num9222222"/>
    <w:lvl w:ilvl="0">
      <w:start w:val="2"/>
      <w:numFmt w:val="decimal"/>
      <w:lvlText w:val="%1)"/>
      <w:lvlJc w:val="left"/>
      <w:pPr>
        <w:tabs>
          <w:tab w:val="num" w:pos="1069"/>
        </w:tabs>
        <w:ind w:left="1069"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113A05D3"/>
    <w:multiLevelType w:val="hybridMultilevel"/>
    <w:tmpl w:val="1CB6B2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11F64541"/>
    <w:multiLevelType w:val="hybridMultilevel"/>
    <w:tmpl w:val="2D92C436"/>
    <w:lvl w:ilvl="0" w:tplc="4494594C">
      <w:start w:val="5"/>
      <w:numFmt w:val="decimal"/>
      <w:lvlText w:val="%1)"/>
      <w:lvlJc w:val="left"/>
      <w:pPr>
        <w:ind w:left="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4FF23DA"/>
    <w:multiLevelType w:val="multilevel"/>
    <w:tmpl w:val="B720C81A"/>
    <w:lvl w:ilvl="0">
      <w:start w:val="2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1C0B14CA"/>
    <w:multiLevelType w:val="multilevel"/>
    <w:tmpl w:val="21D4108A"/>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1D297527"/>
    <w:multiLevelType w:val="multilevel"/>
    <w:tmpl w:val="72046DA4"/>
    <w:lvl w:ilvl="0">
      <w:start w:val="2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1DA500E7"/>
    <w:multiLevelType w:val="hybridMultilevel"/>
    <w:tmpl w:val="897E456C"/>
    <w:lvl w:ilvl="0" w:tplc="04150011">
      <w:start w:val="1"/>
      <w:numFmt w:val="decimal"/>
      <w:lvlText w:val="%1)"/>
      <w:lvlJc w:val="left"/>
      <w:pPr>
        <w:ind w:left="227" w:hanging="360"/>
      </w:pPr>
    </w:lvl>
    <w:lvl w:ilvl="1" w:tplc="04150019" w:tentative="1">
      <w:start w:val="1"/>
      <w:numFmt w:val="lowerLetter"/>
      <w:lvlText w:val="%2."/>
      <w:lvlJc w:val="left"/>
      <w:pPr>
        <w:ind w:left="947" w:hanging="360"/>
      </w:pPr>
    </w:lvl>
    <w:lvl w:ilvl="2" w:tplc="0415001B" w:tentative="1">
      <w:start w:val="1"/>
      <w:numFmt w:val="lowerRoman"/>
      <w:lvlText w:val="%3."/>
      <w:lvlJc w:val="right"/>
      <w:pPr>
        <w:ind w:left="1667" w:hanging="180"/>
      </w:pPr>
    </w:lvl>
    <w:lvl w:ilvl="3" w:tplc="0415000F" w:tentative="1">
      <w:start w:val="1"/>
      <w:numFmt w:val="decimal"/>
      <w:lvlText w:val="%4."/>
      <w:lvlJc w:val="left"/>
      <w:pPr>
        <w:ind w:left="2387" w:hanging="360"/>
      </w:pPr>
    </w:lvl>
    <w:lvl w:ilvl="4" w:tplc="04150019" w:tentative="1">
      <w:start w:val="1"/>
      <w:numFmt w:val="lowerLetter"/>
      <w:lvlText w:val="%5."/>
      <w:lvlJc w:val="left"/>
      <w:pPr>
        <w:ind w:left="3107" w:hanging="360"/>
      </w:pPr>
    </w:lvl>
    <w:lvl w:ilvl="5" w:tplc="0415001B" w:tentative="1">
      <w:start w:val="1"/>
      <w:numFmt w:val="lowerRoman"/>
      <w:lvlText w:val="%6."/>
      <w:lvlJc w:val="right"/>
      <w:pPr>
        <w:ind w:left="3827" w:hanging="180"/>
      </w:pPr>
    </w:lvl>
    <w:lvl w:ilvl="6" w:tplc="0415000F" w:tentative="1">
      <w:start w:val="1"/>
      <w:numFmt w:val="decimal"/>
      <w:lvlText w:val="%7."/>
      <w:lvlJc w:val="left"/>
      <w:pPr>
        <w:ind w:left="4547" w:hanging="360"/>
      </w:pPr>
    </w:lvl>
    <w:lvl w:ilvl="7" w:tplc="04150019" w:tentative="1">
      <w:start w:val="1"/>
      <w:numFmt w:val="lowerLetter"/>
      <w:lvlText w:val="%8."/>
      <w:lvlJc w:val="left"/>
      <w:pPr>
        <w:ind w:left="5267" w:hanging="360"/>
      </w:pPr>
    </w:lvl>
    <w:lvl w:ilvl="8" w:tplc="0415001B" w:tentative="1">
      <w:start w:val="1"/>
      <w:numFmt w:val="lowerRoman"/>
      <w:lvlText w:val="%9."/>
      <w:lvlJc w:val="right"/>
      <w:pPr>
        <w:ind w:left="5987" w:hanging="180"/>
      </w:pPr>
    </w:lvl>
  </w:abstractNum>
  <w:abstractNum w:abstractNumId="58">
    <w:nsid w:val="22B3721F"/>
    <w:multiLevelType w:val="hybridMultilevel"/>
    <w:tmpl w:val="E8AEED78"/>
    <w:lvl w:ilvl="0" w:tplc="F440E2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4F7EEF"/>
    <w:multiLevelType w:val="hybridMultilevel"/>
    <w:tmpl w:val="E0663C78"/>
    <w:lvl w:ilvl="0" w:tplc="26609C58">
      <w:start w:val="1"/>
      <w:numFmt w:val="decimal"/>
      <w:lvlText w:val="%1)"/>
      <w:lvlJc w:val="left"/>
      <w:pPr>
        <w:tabs>
          <w:tab w:val="num" w:pos="482"/>
        </w:tabs>
        <w:ind w:left="482" w:hanging="340"/>
      </w:pPr>
      <w:rPr>
        <w:rFonts w:ascii="Times New Roman" w:hAnsi="Times New Roman" w:cs="Times New Roman" w:hint="default"/>
        <w:b w:val="0"/>
        <w:i w:val="0"/>
      </w:rPr>
    </w:lvl>
    <w:lvl w:ilvl="1" w:tplc="6E423AA4">
      <w:start w:val="1"/>
      <w:numFmt w:val="decimal"/>
      <w:lvlText w:val="%2)"/>
      <w:lvlJc w:val="left"/>
      <w:pPr>
        <w:tabs>
          <w:tab w:val="num" w:pos="842"/>
        </w:tabs>
        <w:ind w:left="785" w:hanging="283"/>
      </w:pPr>
      <w:rPr>
        <w:rFonts w:ascii="Times New Roman" w:hAnsi="Times New Roman" w:cs="Times New Roman" w:hint="default"/>
        <w:b w:val="0"/>
        <w:i w:val="0"/>
      </w:rPr>
    </w:lvl>
    <w:lvl w:ilvl="2" w:tplc="40A2E688">
      <w:start w:val="2"/>
      <w:numFmt w:val="decimal"/>
      <w:lvlText w:val="%3)"/>
      <w:lvlJc w:val="left"/>
      <w:pPr>
        <w:tabs>
          <w:tab w:val="num" w:pos="2482"/>
        </w:tabs>
        <w:ind w:left="2482" w:hanging="360"/>
      </w:pPr>
      <w:rPr>
        <w:rFonts w:hint="default"/>
      </w:r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12CEC9BC">
      <w:start w:val="20"/>
      <w:numFmt w:val="decimal"/>
      <w:lvlText w:val="%8"/>
      <w:lvlJc w:val="left"/>
      <w:pPr>
        <w:ind w:left="5902" w:hanging="360"/>
      </w:pPr>
      <w:rPr>
        <w:rFonts w:hint="default"/>
      </w:rPr>
    </w:lvl>
    <w:lvl w:ilvl="8" w:tplc="0415001B" w:tentative="1">
      <w:start w:val="1"/>
      <w:numFmt w:val="lowerRoman"/>
      <w:lvlText w:val="%9."/>
      <w:lvlJc w:val="right"/>
      <w:pPr>
        <w:tabs>
          <w:tab w:val="num" w:pos="6622"/>
        </w:tabs>
        <w:ind w:left="6622" w:hanging="180"/>
      </w:pPr>
    </w:lvl>
  </w:abstractNum>
  <w:abstractNum w:abstractNumId="60">
    <w:nsid w:val="2BA06368"/>
    <w:multiLevelType w:val="multilevel"/>
    <w:tmpl w:val="B41ADD10"/>
    <w:lvl w:ilvl="0">
      <w:start w:val="2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nsid w:val="2D3C1985"/>
    <w:multiLevelType w:val="hybridMultilevel"/>
    <w:tmpl w:val="795E801A"/>
    <w:lvl w:ilvl="0" w:tplc="AED6D09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31071938"/>
    <w:multiLevelType w:val="hybridMultilevel"/>
    <w:tmpl w:val="2A4E6432"/>
    <w:lvl w:ilvl="0" w:tplc="819E0C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E76E2B"/>
    <w:multiLevelType w:val="hybridMultilevel"/>
    <w:tmpl w:val="93720FDA"/>
    <w:lvl w:ilvl="0" w:tplc="72E2C7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854227E"/>
    <w:multiLevelType w:val="multilevel"/>
    <w:tmpl w:val="16CCD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204573"/>
    <w:multiLevelType w:val="hybridMultilevel"/>
    <w:tmpl w:val="E3049CC0"/>
    <w:lvl w:ilvl="0" w:tplc="580888F2">
      <w:start w:val="1"/>
      <w:numFmt w:val="decimal"/>
      <w:lvlText w:val="%1)"/>
      <w:lvlJc w:val="left"/>
      <w:pPr>
        <w:tabs>
          <w:tab w:val="num" w:pos="1080"/>
        </w:tabs>
        <w:ind w:left="1080" w:hanging="360"/>
      </w:pPr>
      <w:rPr>
        <w:rFonts w:hint="default"/>
      </w:rPr>
    </w:lvl>
    <w:lvl w:ilvl="1" w:tplc="522CF25A" w:tentative="1">
      <w:start w:val="1"/>
      <w:numFmt w:val="lowerLetter"/>
      <w:lvlText w:val="%2."/>
      <w:lvlJc w:val="left"/>
      <w:pPr>
        <w:tabs>
          <w:tab w:val="num" w:pos="1800"/>
        </w:tabs>
        <w:ind w:left="1800" w:hanging="360"/>
      </w:pPr>
    </w:lvl>
    <w:lvl w:ilvl="2" w:tplc="1EB69544" w:tentative="1">
      <w:start w:val="1"/>
      <w:numFmt w:val="lowerRoman"/>
      <w:lvlText w:val="%3."/>
      <w:lvlJc w:val="right"/>
      <w:pPr>
        <w:tabs>
          <w:tab w:val="num" w:pos="2520"/>
        </w:tabs>
        <w:ind w:left="2520" w:hanging="180"/>
      </w:pPr>
    </w:lvl>
    <w:lvl w:ilvl="3" w:tplc="DF2670BC" w:tentative="1">
      <w:start w:val="1"/>
      <w:numFmt w:val="decimal"/>
      <w:lvlText w:val="%4."/>
      <w:lvlJc w:val="left"/>
      <w:pPr>
        <w:tabs>
          <w:tab w:val="num" w:pos="3240"/>
        </w:tabs>
        <w:ind w:left="3240" w:hanging="360"/>
      </w:pPr>
    </w:lvl>
    <w:lvl w:ilvl="4" w:tplc="79F0476E" w:tentative="1">
      <w:start w:val="1"/>
      <w:numFmt w:val="lowerLetter"/>
      <w:lvlText w:val="%5."/>
      <w:lvlJc w:val="left"/>
      <w:pPr>
        <w:tabs>
          <w:tab w:val="num" w:pos="3960"/>
        </w:tabs>
        <w:ind w:left="3960" w:hanging="360"/>
      </w:pPr>
    </w:lvl>
    <w:lvl w:ilvl="5" w:tplc="D62833FC" w:tentative="1">
      <w:start w:val="1"/>
      <w:numFmt w:val="lowerRoman"/>
      <w:lvlText w:val="%6."/>
      <w:lvlJc w:val="right"/>
      <w:pPr>
        <w:tabs>
          <w:tab w:val="num" w:pos="4680"/>
        </w:tabs>
        <w:ind w:left="4680" w:hanging="180"/>
      </w:pPr>
    </w:lvl>
    <w:lvl w:ilvl="6" w:tplc="B1E88EA4" w:tentative="1">
      <w:start w:val="1"/>
      <w:numFmt w:val="decimal"/>
      <w:lvlText w:val="%7."/>
      <w:lvlJc w:val="left"/>
      <w:pPr>
        <w:tabs>
          <w:tab w:val="num" w:pos="5400"/>
        </w:tabs>
        <w:ind w:left="5400" w:hanging="360"/>
      </w:pPr>
    </w:lvl>
    <w:lvl w:ilvl="7" w:tplc="B4C8E102" w:tentative="1">
      <w:start w:val="1"/>
      <w:numFmt w:val="lowerLetter"/>
      <w:lvlText w:val="%8."/>
      <w:lvlJc w:val="left"/>
      <w:pPr>
        <w:tabs>
          <w:tab w:val="num" w:pos="6120"/>
        </w:tabs>
        <w:ind w:left="6120" w:hanging="360"/>
      </w:pPr>
    </w:lvl>
    <w:lvl w:ilvl="8" w:tplc="CCA21F4C" w:tentative="1">
      <w:start w:val="1"/>
      <w:numFmt w:val="lowerRoman"/>
      <w:lvlText w:val="%9."/>
      <w:lvlJc w:val="right"/>
      <w:pPr>
        <w:tabs>
          <w:tab w:val="num" w:pos="6840"/>
        </w:tabs>
        <w:ind w:left="6840" w:hanging="180"/>
      </w:pPr>
    </w:lvl>
  </w:abstractNum>
  <w:abstractNum w:abstractNumId="68">
    <w:nsid w:val="398C6ADF"/>
    <w:multiLevelType w:val="hybridMultilevel"/>
    <w:tmpl w:val="872C44B4"/>
    <w:lvl w:ilvl="0" w:tplc="256606C4">
      <w:start w:val="1"/>
      <w:numFmt w:val="decimal"/>
      <w:lvlText w:val="%1)"/>
      <w:lvlJc w:val="left"/>
      <w:pPr>
        <w:ind w:left="-132" w:hanging="360"/>
      </w:pPr>
      <w:rPr>
        <w:b/>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start w:val="1"/>
      <w:numFmt w:val="lowerLetter"/>
      <w:lvlText w:val="%5."/>
      <w:lvlJc w:val="left"/>
      <w:pPr>
        <w:ind w:left="2748" w:hanging="360"/>
      </w:pPr>
    </w:lvl>
    <w:lvl w:ilvl="5" w:tplc="0415001B">
      <w:start w:val="1"/>
      <w:numFmt w:val="lowerRoman"/>
      <w:lvlText w:val="%6."/>
      <w:lvlJc w:val="right"/>
      <w:pPr>
        <w:ind w:left="3468" w:hanging="180"/>
      </w:pPr>
    </w:lvl>
    <w:lvl w:ilvl="6" w:tplc="0415000F">
      <w:start w:val="1"/>
      <w:numFmt w:val="decimal"/>
      <w:lvlText w:val="%7."/>
      <w:lvlJc w:val="left"/>
      <w:pPr>
        <w:ind w:left="4188" w:hanging="360"/>
      </w:pPr>
    </w:lvl>
    <w:lvl w:ilvl="7" w:tplc="04150019">
      <w:start w:val="1"/>
      <w:numFmt w:val="lowerLetter"/>
      <w:lvlText w:val="%8."/>
      <w:lvlJc w:val="left"/>
      <w:pPr>
        <w:ind w:left="4908" w:hanging="360"/>
      </w:pPr>
    </w:lvl>
    <w:lvl w:ilvl="8" w:tplc="0415001B">
      <w:start w:val="1"/>
      <w:numFmt w:val="lowerRoman"/>
      <w:lvlText w:val="%9."/>
      <w:lvlJc w:val="right"/>
      <w:pPr>
        <w:ind w:left="5628" w:hanging="180"/>
      </w:pPr>
    </w:lvl>
  </w:abstractNum>
  <w:abstractNum w:abstractNumId="69">
    <w:nsid w:val="3CA2549C"/>
    <w:multiLevelType w:val="hybridMultilevel"/>
    <w:tmpl w:val="D482018C"/>
    <w:lvl w:ilvl="0" w:tplc="0415000F">
      <w:start w:val="1"/>
      <w:numFmt w:val="decimal"/>
      <w:lvlText w:val="%1."/>
      <w:lvlJc w:val="left"/>
      <w:pPr>
        <w:ind w:left="32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7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43E43E37"/>
    <w:multiLevelType w:val="multilevel"/>
    <w:tmpl w:val="8AE630F4"/>
    <w:name w:val="WW8Num482"/>
    <w:lvl w:ilvl="0">
      <w:start w:val="1"/>
      <w:numFmt w:val="decimal"/>
      <w:lvlText w:val="%1."/>
      <w:lvlJc w:val="left"/>
      <w:pPr>
        <w:tabs>
          <w:tab w:val="num" w:pos="757"/>
        </w:tabs>
        <w:ind w:left="757" w:hanging="397"/>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45FF1B2D"/>
    <w:multiLevelType w:val="multilevel"/>
    <w:tmpl w:val="815E5B42"/>
    <w:lvl w:ilvl="0">
      <w:start w:val="31"/>
      <w:numFmt w:val="decimal"/>
      <w:lvlText w:val="%1."/>
      <w:lvlJc w:val="left"/>
      <w:pPr>
        <w:ind w:left="600" w:hanging="600"/>
      </w:pPr>
      <w:rPr>
        <w:rFonts w:hint="default"/>
        <w:b w:val="0"/>
      </w:rPr>
    </w:lvl>
    <w:lvl w:ilvl="1">
      <w:start w:val="1"/>
      <w:numFmt w:val="decimal"/>
      <w:lvlText w:val="%1.%2."/>
      <w:lvlJc w:val="left"/>
      <w:pPr>
        <w:ind w:left="3790" w:hanging="600"/>
      </w:pPr>
      <w:rPr>
        <w:rFonts w:hint="default"/>
        <w:b w:val="0"/>
      </w:rPr>
    </w:lvl>
    <w:lvl w:ilvl="2">
      <w:start w:val="1"/>
      <w:numFmt w:val="decimal"/>
      <w:lvlText w:val="%1.%2.%3."/>
      <w:lvlJc w:val="left"/>
      <w:pPr>
        <w:ind w:left="6958" w:hanging="720"/>
      </w:pPr>
      <w:rPr>
        <w:rFonts w:hint="default"/>
        <w:b w:val="0"/>
      </w:rPr>
    </w:lvl>
    <w:lvl w:ilvl="3">
      <w:start w:val="1"/>
      <w:numFmt w:val="decimal"/>
      <w:lvlText w:val="%1.%2.%3.%4."/>
      <w:lvlJc w:val="left"/>
      <w:pPr>
        <w:ind w:left="10290" w:hanging="720"/>
      </w:pPr>
      <w:rPr>
        <w:rFonts w:hint="default"/>
        <w:b w:val="0"/>
      </w:rPr>
    </w:lvl>
    <w:lvl w:ilvl="4">
      <w:start w:val="1"/>
      <w:numFmt w:val="decimal"/>
      <w:lvlText w:val="%1.%2.%3.%4.%5."/>
      <w:lvlJc w:val="left"/>
      <w:pPr>
        <w:ind w:left="13840" w:hanging="1080"/>
      </w:pPr>
      <w:rPr>
        <w:rFonts w:hint="default"/>
        <w:b w:val="0"/>
      </w:rPr>
    </w:lvl>
    <w:lvl w:ilvl="5">
      <w:start w:val="1"/>
      <w:numFmt w:val="decimal"/>
      <w:lvlText w:val="%1.%2.%3.%4.%5.%6."/>
      <w:lvlJc w:val="left"/>
      <w:pPr>
        <w:ind w:left="17030" w:hanging="1080"/>
      </w:pPr>
      <w:rPr>
        <w:rFonts w:hint="default"/>
        <w:b w:val="0"/>
      </w:rPr>
    </w:lvl>
    <w:lvl w:ilvl="6">
      <w:start w:val="1"/>
      <w:numFmt w:val="decimal"/>
      <w:lvlText w:val="%1.%2.%3.%4.%5.%6.%7."/>
      <w:lvlJc w:val="left"/>
      <w:pPr>
        <w:ind w:left="20580" w:hanging="1440"/>
      </w:pPr>
      <w:rPr>
        <w:rFonts w:hint="default"/>
        <w:b w:val="0"/>
      </w:rPr>
    </w:lvl>
    <w:lvl w:ilvl="7">
      <w:start w:val="1"/>
      <w:numFmt w:val="decimal"/>
      <w:lvlText w:val="%1.%2.%3.%4.%5.%6.%7.%8."/>
      <w:lvlJc w:val="left"/>
      <w:pPr>
        <w:ind w:left="23770" w:hanging="1440"/>
      </w:pPr>
      <w:rPr>
        <w:rFonts w:hint="default"/>
        <w:b w:val="0"/>
      </w:rPr>
    </w:lvl>
    <w:lvl w:ilvl="8">
      <w:start w:val="1"/>
      <w:numFmt w:val="decimal"/>
      <w:lvlText w:val="%1.%2.%3.%4.%5.%6.%7.%8.%9."/>
      <w:lvlJc w:val="left"/>
      <w:pPr>
        <w:ind w:left="27320" w:hanging="1800"/>
      </w:pPr>
      <w:rPr>
        <w:rFonts w:hint="default"/>
        <w:b w:val="0"/>
      </w:rPr>
    </w:lvl>
  </w:abstractNum>
  <w:abstractNum w:abstractNumId="73">
    <w:nsid w:val="48CF73B2"/>
    <w:multiLevelType w:val="hybridMultilevel"/>
    <w:tmpl w:val="ADAE9898"/>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A386C610">
      <w:start w:val="5"/>
      <w:numFmt w:val="decimal"/>
      <w:lvlText w:val="%4."/>
      <w:lvlJc w:val="left"/>
      <w:pPr>
        <w:ind w:left="3240" w:hanging="360"/>
      </w:pPr>
      <w:rPr>
        <w:rFonts w:hint="default"/>
      </w:rPr>
    </w:lvl>
    <w:lvl w:ilvl="4" w:tplc="AC6EA050">
      <w:start w:val="1"/>
      <w:numFmt w:val="upperRoman"/>
      <w:lvlText w:val="%5."/>
      <w:lvlJc w:val="left"/>
      <w:pPr>
        <w:ind w:left="4320" w:hanging="72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nsid w:val="49FF0D33"/>
    <w:multiLevelType w:val="multilevel"/>
    <w:tmpl w:val="1F462B24"/>
    <w:lvl w:ilvl="0">
      <w:start w:val="28"/>
      <w:numFmt w:val="decimal"/>
      <w:lvlText w:val="%1."/>
      <w:lvlJc w:val="left"/>
      <w:pPr>
        <w:ind w:left="435" w:hanging="435"/>
      </w:pPr>
      <w:rPr>
        <w:rFonts w:hint="default"/>
        <w:b w:val="0"/>
        <w:color w:val="000000"/>
      </w:rPr>
    </w:lvl>
    <w:lvl w:ilvl="1">
      <w:start w:val="1"/>
      <w:numFmt w:val="decimal"/>
      <w:lvlText w:val="%1.%2."/>
      <w:lvlJc w:val="left"/>
      <w:pPr>
        <w:ind w:left="435" w:hanging="43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5">
    <w:nsid w:val="4B7A5799"/>
    <w:multiLevelType w:val="multilevel"/>
    <w:tmpl w:val="4B6A949E"/>
    <w:lvl w:ilvl="0">
      <w:start w:val="12"/>
      <w:numFmt w:val="decimal"/>
      <w:lvlText w:val="%1."/>
      <w:lvlJc w:val="left"/>
      <w:pPr>
        <w:ind w:left="480" w:hanging="480"/>
      </w:pPr>
      <w:rPr>
        <w:rFonts w:hint="default"/>
      </w:rPr>
    </w:lvl>
    <w:lvl w:ilvl="1">
      <w:start w:val="6"/>
      <w:numFmt w:val="decimal"/>
      <w:lvlText w:val="%1.%2."/>
      <w:lvlJc w:val="left"/>
      <w:pPr>
        <w:ind w:left="1986" w:hanging="48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6">
    <w:nsid w:val="50EA765D"/>
    <w:multiLevelType w:val="hybridMultilevel"/>
    <w:tmpl w:val="2E3049B0"/>
    <w:name w:val="WW8Num16332"/>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569A0E03"/>
    <w:multiLevelType w:val="hybridMultilevel"/>
    <w:tmpl w:val="3FC25296"/>
    <w:lvl w:ilvl="0" w:tplc="4BBE4A6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8">
    <w:nsid w:val="58D36F46"/>
    <w:multiLevelType w:val="multilevel"/>
    <w:tmpl w:val="45D80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A55EC3"/>
    <w:multiLevelType w:val="multilevel"/>
    <w:tmpl w:val="69B83D5A"/>
    <w:lvl w:ilvl="0">
      <w:start w:val="1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63E80F1E"/>
    <w:multiLevelType w:val="hybridMultilevel"/>
    <w:tmpl w:val="013CD336"/>
    <w:lvl w:ilvl="0" w:tplc="6B2A8098">
      <w:start w:val="3"/>
      <w:numFmt w:val="decimal"/>
      <w:lvlText w:val="%1)"/>
      <w:lvlJc w:val="left"/>
      <w:pPr>
        <w:ind w:left="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50B167C"/>
    <w:multiLevelType w:val="multilevel"/>
    <w:tmpl w:val="210E6440"/>
    <w:lvl w:ilvl="0">
      <w:start w:val="9"/>
      <w:numFmt w:val="decimal"/>
      <w:lvlText w:val="%1."/>
      <w:lvlJc w:val="left"/>
      <w:pPr>
        <w:ind w:left="0" w:firstLine="0"/>
      </w:pPr>
      <w:rPr>
        <w:rFonts w:ascii="Times New Roman" w:eastAsia="Times New Roman" w:hAnsi="Times New Roman" w:cs="Times New Roman" w:hint="default"/>
        <w:b w:val="0"/>
        <w:bCs w:val="0"/>
        <w:i w:val="0"/>
        <w:iCs/>
        <w:smallCaps w:val="0"/>
        <w:strike w:val="0"/>
        <w:color w:val="000000"/>
        <w:spacing w:val="-3"/>
        <w:w w:val="100"/>
        <w:position w:val="0"/>
        <w:sz w:val="19"/>
        <w:szCs w:val="19"/>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653C789B"/>
    <w:multiLevelType w:val="hybridMultilevel"/>
    <w:tmpl w:val="6F36F368"/>
    <w:lvl w:ilvl="0" w:tplc="B7ACB9C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6242DAE"/>
    <w:multiLevelType w:val="hybridMultilevel"/>
    <w:tmpl w:val="6742D1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7033CF4"/>
    <w:multiLevelType w:val="hybridMultilevel"/>
    <w:tmpl w:val="CE7E41F0"/>
    <w:lvl w:ilvl="0" w:tplc="673E3D66">
      <w:start w:val="5"/>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6">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D2203D"/>
    <w:multiLevelType w:val="multilevel"/>
    <w:tmpl w:val="045ED7F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9C85908"/>
    <w:multiLevelType w:val="hybridMultilevel"/>
    <w:tmpl w:val="9EFA4492"/>
    <w:lvl w:ilvl="0" w:tplc="730E6C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D0E0941"/>
    <w:multiLevelType w:val="multilevel"/>
    <w:tmpl w:val="C556291C"/>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540"/>
        </w:tabs>
        <w:ind w:left="540" w:hanging="600"/>
      </w:pPr>
      <w:rPr>
        <w:rFonts w:hint="default"/>
      </w:rPr>
    </w:lvl>
    <w:lvl w:ilvl="2">
      <w:start w:val="6"/>
      <w:numFmt w:val="decimal"/>
      <w:lvlText w:val="%1.%2.%3"/>
      <w:lvlJc w:val="left"/>
      <w:pPr>
        <w:tabs>
          <w:tab w:val="num" w:pos="600"/>
        </w:tabs>
        <w:ind w:left="600" w:hanging="720"/>
      </w:pPr>
      <w:rPr>
        <w:rFonts w:hint="default"/>
        <w:b/>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90">
    <w:nsid w:val="6F2E163B"/>
    <w:multiLevelType w:val="hybridMultilevel"/>
    <w:tmpl w:val="65D62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FB3135"/>
    <w:multiLevelType w:val="hybridMultilevel"/>
    <w:tmpl w:val="DC00A128"/>
    <w:name w:val="WW8Num1622"/>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2363A3"/>
    <w:multiLevelType w:val="hybridMultilevel"/>
    <w:tmpl w:val="55BC707A"/>
    <w:lvl w:ilvl="0" w:tplc="6D9C618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4">
    <w:nsid w:val="74BD42ED"/>
    <w:multiLevelType w:val="multilevel"/>
    <w:tmpl w:val="505EA384"/>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1012"/>
        </w:tabs>
        <w:ind w:left="1012" w:hanging="660"/>
      </w:pPr>
      <w:rPr>
        <w:rFonts w:hint="default"/>
      </w:rPr>
    </w:lvl>
    <w:lvl w:ilvl="2">
      <w:start w:val="1"/>
      <w:numFmt w:val="decimal"/>
      <w:lvlText w:val="%1.%2.%3."/>
      <w:lvlJc w:val="left"/>
      <w:pPr>
        <w:tabs>
          <w:tab w:val="num" w:pos="1424"/>
        </w:tabs>
        <w:ind w:left="1424" w:hanging="720"/>
      </w:pPr>
      <w:rPr>
        <w:rFonts w:hint="default"/>
        <w:b/>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95">
    <w:nsid w:val="75BE5AEC"/>
    <w:multiLevelType w:val="hybridMultilevel"/>
    <w:tmpl w:val="D6DE8044"/>
    <w:name w:val="WW8Num16222"/>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7">
    <w:nsid w:val="769B5A10"/>
    <w:multiLevelType w:val="multilevel"/>
    <w:tmpl w:val="A9E8B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A155CA0"/>
    <w:multiLevelType w:val="multilevel"/>
    <w:tmpl w:val="383478A0"/>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1012"/>
        </w:tabs>
        <w:ind w:left="1012" w:hanging="660"/>
      </w:pPr>
      <w:rPr>
        <w:rFonts w:hint="default"/>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99">
    <w:nsid w:val="7AE1578A"/>
    <w:multiLevelType w:val="multilevel"/>
    <w:tmpl w:val="27E0F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204196"/>
    <w:multiLevelType w:val="hybridMultilevel"/>
    <w:tmpl w:val="DBC2351C"/>
    <w:lvl w:ilvl="0" w:tplc="20F493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BDF64A5"/>
    <w:multiLevelType w:val="hybridMultilevel"/>
    <w:tmpl w:val="3A1EF07E"/>
    <w:lvl w:ilvl="0" w:tplc="819E0C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85541A"/>
    <w:multiLevelType w:val="hybridMultilevel"/>
    <w:tmpl w:val="6C6E15B4"/>
    <w:name w:val="WW8Num162"/>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7EF72208"/>
    <w:multiLevelType w:val="hybridMultilevel"/>
    <w:tmpl w:val="957C2AC4"/>
    <w:lvl w:ilvl="0" w:tplc="9A3EC87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73"/>
  </w:num>
  <w:num w:numId="3">
    <w:abstractNumId w:val="67"/>
  </w:num>
  <w:num w:numId="4">
    <w:abstractNumId w:val="48"/>
  </w:num>
  <w:num w:numId="5">
    <w:abstractNumId w:val="81"/>
  </w:num>
  <w:num w:numId="6">
    <w:abstractNumId w:val="94"/>
  </w:num>
  <w:num w:numId="7">
    <w:abstractNumId w:val="89"/>
  </w:num>
  <w:num w:numId="8">
    <w:abstractNumId w:val="98"/>
  </w:num>
  <w:num w:numId="9">
    <w:abstractNumId w:val="44"/>
  </w:num>
  <w:num w:numId="10">
    <w:abstractNumId w:val="55"/>
  </w:num>
  <w:num w:numId="11">
    <w:abstractNumId w:val="79"/>
  </w:num>
  <w:num w:numId="12">
    <w:abstractNumId w:val="45"/>
  </w:num>
  <w:num w:numId="13">
    <w:abstractNumId w:val="54"/>
  </w:num>
  <w:num w:numId="14">
    <w:abstractNumId w:val="103"/>
  </w:num>
  <w:num w:numId="15">
    <w:abstractNumId w:val="92"/>
  </w:num>
  <w:num w:numId="16">
    <w:abstractNumId w:val="61"/>
  </w:num>
  <w:num w:numId="17">
    <w:abstractNumId w:val="75"/>
  </w:num>
  <w:num w:numId="18">
    <w:abstractNumId w:val="42"/>
  </w:num>
  <w:num w:numId="19">
    <w:abstractNumId w:val="96"/>
  </w:num>
  <w:num w:numId="20">
    <w:abstractNumId w:val="90"/>
  </w:num>
  <w:num w:numId="21">
    <w:abstractNumId w:val="100"/>
  </w:num>
  <w:num w:numId="22">
    <w:abstractNumId w:val="86"/>
  </w:num>
  <w:num w:numId="23">
    <w:abstractNumId w:val="101"/>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87"/>
  </w:num>
  <w:num w:numId="28">
    <w:abstractNumId w:val="74"/>
  </w:num>
  <w:num w:numId="29">
    <w:abstractNumId w:val="60"/>
  </w:num>
  <w:num w:numId="30">
    <w:abstractNumId w:val="56"/>
  </w:num>
  <w:num w:numId="31">
    <w:abstractNumId w:val="72"/>
  </w:num>
  <w:num w:numId="32">
    <w:abstractNumId w:val="47"/>
  </w:num>
  <w:num w:numId="33">
    <w:abstractNumId w:val="57"/>
  </w:num>
  <w:num w:numId="34">
    <w:abstractNumId w:val="59"/>
  </w:num>
  <w:num w:numId="35">
    <w:abstractNumId w:val="52"/>
  </w:num>
  <w:num w:numId="36">
    <w:abstractNumId w:val="83"/>
  </w:num>
  <w:num w:numId="37">
    <w:abstractNumId w:val="93"/>
  </w:num>
  <w:num w:numId="38">
    <w:abstractNumId w:val="66"/>
  </w:num>
  <w:num w:numId="39">
    <w:abstractNumId w:val="46"/>
  </w:num>
  <w:num w:numId="40">
    <w:abstractNumId w:val="85"/>
  </w:num>
  <w:num w:numId="41">
    <w:abstractNumId w:val="78"/>
  </w:num>
  <w:num w:numId="42">
    <w:abstractNumId w:val="99"/>
  </w:num>
  <w:num w:numId="43">
    <w:abstractNumId w:val="97"/>
  </w:num>
  <w:num w:numId="44">
    <w:abstractNumId w:val="80"/>
  </w:num>
  <w:num w:numId="45">
    <w:abstractNumId w:val="53"/>
  </w:num>
  <w:num w:numId="46">
    <w:abstractNumId w:val="69"/>
  </w:num>
  <w:num w:numId="47">
    <w:abstractNumId w:val="82"/>
  </w:num>
  <w:num w:numId="48">
    <w:abstractNumId w:val="58"/>
  </w:num>
  <w:num w:numId="49">
    <w:abstractNumId w:val="84"/>
  </w:num>
  <w:num w:numId="50">
    <w:abstractNumId w:val="62"/>
  </w:num>
  <w:num w:numId="51">
    <w:abstractNumId w:val="64"/>
  </w:num>
  <w:num w:numId="52">
    <w:abstractNumId w:val="88"/>
  </w:num>
  <w:num w:numId="53">
    <w:abstractNumId w:val="63"/>
  </w:num>
  <w:num w:numId="54">
    <w:abstractNumId w:val="4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474BA0"/>
    <w:rsid w:val="00000546"/>
    <w:rsid w:val="00000AE0"/>
    <w:rsid w:val="00001396"/>
    <w:rsid w:val="000020C4"/>
    <w:rsid w:val="00002281"/>
    <w:rsid w:val="000023A9"/>
    <w:rsid w:val="00004B3C"/>
    <w:rsid w:val="00004B84"/>
    <w:rsid w:val="00005079"/>
    <w:rsid w:val="000058AC"/>
    <w:rsid w:val="00005C9D"/>
    <w:rsid w:val="00006500"/>
    <w:rsid w:val="000073E4"/>
    <w:rsid w:val="000115C5"/>
    <w:rsid w:val="00012851"/>
    <w:rsid w:val="00013A1E"/>
    <w:rsid w:val="00013AD2"/>
    <w:rsid w:val="00014127"/>
    <w:rsid w:val="00015BF9"/>
    <w:rsid w:val="000211E2"/>
    <w:rsid w:val="0002167C"/>
    <w:rsid w:val="00021A49"/>
    <w:rsid w:val="00023B14"/>
    <w:rsid w:val="00023D39"/>
    <w:rsid w:val="000244EA"/>
    <w:rsid w:val="00025348"/>
    <w:rsid w:val="00026042"/>
    <w:rsid w:val="00027651"/>
    <w:rsid w:val="00027D76"/>
    <w:rsid w:val="00030174"/>
    <w:rsid w:val="00031E34"/>
    <w:rsid w:val="00032088"/>
    <w:rsid w:val="00034257"/>
    <w:rsid w:val="00034893"/>
    <w:rsid w:val="00034CCD"/>
    <w:rsid w:val="000352FC"/>
    <w:rsid w:val="000359B0"/>
    <w:rsid w:val="00035D06"/>
    <w:rsid w:val="00037964"/>
    <w:rsid w:val="000403C4"/>
    <w:rsid w:val="00040679"/>
    <w:rsid w:val="0004130A"/>
    <w:rsid w:val="00041413"/>
    <w:rsid w:val="00041455"/>
    <w:rsid w:val="0004264D"/>
    <w:rsid w:val="00043166"/>
    <w:rsid w:val="00043DEA"/>
    <w:rsid w:val="00043E6C"/>
    <w:rsid w:val="00044D1F"/>
    <w:rsid w:val="000450E3"/>
    <w:rsid w:val="0004514C"/>
    <w:rsid w:val="0004578D"/>
    <w:rsid w:val="00046068"/>
    <w:rsid w:val="00046DB8"/>
    <w:rsid w:val="00046FDC"/>
    <w:rsid w:val="00047C8B"/>
    <w:rsid w:val="00050454"/>
    <w:rsid w:val="000505C3"/>
    <w:rsid w:val="00050635"/>
    <w:rsid w:val="000507FB"/>
    <w:rsid w:val="00051DE1"/>
    <w:rsid w:val="00051E6A"/>
    <w:rsid w:val="00052673"/>
    <w:rsid w:val="000541CF"/>
    <w:rsid w:val="0005479C"/>
    <w:rsid w:val="000552EE"/>
    <w:rsid w:val="00055F4A"/>
    <w:rsid w:val="00060062"/>
    <w:rsid w:val="0006129F"/>
    <w:rsid w:val="00061D9D"/>
    <w:rsid w:val="00064C08"/>
    <w:rsid w:val="000654D3"/>
    <w:rsid w:val="0006652F"/>
    <w:rsid w:val="000711EB"/>
    <w:rsid w:val="00071626"/>
    <w:rsid w:val="000716A6"/>
    <w:rsid w:val="0007180F"/>
    <w:rsid w:val="00072227"/>
    <w:rsid w:val="00072FAD"/>
    <w:rsid w:val="0007341D"/>
    <w:rsid w:val="000748C5"/>
    <w:rsid w:val="000753FB"/>
    <w:rsid w:val="0007695A"/>
    <w:rsid w:val="00077030"/>
    <w:rsid w:val="000770C8"/>
    <w:rsid w:val="00080730"/>
    <w:rsid w:val="00080A20"/>
    <w:rsid w:val="00083673"/>
    <w:rsid w:val="00084CEB"/>
    <w:rsid w:val="00084F02"/>
    <w:rsid w:val="00085510"/>
    <w:rsid w:val="00086858"/>
    <w:rsid w:val="00086975"/>
    <w:rsid w:val="000873D9"/>
    <w:rsid w:val="00087485"/>
    <w:rsid w:val="0008777C"/>
    <w:rsid w:val="00091D58"/>
    <w:rsid w:val="00092222"/>
    <w:rsid w:val="0009390E"/>
    <w:rsid w:val="00093D78"/>
    <w:rsid w:val="00094328"/>
    <w:rsid w:val="00095140"/>
    <w:rsid w:val="00095646"/>
    <w:rsid w:val="0009693F"/>
    <w:rsid w:val="00096ED1"/>
    <w:rsid w:val="000976E8"/>
    <w:rsid w:val="000A0CF5"/>
    <w:rsid w:val="000A17BD"/>
    <w:rsid w:val="000A17C8"/>
    <w:rsid w:val="000A18F6"/>
    <w:rsid w:val="000A2D7C"/>
    <w:rsid w:val="000A350D"/>
    <w:rsid w:val="000A7413"/>
    <w:rsid w:val="000B0095"/>
    <w:rsid w:val="000B0400"/>
    <w:rsid w:val="000B0BA9"/>
    <w:rsid w:val="000B22D0"/>
    <w:rsid w:val="000B27C5"/>
    <w:rsid w:val="000B36AB"/>
    <w:rsid w:val="000B4193"/>
    <w:rsid w:val="000B4D36"/>
    <w:rsid w:val="000B551D"/>
    <w:rsid w:val="000B75CD"/>
    <w:rsid w:val="000C091A"/>
    <w:rsid w:val="000C1F80"/>
    <w:rsid w:val="000C3808"/>
    <w:rsid w:val="000C3BD0"/>
    <w:rsid w:val="000C3EC7"/>
    <w:rsid w:val="000C4611"/>
    <w:rsid w:val="000C4F82"/>
    <w:rsid w:val="000C5B8E"/>
    <w:rsid w:val="000C798C"/>
    <w:rsid w:val="000D1A6C"/>
    <w:rsid w:val="000D3D50"/>
    <w:rsid w:val="000D3EC7"/>
    <w:rsid w:val="000D5976"/>
    <w:rsid w:val="000D5A2F"/>
    <w:rsid w:val="000D62E7"/>
    <w:rsid w:val="000D680F"/>
    <w:rsid w:val="000D6F89"/>
    <w:rsid w:val="000D732A"/>
    <w:rsid w:val="000D7AC2"/>
    <w:rsid w:val="000E03B7"/>
    <w:rsid w:val="000E0DF6"/>
    <w:rsid w:val="000E1189"/>
    <w:rsid w:val="000E1592"/>
    <w:rsid w:val="000E2001"/>
    <w:rsid w:val="000E4968"/>
    <w:rsid w:val="000E5B97"/>
    <w:rsid w:val="000E64C0"/>
    <w:rsid w:val="000E6910"/>
    <w:rsid w:val="000F2335"/>
    <w:rsid w:val="000F38C9"/>
    <w:rsid w:val="000F4640"/>
    <w:rsid w:val="000F4AC7"/>
    <w:rsid w:val="000F4F66"/>
    <w:rsid w:val="000F508B"/>
    <w:rsid w:val="000F61AF"/>
    <w:rsid w:val="000F6491"/>
    <w:rsid w:val="000F6CC4"/>
    <w:rsid w:val="000F77E4"/>
    <w:rsid w:val="000F7F51"/>
    <w:rsid w:val="0010030C"/>
    <w:rsid w:val="00100795"/>
    <w:rsid w:val="00100924"/>
    <w:rsid w:val="00101178"/>
    <w:rsid w:val="001019F2"/>
    <w:rsid w:val="00102191"/>
    <w:rsid w:val="001043E1"/>
    <w:rsid w:val="00105FCE"/>
    <w:rsid w:val="00106C81"/>
    <w:rsid w:val="00107A8B"/>
    <w:rsid w:val="00107DC3"/>
    <w:rsid w:val="00107FC0"/>
    <w:rsid w:val="001105AB"/>
    <w:rsid w:val="00110905"/>
    <w:rsid w:val="001120C6"/>
    <w:rsid w:val="00112AFA"/>
    <w:rsid w:val="001145EC"/>
    <w:rsid w:val="001154C8"/>
    <w:rsid w:val="00116715"/>
    <w:rsid w:val="001167D6"/>
    <w:rsid w:val="00116909"/>
    <w:rsid w:val="00121774"/>
    <w:rsid w:val="00123C77"/>
    <w:rsid w:val="001242D9"/>
    <w:rsid w:val="0012455D"/>
    <w:rsid w:val="00125002"/>
    <w:rsid w:val="00125073"/>
    <w:rsid w:val="001258A0"/>
    <w:rsid w:val="0012599E"/>
    <w:rsid w:val="00125AC4"/>
    <w:rsid w:val="001266FF"/>
    <w:rsid w:val="00126F56"/>
    <w:rsid w:val="00127DA6"/>
    <w:rsid w:val="00127E33"/>
    <w:rsid w:val="001303B9"/>
    <w:rsid w:val="00130E11"/>
    <w:rsid w:val="0013218E"/>
    <w:rsid w:val="001324C1"/>
    <w:rsid w:val="00132927"/>
    <w:rsid w:val="00132E00"/>
    <w:rsid w:val="00132E0A"/>
    <w:rsid w:val="0013318C"/>
    <w:rsid w:val="00134426"/>
    <w:rsid w:val="00136A06"/>
    <w:rsid w:val="00136A0B"/>
    <w:rsid w:val="00136A3D"/>
    <w:rsid w:val="00137465"/>
    <w:rsid w:val="00140052"/>
    <w:rsid w:val="0014102C"/>
    <w:rsid w:val="001422ED"/>
    <w:rsid w:val="00142A8A"/>
    <w:rsid w:val="00145477"/>
    <w:rsid w:val="00146204"/>
    <w:rsid w:val="00146E73"/>
    <w:rsid w:val="00147A1B"/>
    <w:rsid w:val="00147D0E"/>
    <w:rsid w:val="00150130"/>
    <w:rsid w:val="00152920"/>
    <w:rsid w:val="00154D50"/>
    <w:rsid w:val="0015567F"/>
    <w:rsid w:val="00156D4C"/>
    <w:rsid w:val="00156F44"/>
    <w:rsid w:val="001574C9"/>
    <w:rsid w:val="0016070C"/>
    <w:rsid w:val="001609F5"/>
    <w:rsid w:val="00160AF1"/>
    <w:rsid w:val="00160E56"/>
    <w:rsid w:val="00163574"/>
    <w:rsid w:val="001667AA"/>
    <w:rsid w:val="00170144"/>
    <w:rsid w:val="00170A0C"/>
    <w:rsid w:val="00170A10"/>
    <w:rsid w:val="001711B8"/>
    <w:rsid w:val="001738A6"/>
    <w:rsid w:val="00176E8C"/>
    <w:rsid w:val="00177B0B"/>
    <w:rsid w:val="001804BA"/>
    <w:rsid w:val="00180BE3"/>
    <w:rsid w:val="0018173F"/>
    <w:rsid w:val="001819DA"/>
    <w:rsid w:val="00181EC2"/>
    <w:rsid w:val="00181FA6"/>
    <w:rsid w:val="00183E82"/>
    <w:rsid w:val="00184752"/>
    <w:rsid w:val="001854DD"/>
    <w:rsid w:val="001876EA"/>
    <w:rsid w:val="00190472"/>
    <w:rsid w:val="00190888"/>
    <w:rsid w:val="001909E5"/>
    <w:rsid w:val="00190A6C"/>
    <w:rsid w:val="001910AC"/>
    <w:rsid w:val="001919BC"/>
    <w:rsid w:val="001921BE"/>
    <w:rsid w:val="00194E88"/>
    <w:rsid w:val="00195549"/>
    <w:rsid w:val="0019607B"/>
    <w:rsid w:val="0019613A"/>
    <w:rsid w:val="001A0AFE"/>
    <w:rsid w:val="001A2026"/>
    <w:rsid w:val="001A2D78"/>
    <w:rsid w:val="001A3C99"/>
    <w:rsid w:val="001A4CB6"/>
    <w:rsid w:val="001A54D1"/>
    <w:rsid w:val="001A5982"/>
    <w:rsid w:val="001A64BD"/>
    <w:rsid w:val="001A68AB"/>
    <w:rsid w:val="001A6B5C"/>
    <w:rsid w:val="001A7AB4"/>
    <w:rsid w:val="001B0682"/>
    <w:rsid w:val="001B250F"/>
    <w:rsid w:val="001B2B16"/>
    <w:rsid w:val="001B2E28"/>
    <w:rsid w:val="001B3878"/>
    <w:rsid w:val="001B3AAD"/>
    <w:rsid w:val="001B4717"/>
    <w:rsid w:val="001B7DA8"/>
    <w:rsid w:val="001C018E"/>
    <w:rsid w:val="001C2863"/>
    <w:rsid w:val="001C3A29"/>
    <w:rsid w:val="001C4032"/>
    <w:rsid w:val="001C40C5"/>
    <w:rsid w:val="001C4E82"/>
    <w:rsid w:val="001C586E"/>
    <w:rsid w:val="001C625E"/>
    <w:rsid w:val="001D0E37"/>
    <w:rsid w:val="001D0F73"/>
    <w:rsid w:val="001D173E"/>
    <w:rsid w:val="001D21B5"/>
    <w:rsid w:val="001D2C09"/>
    <w:rsid w:val="001D370F"/>
    <w:rsid w:val="001D39E0"/>
    <w:rsid w:val="001D4490"/>
    <w:rsid w:val="001D4F95"/>
    <w:rsid w:val="001D4FAB"/>
    <w:rsid w:val="001D6061"/>
    <w:rsid w:val="001E076E"/>
    <w:rsid w:val="001E0FA7"/>
    <w:rsid w:val="001E1790"/>
    <w:rsid w:val="001E183E"/>
    <w:rsid w:val="001E2B67"/>
    <w:rsid w:val="001E769D"/>
    <w:rsid w:val="001F014A"/>
    <w:rsid w:val="001F1310"/>
    <w:rsid w:val="001F15A5"/>
    <w:rsid w:val="001F187E"/>
    <w:rsid w:val="001F3271"/>
    <w:rsid w:val="001F3AE3"/>
    <w:rsid w:val="001F4C8E"/>
    <w:rsid w:val="001F5170"/>
    <w:rsid w:val="001F76B4"/>
    <w:rsid w:val="001F7861"/>
    <w:rsid w:val="002010DD"/>
    <w:rsid w:val="002038EA"/>
    <w:rsid w:val="00203DD1"/>
    <w:rsid w:val="00204CEA"/>
    <w:rsid w:val="00204D84"/>
    <w:rsid w:val="00207D50"/>
    <w:rsid w:val="00212F97"/>
    <w:rsid w:val="002130AC"/>
    <w:rsid w:val="00213207"/>
    <w:rsid w:val="00213351"/>
    <w:rsid w:val="00215C25"/>
    <w:rsid w:val="00215EC3"/>
    <w:rsid w:val="00215F9B"/>
    <w:rsid w:val="00217B14"/>
    <w:rsid w:val="002222E4"/>
    <w:rsid w:val="00222E54"/>
    <w:rsid w:val="002267FD"/>
    <w:rsid w:val="00227A84"/>
    <w:rsid w:val="00227BBD"/>
    <w:rsid w:val="0023110C"/>
    <w:rsid w:val="0023119E"/>
    <w:rsid w:val="002313A1"/>
    <w:rsid w:val="002313E3"/>
    <w:rsid w:val="002333EF"/>
    <w:rsid w:val="002336A2"/>
    <w:rsid w:val="00233D76"/>
    <w:rsid w:val="00234705"/>
    <w:rsid w:val="00234F21"/>
    <w:rsid w:val="002356E4"/>
    <w:rsid w:val="00235C93"/>
    <w:rsid w:val="002370AD"/>
    <w:rsid w:val="0023711B"/>
    <w:rsid w:val="002374C8"/>
    <w:rsid w:val="0023772E"/>
    <w:rsid w:val="0024025B"/>
    <w:rsid w:val="00240827"/>
    <w:rsid w:val="00240BCA"/>
    <w:rsid w:val="00241F3C"/>
    <w:rsid w:val="002432E9"/>
    <w:rsid w:val="00243309"/>
    <w:rsid w:val="002435F6"/>
    <w:rsid w:val="00243F15"/>
    <w:rsid w:val="00245422"/>
    <w:rsid w:val="002455B6"/>
    <w:rsid w:val="00245AD3"/>
    <w:rsid w:val="00245FA9"/>
    <w:rsid w:val="00246CE8"/>
    <w:rsid w:val="00247397"/>
    <w:rsid w:val="00250196"/>
    <w:rsid w:val="0025039F"/>
    <w:rsid w:val="00250D6B"/>
    <w:rsid w:val="00253088"/>
    <w:rsid w:val="0025317A"/>
    <w:rsid w:val="00253648"/>
    <w:rsid w:val="00254968"/>
    <w:rsid w:val="00254FB5"/>
    <w:rsid w:val="002553D0"/>
    <w:rsid w:val="00255C2C"/>
    <w:rsid w:val="00255D37"/>
    <w:rsid w:val="00260AE8"/>
    <w:rsid w:val="00260C14"/>
    <w:rsid w:val="00261C4F"/>
    <w:rsid w:val="0026257B"/>
    <w:rsid w:val="00263072"/>
    <w:rsid w:val="002635B6"/>
    <w:rsid w:val="0026574F"/>
    <w:rsid w:val="00265927"/>
    <w:rsid w:val="0026728F"/>
    <w:rsid w:val="002679C5"/>
    <w:rsid w:val="002706D0"/>
    <w:rsid w:val="00270BE1"/>
    <w:rsid w:val="002711B6"/>
    <w:rsid w:val="0027183F"/>
    <w:rsid w:val="00271F8F"/>
    <w:rsid w:val="00273C0A"/>
    <w:rsid w:val="00273E6E"/>
    <w:rsid w:val="002747C2"/>
    <w:rsid w:val="00276676"/>
    <w:rsid w:val="002766E2"/>
    <w:rsid w:val="00280E41"/>
    <w:rsid w:val="00281363"/>
    <w:rsid w:val="00281679"/>
    <w:rsid w:val="002827C2"/>
    <w:rsid w:val="00282849"/>
    <w:rsid w:val="0028341B"/>
    <w:rsid w:val="00283A82"/>
    <w:rsid w:val="002849A8"/>
    <w:rsid w:val="00284DD7"/>
    <w:rsid w:val="0028567F"/>
    <w:rsid w:val="00286469"/>
    <w:rsid w:val="00286EF2"/>
    <w:rsid w:val="00290536"/>
    <w:rsid w:val="00291815"/>
    <w:rsid w:val="00292D48"/>
    <w:rsid w:val="0029714A"/>
    <w:rsid w:val="00297659"/>
    <w:rsid w:val="00297A75"/>
    <w:rsid w:val="00297B09"/>
    <w:rsid w:val="002A05C8"/>
    <w:rsid w:val="002A068D"/>
    <w:rsid w:val="002A2451"/>
    <w:rsid w:val="002A3624"/>
    <w:rsid w:val="002A5589"/>
    <w:rsid w:val="002A5773"/>
    <w:rsid w:val="002A5ABE"/>
    <w:rsid w:val="002A6AB7"/>
    <w:rsid w:val="002A7D2E"/>
    <w:rsid w:val="002B17C1"/>
    <w:rsid w:val="002B1DA1"/>
    <w:rsid w:val="002B27D3"/>
    <w:rsid w:val="002B286E"/>
    <w:rsid w:val="002B3C12"/>
    <w:rsid w:val="002B5201"/>
    <w:rsid w:val="002B6718"/>
    <w:rsid w:val="002B7CFB"/>
    <w:rsid w:val="002C2215"/>
    <w:rsid w:val="002C265C"/>
    <w:rsid w:val="002C59EE"/>
    <w:rsid w:val="002C5CB5"/>
    <w:rsid w:val="002D04F6"/>
    <w:rsid w:val="002D0E9B"/>
    <w:rsid w:val="002D14C8"/>
    <w:rsid w:val="002D1DDA"/>
    <w:rsid w:val="002D1EE8"/>
    <w:rsid w:val="002D2572"/>
    <w:rsid w:val="002D28DE"/>
    <w:rsid w:val="002D388A"/>
    <w:rsid w:val="002D3D5F"/>
    <w:rsid w:val="002D5B91"/>
    <w:rsid w:val="002D69AB"/>
    <w:rsid w:val="002D6B62"/>
    <w:rsid w:val="002D72D3"/>
    <w:rsid w:val="002E1072"/>
    <w:rsid w:val="002E1A34"/>
    <w:rsid w:val="002E2DBB"/>
    <w:rsid w:val="002E5FCF"/>
    <w:rsid w:val="002E77A2"/>
    <w:rsid w:val="002F065B"/>
    <w:rsid w:val="002F233A"/>
    <w:rsid w:val="002F28FB"/>
    <w:rsid w:val="002F2F18"/>
    <w:rsid w:val="002F3318"/>
    <w:rsid w:val="002F449F"/>
    <w:rsid w:val="002F71E0"/>
    <w:rsid w:val="002F7BD7"/>
    <w:rsid w:val="00300317"/>
    <w:rsid w:val="003012AD"/>
    <w:rsid w:val="0030221A"/>
    <w:rsid w:val="00302E8A"/>
    <w:rsid w:val="00303B78"/>
    <w:rsid w:val="0030441B"/>
    <w:rsid w:val="00304420"/>
    <w:rsid w:val="00304BBC"/>
    <w:rsid w:val="00306ED9"/>
    <w:rsid w:val="00311D1E"/>
    <w:rsid w:val="003124F1"/>
    <w:rsid w:val="003130E6"/>
    <w:rsid w:val="00313CC9"/>
    <w:rsid w:val="00314B00"/>
    <w:rsid w:val="0031535F"/>
    <w:rsid w:val="00316CF1"/>
    <w:rsid w:val="00316D15"/>
    <w:rsid w:val="00317443"/>
    <w:rsid w:val="00317E43"/>
    <w:rsid w:val="00317EBC"/>
    <w:rsid w:val="00320AC0"/>
    <w:rsid w:val="00320F77"/>
    <w:rsid w:val="00321005"/>
    <w:rsid w:val="003210F2"/>
    <w:rsid w:val="0032356D"/>
    <w:rsid w:val="003246EE"/>
    <w:rsid w:val="00324C60"/>
    <w:rsid w:val="00324EC7"/>
    <w:rsid w:val="00327898"/>
    <w:rsid w:val="00327D2E"/>
    <w:rsid w:val="00331850"/>
    <w:rsid w:val="00333BDA"/>
    <w:rsid w:val="00334531"/>
    <w:rsid w:val="00335BCD"/>
    <w:rsid w:val="00335C8A"/>
    <w:rsid w:val="0033649D"/>
    <w:rsid w:val="00336556"/>
    <w:rsid w:val="00336773"/>
    <w:rsid w:val="00337158"/>
    <w:rsid w:val="00337DBB"/>
    <w:rsid w:val="00337FE6"/>
    <w:rsid w:val="00340619"/>
    <w:rsid w:val="00341E6C"/>
    <w:rsid w:val="00342484"/>
    <w:rsid w:val="00342E05"/>
    <w:rsid w:val="00345B47"/>
    <w:rsid w:val="003509DF"/>
    <w:rsid w:val="00352237"/>
    <w:rsid w:val="00352CD2"/>
    <w:rsid w:val="00352FC5"/>
    <w:rsid w:val="003533A6"/>
    <w:rsid w:val="0035484D"/>
    <w:rsid w:val="0035572B"/>
    <w:rsid w:val="00356A35"/>
    <w:rsid w:val="00360545"/>
    <w:rsid w:val="0036075F"/>
    <w:rsid w:val="00361A3B"/>
    <w:rsid w:val="003636B9"/>
    <w:rsid w:val="00363939"/>
    <w:rsid w:val="00363E07"/>
    <w:rsid w:val="0036575C"/>
    <w:rsid w:val="00367B8C"/>
    <w:rsid w:val="00370D3E"/>
    <w:rsid w:val="003710E1"/>
    <w:rsid w:val="003720C8"/>
    <w:rsid w:val="00372A7A"/>
    <w:rsid w:val="00372D0E"/>
    <w:rsid w:val="00375C59"/>
    <w:rsid w:val="00376286"/>
    <w:rsid w:val="00377094"/>
    <w:rsid w:val="00381692"/>
    <w:rsid w:val="00381923"/>
    <w:rsid w:val="00382866"/>
    <w:rsid w:val="003905C7"/>
    <w:rsid w:val="00390A73"/>
    <w:rsid w:val="003911FD"/>
    <w:rsid w:val="00391EF3"/>
    <w:rsid w:val="00391F5A"/>
    <w:rsid w:val="0039277C"/>
    <w:rsid w:val="00393E74"/>
    <w:rsid w:val="00394EAD"/>
    <w:rsid w:val="00397AED"/>
    <w:rsid w:val="003A04F6"/>
    <w:rsid w:val="003A068B"/>
    <w:rsid w:val="003A08AD"/>
    <w:rsid w:val="003A147D"/>
    <w:rsid w:val="003A1BBF"/>
    <w:rsid w:val="003A3453"/>
    <w:rsid w:val="003A5833"/>
    <w:rsid w:val="003A6771"/>
    <w:rsid w:val="003A6781"/>
    <w:rsid w:val="003B03C7"/>
    <w:rsid w:val="003B0922"/>
    <w:rsid w:val="003B1454"/>
    <w:rsid w:val="003B1F6C"/>
    <w:rsid w:val="003B2C82"/>
    <w:rsid w:val="003B3050"/>
    <w:rsid w:val="003B39E7"/>
    <w:rsid w:val="003B4886"/>
    <w:rsid w:val="003B55A9"/>
    <w:rsid w:val="003B595E"/>
    <w:rsid w:val="003B7FE1"/>
    <w:rsid w:val="003C0647"/>
    <w:rsid w:val="003C0682"/>
    <w:rsid w:val="003C1189"/>
    <w:rsid w:val="003C173C"/>
    <w:rsid w:val="003C19D1"/>
    <w:rsid w:val="003C1A55"/>
    <w:rsid w:val="003C1C6B"/>
    <w:rsid w:val="003C2006"/>
    <w:rsid w:val="003C288D"/>
    <w:rsid w:val="003C2A5D"/>
    <w:rsid w:val="003C2C22"/>
    <w:rsid w:val="003C2F47"/>
    <w:rsid w:val="003C3A18"/>
    <w:rsid w:val="003C4A91"/>
    <w:rsid w:val="003C5A76"/>
    <w:rsid w:val="003C651D"/>
    <w:rsid w:val="003C7254"/>
    <w:rsid w:val="003C7A39"/>
    <w:rsid w:val="003C7E99"/>
    <w:rsid w:val="003D0E77"/>
    <w:rsid w:val="003D15B7"/>
    <w:rsid w:val="003D1B9C"/>
    <w:rsid w:val="003D1E09"/>
    <w:rsid w:val="003D21C5"/>
    <w:rsid w:val="003D2359"/>
    <w:rsid w:val="003D2BD9"/>
    <w:rsid w:val="003D39CF"/>
    <w:rsid w:val="003D44E7"/>
    <w:rsid w:val="003D5487"/>
    <w:rsid w:val="003D590C"/>
    <w:rsid w:val="003D6641"/>
    <w:rsid w:val="003D7BA2"/>
    <w:rsid w:val="003E01B8"/>
    <w:rsid w:val="003E1259"/>
    <w:rsid w:val="003E2B97"/>
    <w:rsid w:val="003E2EE0"/>
    <w:rsid w:val="003E5C05"/>
    <w:rsid w:val="003E63D8"/>
    <w:rsid w:val="003E640C"/>
    <w:rsid w:val="003E65CB"/>
    <w:rsid w:val="003E7237"/>
    <w:rsid w:val="003E74F4"/>
    <w:rsid w:val="003E7689"/>
    <w:rsid w:val="003E7ED8"/>
    <w:rsid w:val="003F0851"/>
    <w:rsid w:val="003F0E01"/>
    <w:rsid w:val="003F173D"/>
    <w:rsid w:val="003F20E4"/>
    <w:rsid w:val="003F2C4E"/>
    <w:rsid w:val="003F4EDF"/>
    <w:rsid w:val="003F576B"/>
    <w:rsid w:val="003F5EAA"/>
    <w:rsid w:val="003F789C"/>
    <w:rsid w:val="00401A49"/>
    <w:rsid w:val="0040225B"/>
    <w:rsid w:val="004027A8"/>
    <w:rsid w:val="00403171"/>
    <w:rsid w:val="00404AAD"/>
    <w:rsid w:val="00404EA2"/>
    <w:rsid w:val="00404F98"/>
    <w:rsid w:val="00405157"/>
    <w:rsid w:val="0040630A"/>
    <w:rsid w:val="00406DC7"/>
    <w:rsid w:val="00407095"/>
    <w:rsid w:val="0041231D"/>
    <w:rsid w:val="00414084"/>
    <w:rsid w:val="00414215"/>
    <w:rsid w:val="004143DA"/>
    <w:rsid w:val="004147C2"/>
    <w:rsid w:val="00415EB2"/>
    <w:rsid w:val="0041653A"/>
    <w:rsid w:val="004174DF"/>
    <w:rsid w:val="004202B7"/>
    <w:rsid w:val="004212EE"/>
    <w:rsid w:val="00421991"/>
    <w:rsid w:val="004232B0"/>
    <w:rsid w:val="00423CD6"/>
    <w:rsid w:val="004252A0"/>
    <w:rsid w:val="00425461"/>
    <w:rsid w:val="00425E42"/>
    <w:rsid w:val="00430313"/>
    <w:rsid w:val="004317EB"/>
    <w:rsid w:val="00433F2F"/>
    <w:rsid w:val="004347A3"/>
    <w:rsid w:val="00436536"/>
    <w:rsid w:val="00436D1F"/>
    <w:rsid w:val="004374EC"/>
    <w:rsid w:val="00440027"/>
    <w:rsid w:val="004406B0"/>
    <w:rsid w:val="00440F2D"/>
    <w:rsid w:val="00442708"/>
    <w:rsid w:val="00442729"/>
    <w:rsid w:val="004438F2"/>
    <w:rsid w:val="00443A57"/>
    <w:rsid w:val="0044465A"/>
    <w:rsid w:val="00445CE1"/>
    <w:rsid w:val="00445E33"/>
    <w:rsid w:val="00445FDA"/>
    <w:rsid w:val="004538B6"/>
    <w:rsid w:val="004542A8"/>
    <w:rsid w:val="00454CA2"/>
    <w:rsid w:val="00456395"/>
    <w:rsid w:val="00456E75"/>
    <w:rsid w:val="004571F1"/>
    <w:rsid w:val="00457D06"/>
    <w:rsid w:val="0046060B"/>
    <w:rsid w:val="00460D16"/>
    <w:rsid w:val="004611BA"/>
    <w:rsid w:val="00461F91"/>
    <w:rsid w:val="00462C7A"/>
    <w:rsid w:val="0046509A"/>
    <w:rsid w:val="00466B51"/>
    <w:rsid w:val="004670A8"/>
    <w:rsid w:val="00467548"/>
    <w:rsid w:val="004701FF"/>
    <w:rsid w:val="00470BD9"/>
    <w:rsid w:val="0047145B"/>
    <w:rsid w:val="004720AA"/>
    <w:rsid w:val="004737DE"/>
    <w:rsid w:val="004742DC"/>
    <w:rsid w:val="004746F6"/>
    <w:rsid w:val="00474BA0"/>
    <w:rsid w:val="004759AD"/>
    <w:rsid w:val="00476112"/>
    <w:rsid w:val="004762A8"/>
    <w:rsid w:val="0047647C"/>
    <w:rsid w:val="004765E4"/>
    <w:rsid w:val="00477099"/>
    <w:rsid w:val="004773E1"/>
    <w:rsid w:val="00477E70"/>
    <w:rsid w:val="00481ADE"/>
    <w:rsid w:val="004829CF"/>
    <w:rsid w:val="00482BB4"/>
    <w:rsid w:val="00483740"/>
    <w:rsid w:val="004847CE"/>
    <w:rsid w:val="004849D3"/>
    <w:rsid w:val="00486691"/>
    <w:rsid w:val="00487767"/>
    <w:rsid w:val="00487B19"/>
    <w:rsid w:val="0049012E"/>
    <w:rsid w:val="004908FE"/>
    <w:rsid w:val="00490D42"/>
    <w:rsid w:val="00490F3A"/>
    <w:rsid w:val="00491ACF"/>
    <w:rsid w:val="004934C0"/>
    <w:rsid w:val="004934DC"/>
    <w:rsid w:val="004938E7"/>
    <w:rsid w:val="004951DF"/>
    <w:rsid w:val="004953D9"/>
    <w:rsid w:val="0049553A"/>
    <w:rsid w:val="00495A30"/>
    <w:rsid w:val="00496C45"/>
    <w:rsid w:val="00496D41"/>
    <w:rsid w:val="004A0DCB"/>
    <w:rsid w:val="004A13CF"/>
    <w:rsid w:val="004A19E9"/>
    <w:rsid w:val="004A4D3F"/>
    <w:rsid w:val="004A5A59"/>
    <w:rsid w:val="004A697A"/>
    <w:rsid w:val="004A7C07"/>
    <w:rsid w:val="004B0D9C"/>
    <w:rsid w:val="004B39A0"/>
    <w:rsid w:val="004B3A32"/>
    <w:rsid w:val="004B4333"/>
    <w:rsid w:val="004B45C9"/>
    <w:rsid w:val="004B5DD6"/>
    <w:rsid w:val="004B5F81"/>
    <w:rsid w:val="004B6012"/>
    <w:rsid w:val="004B6B8D"/>
    <w:rsid w:val="004C1620"/>
    <w:rsid w:val="004C1F09"/>
    <w:rsid w:val="004C32B7"/>
    <w:rsid w:val="004C5B4D"/>
    <w:rsid w:val="004C656E"/>
    <w:rsid w:val="004D1458"/>
    <w:rsid w:val="004D1832"/>
    <w:rsid w:val="004D33E7"/>
    <w:rsid w:val="004D3583"/>
    <w:rsid w:val="004D40A0"/>
    <w:rsid w:val="004D4747"/>
    <w:rsid w:val="004D4FC4"/>
    <w:rsid w:val="004D52E3"/>
    <w:rsid w:val="004D5429"/>
    <w:rsid w:val="004E3172"/>
    <w:rsid w:val="004E332F"/>
    <w:rsid w:val="004E3F86"/>
    <w:rsid w:val="004E503E"/>
    <w:rsid w:val="004E57CE"/>
    <w:rsid w:val="004E67C3"/>
    <w:rsid w:val="004F0647"/>
    <w:rsid w:val="004F670E"/>
    <w:rsid w:val="004F69E5"/>
    <w:rsid w:val="004F73C5"/>
    <w:rsid w:val="004F7490"/>
    <w:rsid w:val="004F7522"/>
    <w:rsid w:val="004F7603"/>
    <w:rsid w:val="004F7AFD"/>
    <w:rsid w:val="00500220"/>
    <w:rsid w:val="00500813"/>
    <w:rsid w:val="0050113F"/>
    <w:rsid w:val="0050358A"/>
    <w:rsid w:val="00506129"/>
    <w:rsid w:val="00510C84"/>
    <w:rsid w:val="0051146D"/>
    <w:rsid w:val="0051203B"/>
    <w:rsid w:val="00512139"/>
    <w:rsid w:val="0051463D"/>
    <w:rsid w:val="00515649"/>
    <w:rsid w:val="00515E80"/>
    <w:rsid w:val="00515FB1"/>
    <w:rsid w:val="0051610A"/>
    <w:rsid w:val="00516694"/>
    <w:rsid w:val="00516885"/>
    <w:rsid w:val="00516A3D"/>
    <w:rsid w:val="00520A97"/>
    <w:rsid w:val="00520D96"/>
    <w:rsid w:val="00521E41"/>
    <w:rsid w:val="00521FC2"/>
    <w:rsid w:val="00522667"/>
    <w:rsid w:val="0052376E"/>
    <w:rsid w:val="00523775"/>
    <w:rsid w:val="005243B0"/>
    <w:rsid w:val="005250B2"/>
    <w:rsid w:val="00525B8F"/>
    <w:rsid w:val="00525FF0"/>
    <w:rsid w:val="00526023"/>
    <w:rsid w:val="00526225"/>
    <w:rsid w:val="0052633C"/>
    <w:rsid w:val="00532115"/>
    <w:rsid w:val="005335B1"/>
    <w:rsid w:val="005337A6"/>
    <w:rsid w:val="00533EBF"/>
    <w:rsid w:val="00534103"/>
    <w:rsid w:val="0053564C"/>
    <w:rsid w:val="0053662D"/>
    <w:rsid w:val="00536ECD"/>
    <w:rsid w:val="00537B6A"/>
    <w:rsid w:val="00540D5C"/>
    <w:rsid w:val="005417CB"/>
    <w:rsid w:val="00541BA9"/>
    <w:rsid w:val="00541FC0"/>
    <w:rsid w:val="0054258F"/>
    <w:rsid w:val="00542645"/>
    <w:rsid w:val="00542AA3"/>
    <w:rsid w:val="0054455F"/>
    <w:rsid w:val="00546ADE"/>
    <w:rsid w:val="00550DE1"/>
    <w:rsid w:val="00551086"/>
    <w:rsid w:val="00553534"/>
    <w:rsid w:val="005538E3"/>
    <w:rsid w:val="00555FEB"/>
    <w:rsid w:val="00560207"/>
    <w:rsid w:val="005609B0"/>
    <w:rsid w:val="00561408"/>
    <w:rsid w:val="00562617"/>
    <w:rsid w:val="00563654"/>
    <w:rsid w:val="0056401E"/>
    <w:rsid w:val="005646DF"/>
    <w:rsid w:val="005648D0"/>
    <w:rsid w:val="00565952"/>
    <w:rsid w:val="00566206"/>
    <w:rsid w:val="00570A6C"/>
    <w:rsid w:val="00570C30"/>
    <w:rsid w:val="00571B8C"/>
    <w:rsid w:val="00571B9E"/>
    <w:rsid w:val="00571C38"/>
    <w:rsid w:val="00571CA9"/>
    <w:rsid w:val="00571E46"/>
    <w:rsid w:val="00572D03"/>
    <w:rsid w:val="00572D4E"/>
    <w:rsid w:val="00572E19"/>
    <w:rsid w:val="005735FE"/>
    <w:rsid w:val="00573DF3"/>
    <w:rsid w:val="00576214"/>
    <w:rsid w:val="005800EF"/>
    <w:rsid w:val="00581284"/>
    <w:rsid w:val="00583A28"/>
    <w:rsid w:val="00587454"/>
    <w:rsid w:val="00587650"/>
    <w:rsid w:val="00590244"/>
    <w:rsid w:val="00590B48"/>
    <w:rsid w:val="005918FE"/>
    <w:rsid w:val="005925D1"/>
    <w:rsid w:val="00592DAA"/>
    <w:rsid w:val="0059351B"/>
    <w:rsid w:val="005951C5"/>
    <w:rsid w:val="0059706D"/>
    <w:rsid w:val="005A0609"/>
    <w:rsid w:val="005A1474"/>
    <w:rsid w:val="005A2787"/>
    <w:rsid w:val="005A4442"/>
    <w:rsid w:val="005A4C04"/>
    <w:rsid w:val="005A4C1B"/>
    <w:rsid w:val="005A6F0B"/>
    <w:rsid w:val="005A7F36"/>
    <w:rsid w:val="005B1E9B"/>
    <w:rsid w:val="005B2B0D"/>
    <w:rsid w:val="005B2F38"/>
    <w:rsid w:val="005B3298"/>
    <w:rsid w:val="005B38DF"/>
    <w:rsid w:val="005B3EF3"/>
    <w:rsid w:val="005B57A5"/>
    <w:rsid w:val="005C1552"/>
    <w:rsid w:val="005C15AB"/>
    <w:rsid w:val="005C15BD"/>
    <w:rsid w:val="005C17B4"/>
    <w:rsid w:val="005C1BDC"/>
    <w:rsid w:val="005C54FE"/>
    <w:rsid w:val="005C6C91"/>
    <w:rsid w:val="005C7371"/>
    <w:rsid w:val="005D2C1D"/>
    <w:rsid w:val="005D39F1"/>
    <w:rsid w:val="005D44CF"/>
    <w:rsid w:val="005E0CA6"/>
    <w:rsid w:val="005E2E6E"/>
    <w:rsid w:val="005E362E"/>
    <w:rsid w:val="005E456A"/>
    <w:rsid w:val="005E478E"/>
    <w:rsid w:val="005E4B4F"/>
    <w:rsid w:val="005E4EBA"/>
    <w:rsid w:val="005E5D4B"/>
    <w:rsid w:val="005E6291"/>
    <w:rsid w:val="005E6646"/>
    <w:rsid w:val="005E67ED"/>
    <w:rsid w:val="005E6EEF"/>
    <w:rsid w:val="005F0FB8"/>
    <w:rsid w:val="005F2228"/>
    <w:rsid w:val="005F2349"/>
    <w:rsid w:val="005F3994"/>
    <w:rsid w:val="005F5F22"/>
    <w:rsid w:val="005F7012"/>
    <w:rsid w:val="005F79F9"/>
    <w:rsid w:val="00600766"/>
    <w:rsid w:val="00600BCC"/>
    <w:rsid w:val="00601568"/>
    <w:rsid w:val="006019CD"/>
    <w:rsid w:val="006036C4"/>
    <w:rsid w:val="006041B7"/>
    <w:rsid w:val="006063D8"/>
    <w:rsid w:val="00607C47"/>
    <w:rsid w:val="00611330"/>
    <w:rsid w:val="00611B37"/>
    <w:rsid w:val="00614637"/>
    <w:rsid w:val="0061578E"/>
    <w:rsid w:val="0061632C"/>
    <w:rsid w:val="0062109E"/>
    <w:rsid w:val="0062323B"/>
    <w:rsid w:val="00624490"/>
    <w:rsid w:val="00625659"/>
    <w:rsid w:val="006256E6"/>
    <w:rsid w:val="0062786A"/>
    <w:rsid w:val="006329B5"/>
    <w:rsid w:val="00633204"/>
    <w:rsid w:val="00633441"/>
    <w:rsid w:val="0063385B"/>
    <w:rsid w:val="00633CB1"/>
    <w:rsid w:val="00635965"/>
    <w:rsid w:val="00635AE1"/>
    <w:rsid w:val="00636807"/>
    <w:rsid w:val="00636E41"/>
    <w:rsid w:val="00637318"/>
    <w:rsid w:val="0064092C"/>
    <w:rsid w:val="00642255"/>
    <w:rsid w:val="00642F50"/>
    <w:rsid w:val="006446ED"/>
    <w:rsid w:val="00644D68"/>
    <w:rsid w:val="00645097"/>
    <w:rsid w:val="006460A7"/>
    <w:rsid w:val="00646158"/>
    <w:rsid w:val="00647318"/>
    <w:rsid w:val="0065300E"/>
    <w:rsid w:val="00653089"/>
    <w:rsid w:val="00653120"/>
    <w:rsid w:val="00654173"/>
    <w:rsid w:val="006541E7"/>
    <w:rsid w:val="00655B11"/>
    <w:rsid w:val="00655B9E"/>
    <w:rsid w:val="006569FA"/>
    <w:rsid w:val="006570D8"/>
    <w:rsid w:val="0066120D"/>
    <w:rsid w:val="0066268A"/>
    <w:rsid w:val="006630E7"/>
    <w:rsid w:val="00663F37"/>
    <w:rsid w:val="00664D16"/>
    <w:rsid w:val="0066500C"/>
    <w:rsid w:val="00665028"/>
    <w:rsid w:val="00667581"/>
    <w:rsid w:val="00670CAB"/>
    <w:rsid w:val="00671094"/>
    <w:rsid w:val="00673D9A"/>
    <w:rsid w:val="00674385"/>
    <w:rsid w:val="00674CB0"/>
    <w:rsid w:val="006760B3"/>
    <w:rsid w:val="00676DF0"/>
    <w:rsid w:val="0067706D"/>
    <w:rsid w:val="006772AD"/>
    <w:rsid w:val="0067730A"/>
    <w:rsid w:val="00681118"/>
    <w:rsid w:val="006820ED"/>
    <w:rsid w:val="00683BC0"/>
    <w:rsid w:val="00684B42"/>
    <w:rsid w:val="00685BA8"/>
    <w:rsid w:val="00686109"/>
    <w:rsid w:val="00686FCB"/>
    <w:rsid w:val="00687156"/>
    <w:rsid w:val="00691FA7"/>
    <w:rsid w:val="00692967"/>
    <w:rsid w:val="00694628"/>
    <w:rsid w:val="00694DDE"/>
    <w:rsid w:val="00695C5D"/>
    <w:rsid w:val="00696B6D"/>
    <w:rsid w:val="006A198A"/>
    <w:rsid w:val="006A2C04"/>
    <w:rsid w:val="006A4D17"/>
    <w:rsid w:val="006A58F8"/>
    <w:rsid w:val="006A5AA0"/>
    <w:rsid w:val="006A5B0D"/>
    <w:rsid w:val="006A63FD"/>
    <w:rsid w:val="006A77CB"/>
    <w:rsid w:val="006A7D41"/>
    <w:rsid w:val="006A7F8A"/>
    <w:rsid w:val="006B1983"/>
    <w:rsid w:val="006B26DD"/>
    <w:rsid w:val="006B3CD6"/>
    <w:rsid w:val="006B6085"/>
    <w:rsid w:val="006B664B"/>
    <w:rsid w:val="006B67FB"/>
    <w:rsid w:val="006B76CC"/>
    <w:rsid w:val="006C10B5"/>
    <w:rsid w:val="006C26A4"/>
    <w:rsid w:val="006C2B81"/>
    <w:rsid w:val="006C2D5C"/>
    <w:rsid w:val="006C3322"/>
    <w:rsid w:val="006C413D"/>
    <w:rsid w:val="006C4359"/>
    <w:rsid w:val="006C4967"/>
    <w:rsid w:val="006C5217"/>
    <w:rsid w:val="006C5988"/>
    <w:rsid w:val="006C5B16"/>
    <w:rsid w:val="006C6E96"/>
    <w:rsid w:val="006C6F6F"/>
    <w:rsid w:val="006C73AD"/>
    <w:rsid w:val="006D0AE4"/>
    <w:rsid w:val="006D0C27"/>
    <w:rsid w:val="006D2197"/>
    <w:rsid w:val="006D2366"/>
    <w:rsid w:val="006D3444"/>
    <w:rsid w:val="006D3595"/>
    <w:rsid w:val="006D541F"/>
    <w:rsid w:val="006D6A61"/>
    <w:rsid w:val="006E0F74"/>
    <w:rsid w:val="006E214A"/>
    <w:rsid w:val="006E3330"/>
    <w:rsid w:val="006E379B"/>
    <w:rsid w:val="006E4604"/>
    <w:rsid w:val="006E4676"/>
    <w:rsid w:val="006E4950"/>
    <w:rsid w:val="006E4AB8"/>
    <w:rsid w:val="006E5073"/>
    <w:rsid w:val="006E5D6A"/>
    <w:rsid w:val="006E60A8"/>
    <w:rsid w:val="006E649D"/>
    <w:rsid w:val="006E7E07"/>
    <w:rsid w:val="006F0B74"/>
    <w:rsid w:val="006F2319"/>
    <w:rsid w:val="006F3B5D"/>
    <w:rsid w:val="006F44DC"/>
    <w:rsid w:val="006F4A95"/>
    <w:rsid w:val="006F5220"/>
    <w:rsid w:val="006F57CE"/>
    <w:rsid w:val="006F6364"/>
    <w:rsid w:val="006F7C13"/>
    <w:rsid w:val="006F7CEB"/>
    <w:rsid w:val="007009AF"/>
    <w:rsid w:val="00702506"/>
    <w:rsid w:val="00702532"/>
    <w:rsid w:val="0070264E"/>
    <w:rsid w:val="00704371"/>
    <w:rsid w:val="00705255"/>
    <w:rsid w:val="0070678D"/>
    <w:rsid w:val="007100ED"/>
    <w:rsid w:val="00711C78"/>
    <w:rsid w:val="007123B7"/>
    <w:rsid w:val="007124C0"/>
    <w:rsid w:val="00713E4C"/>
    <w:rsid w:val="007140D5"/>
    <w:rsid w:val="00714539"/>
    <w:rsid w:val="00714AB8"/>
    <w:rsid w:val="00715403"/>
    <w:rsid w:val="007164B5"/>
    <w:rsid w:val="00716CBC"/>
    <w:rsid w:val="00717181"/>
    <w:rsid w:val="0072124E"/>
    <w:rsid w:val="00721696"/>
    <w:rsid w:val="00721E47"/>
    <w:rsid w:val="00722653"/>
    <w:rsid w:val="00730A8F"/>
    <w:rsid w:val="00730ECC"/>
    <w:rsid w:val="00731988"/>
    <w:rsid w:val="00733630"/>
    <w:rsid w:val="0073604D"/>
    <w:rsid w:val="00736AA4"/>
    <w:rsid w:val="00736C70"/>
    <w:rsid w:val="00740220"/>
    <w:rsid w:val="0074023A"/>
    <w:rsid w:val="00740612"/>
    <w:rsid w:val="007418DE"/>
    <w:rsid w:val="00741CEF"/>
    <w:rsid w:val="007439EF"/>
    <w:rsid w:val="007458BC"/>
    <w:rsid w:val="00745941"/>
    <w:rsid w:val="0074620F"/>
    <w:rsid w:val="00747236"/>
    <w:rsid w:val="007479EC"/>
    <w:rsid w:val="00747F36"/>
    <w:rsid w:val="0075151C"/>
    <w:rsid w:val="00752193"/>
    <w:rsid w:val="00753D74"/>
    <w:rsid w:val="007556F8"/>
    <w:rsid w:val="0076013C"/>
    <w:rsid w:val="007631C2"/>
    <w:rsid w:val="007633C8"/>
    <w:rsid w:val="0076491B"/>
    <w:rsid w:val="007650D9"/>
    <w:rsid w:val="00765EAC"/>
    <w:rsid w:val="00766097"/>
    <w:rsid w:val="00766E46"/>
    <w:rsid w:val="00767E57"/>
    <w:rsid w:val="0077000D"/>
    <w:rsid w:val="00770208"/>
    <w:rsid w:val="00770C44"/>
    <w:rsid w:val="00771081"/>
    <w:rsid w:val="007724AD"/>
    <w:rsid w:val="00772F02"/>
    <w:rsid w:val="0077372D"/>
    <w:rsid w:val="007739ED"/>
    <w:rsid w:val="00773B33"/>
    <w:rsid w:val="007761A1"/>
    <w:rsid w:val="007779AF"/>
    <w:rsid w:val="00777CFB"/>
    <w:rsid w:val="00780388"/>
    <w:rsid w:val="00783CB6"/>
    <w:rsid w:val="007842DC"/>
    <w:rsid w:val="00784CC2"/>
    <w:rsid w:val="0078620D"/>
    <w:rsid w:val="00786D33"/>
    <w:rsid w:val="00790376"/>
    <w:rsid w:val="00791D51"/>
    <w:rsid w:val="007920A5"/>
    <w:rsid w:val="00792E66"/>
    <w:rsid w:val="00793FD4"/>
    <w:rsid w:val="00794BB3"/>
    <w:rsid w:val="007962C6"/>
    <w:rsid w:val="007A064D"/>
    <w:rsid w:val="007A0A60"/>
    <w:rsid w:val="007A0B93"/>
    <w:rsid w:val="007A0BC1"/>
    <w:rsid w:val="007A11FF"/>
    <w:rsid w:val="007A21D7"/>
    <w:rsid w:val="007A2429"/>
    <w:rsid w:val="007A2833"/>
    <w:rsid w:val="007A3F54"/>
    <w:rsid w:val="007A5151"/>
    <w:rsid w:val="007A59B5"/>
    <w:rsid w:val="007A665F"/>
    <w:rsid w:val="007A6851"/>
    <w:rsid w:val="007A74C4"/>
    <w:rsid w:val="007A780D"/>
    <w:rsid w:val="007B1E6A"/>
    <w:rsid w:val="007B1F61"/>
    <w:rsid w:val="007B3926"/>
    <w:rsid w:val="007B45A9"/>
    <w:rsid w:val="007B5E86"/>
    <w:rsid w:val="007B7957"/>
    <w:rsid w:val="007B797B"/>
    <w:rsid w:val="007B7EA8"/>
    <w:rsid w:val="007C1463"/>
    <w:rsid w:val="007C2A03"/>
    <w:rsid w:val="007C368D"/>
    <w:rsid w:val="007C37DA"/>
    <w:rsid w:val="007C39ED"/>
    <w:rsid w:val="007C3F39"/>
    <w:rsid w:val="007C54FD"/>
    <w:rsid w:val="007C59D6"/>
    <w:rsid w:val="007C5B37"/>
    <w:rsid w:val="007C6D1A"/>
    <w:rsid w:val="007D1512"/>
    <w:rsid w:val="007D27A8"/>
    <w:rsid w:val="007D3841"/>
    <w:rsid w:val="007D4A9D"/>
    <w:rsid w:val="007D5C06"/>
    <w:rsid w:val="007D5FAE"/>
    <w:rsid w:val="007D6756"/>
    <w:rsid w:val="007E0340"/>
    <w:rsid w:val="007E0B58"/>
    <w:rsid w:val="007E0EC1"/>
    <w:rsid w:val="007E14CC"/>
    <w:rsid w:val="007E222A"/>
    <w:rsid w:val="007E2F54"/>
    <w:rsid w:val="007E3F86"/>
    <w:rsid w:val="007E4101"/>
    <w:rsid w:val="007E465C"/>
    <w:rsid w:val="007E4E3A"/>
    <w:rsid w:val="007E59C5"/>
    <w:rsid w:val="007E7D16"/>
    <w:rsid w:val="007E7E5E"/>
    <w:rsid w:val="007F0837"/>
    <w:rsid w:val="007F1398"/>
    <w:rsid w:val="007F239E"/>
    <w:rsid w:val="007F296B"/>
    <w:rsid w:val="007F2B69"/>
    <w:rsid w:val="007F3BC8"/>
    <w:rsid w:val="007F6239"/>
    <w:rsid w:val="007F66A6"/>
    <w:rsid w:val="0080003A"/>
    <w:rsid w:val="0080129F"/>
    <w:rsid w:val="00801748"/>
    <w:rsid w:val="00801900"/>
    <w:rsid w:val="00801EB9"/>
    <w:rsid w:val="008047EC"/>
    <w:rsid w:val="00804981"/>
    <w:rsid w:val="00806F12"/>
    <w:rsid w:val="008070B8"/>
    <w:rsid w:val="008079CA"/>
    <w:rsid w:val="00810C91"/>
    <w:rsid w:val="00812228"/>
    <w:rsid w:val="00812E72"/>
    <w:rsid w:val="00813289"/>
    <w:rsid w:val="00814BF2"/>
    <w:rsid w:val="008154BF"/>
    <w:rsid w:val="008158F3"/>
    <w:rsid w:val="00815B27"/>
    <w:rsid w:val="00816A6A"/>
    <w:rsid w:val="00816D89"/>
    <w:rsid w:val="00817DB3"/>
    <w:rsid w:val="00820B41"/>
    <w:rsid w:val="00820FBC"/>
    <w:rsid w:val="0082136D"/>
    <w:rsid w:val="008222CD"/>
    <w:rsid w:val="008226D4"/>
    <w:rsid w:val="00822711"/>
    <w:rsid w:val="008230A6"/>
    <w:rsid w:val="00824E21"/>
    <w:rsid w:val="00824FDE"/>
    <w:rsid w:val="0082627D"/>
    <w:rsid w:val="00826E93"/>
    <w:rsid w:val="00826F3C"/>
    <w:rsid w:val="0082784D"/>
    <w:rsid w:val="00830E8F"/>
    <w:rsid w:val="00833483"/>
    <w:rsid w:val="0083555B"/>
    <w:rsid w:val="00836F95"/>
    <w:rsid w:val="008409FE"/>
    <w:rsid w:val="00840D27"/>
    <w:rsid w:val="00840F1B"/>
    <w:rsid w:val="008413F2"/>
    <w:rsid w:val="008418DA"/>
    <w:rsid w:val="00841B1A"/>
    <w:rsid w:val="00841DE8"/>
    <w:rsid w:val="0084264D"/>
    <w:rsid w:val="008426C9"/>
    <w:rsid w:val="008429DC"/>
    <w:rsid w:val="008441C6"/>
    <w:rsid w:val="0084672A"/>
    <w:rsid w:val="00847C44"/>
    <w:rsid w:val="00847EDC"/>
    <w:rsid w:val="00850467"/>
    <w:rsid w:val="008505E1"/>
    <w:rsid w:val="00850BD2"/>
    <w:rsid w:val="00852DCE"/>
    <w:rsid w:val="008533CB"/>
    <w:rsid w:val="00853B50"/>
    <w:rsid w:val="00853CFA"/>
    <w:rsid w:val="0085444C"/>
    <w:rsid w:val="00854C7B"/>
    <w:rsid w:val="00855A49"/>
    <w:rsid w:val="00855C64"/>
    <w:rsid w:val="00855CD9"/>
    <w:rsid w:val="008566CF"/>
    <w:rsid w:val="00856E1A"/>
    <w:rsid w:val="00857C58"/>
    <w:rsid w:val="00860E23"/>
    <w:rsid w:val="008615A2"/>
    <w:rsid w:val="008616CC"/>
    <w:rsid w:val="00862845"/>
    <w:rsid w:val="0086325D"/>
    <w:rsid w:val="008634A3"/>
    <w:rsid w:val="00867F72"/>
    <w:rsid w:val="00870181"/>
    <w:rsid w:val="00870669"/>
    <w:rsid w:val="00870922"/>
    <w:rsid w:val="00870B7B"/>
    <w:rsid w:val="0087122E"/>
    <w:rsid w:val="00871748"/>
    <w:rsid w:val="00871765"/>
    <w:rsid w:val="00871B75"/>
    <w:rsid w:val="00872937"/>
    <w:rsid w:val="008732A9"/>
    <w:rsid w:val="00873507"/>
    <w:rsid w:val="008754D6"/>
    <w:rsid w:val="00875BD7"/>
    <w:rsid w:val="00876C01"/>
    <w:rsid w:val="00876F7A"/>
    <w:rsid w:val="00881BF0"/>
    <w:rsid w:val="00883AB9"/>
    <w:rsid w:val="00883D68"/>
    <w:rsid w:val="008851AB"/>
    <w:rsid w:val="0088706B"/>
    <w:rsid w:val="0088751D"/>
    <w:rsid w:val="00887CE8"/>
    <w:rsid w:val="008903E2"/>
    <w:rsid w:val="00890B3F"/>
    <w:rsid w:val="00890D99"/>
    <w:rsid w:val="00891A4B"/>
    <w:rsid w:val="008929DF"/>
    <w:rsid w:val="00894963"/>
    <w:rsid w:val="0089528C"/>
    <w:rsid w:val="0089556C"/>
    <w:rsid w:val="00897424"/>
    <w:rsid w:val="008A1145"/>
    <w:rsid w:val="008A1C49"/>
    <w:rsid w:val="008A1D2E"/>
    <w:rsid w:val="008A4E9C"/>
    <w:rsid w:val="008A507C"/>
    <w:rsid w:val="008A5C1F"/>
    <w:rsid w:val="008A608A"/>
    <w:rsid w:val="008A6712"/>
    <w:rsid w:val="008A675F"/>
    <w:rsid w:val="008A780D"/>
    <w:rsid w:val="008B141F"/>
    <w:rsid w:val="008B2425"/>
    <w:rsid w:val="008B37A3"/>
    <w:rsid w:val="008B5C21"/>
    <w:rsid w:val="008B5D70"/>
    <w:rsid w:val="008B6B75"/>
    <w:rsid w:val="008B7FE2"/>
    <w:rsid w:val="008C0F62"/>
    <w:rsid w:val="008C1FD6"/>
    <w:rsid w:val="008C20E6"/>
    <w:rsid w:val="008C2F98"/>
    <w:rsid w:val="008C3979"/>
    <w:rsid w:val="008C793E"/>
    <w:rsid w:val="008C7D1B"/>
    <w:rsid w:val="008D0431"/>
    <w:rsid w:val="008D06C3"/>
    <w:rsid w:val="008D1A19"/>
    <w:rsid w:val="008D1C87"/>
    <w:rsid w:val="008D26BD"/>
    <w:rsid w:val="008D27B7"/>
    <w:rsid w:val="008D2FC2"/>
    <w:rsid w:val="008D423C"/>
    <w:rsid w:val="008D69DF"/>
    <w:rsid w:val="008D78D1"/>
    <w:rsid w:val="008E0462"/>
    <w:rsid w:val="008E1301"/>
    <w:rsid w:val="008E1DF6"/>
    <w:rsid w:val="008E3360"/>
    <w:rsid w:val="008E3A5D"/>
    <w:rsid w:val="008E5165"/>
    <w:rsid w:val="008E5A4D"/>
    <w:rsid w:val="008E6DE5"/>
    <w:rsid w:val="008E7312"/>
    <w:rsid w:val="008F313A"/>
    <w:rsid w:val="008F37F4"/>
    <w:rsid w:val="008F3D0C"/>
    <w:rsid w:val="008F4557"/>
    <w:rsid w:val="008F516F"/>
    <w:rsid w:val="008F57C2"/>
    <w:rsid w:val="0090027C"/>
    <w:rsid w:val="00900A41"/>
    <w:rsid w:val="00900CCA"/>
    <w:rsid w:val="0090146F"/>
    <w:rsid w:val="00901B5B"/>
    <w:rsid w:val="00902786"/>
    <w:rsid w:val="009037A9"/>
    <w:rsid w:val="00905AA2"/>
    <w:rsid w:val="00910247"/>
    <w:rsid w:val="009125D0"/>
    <w:rsid w:val="009125FA"/>
    <w:rsid w:val="00913E0F"/>
    <w:rsid w:val="009147F8"/>
    <w:rsid w:val="00916BB0"/>
    <w:rsid w:val="0091721C"/>
    <w:rsid w:val="0092011B"/>
    <w:rsid w:val="0092024F"/>
    <w:rsid w:val="0092025E"/>
    <w:rsid w:val="00920BC6"/>
    <w:rsid w:val="009218DE"/>
    <w:rsid w:val="00923A24"/>
    <w:rsid w:val="00924646"/>
    <w:rsid w:val="00924BAC"/>
    <w:rsid w:val="00927694"/>
    <w:rsid w:val="0092795F"/>
    <w:rsid w:val="00930C67"/>
    <w:rsid w:val="00931F73"/>
    <w:rsid w:val="00932B5B"/>
    <w:rsid w:val="00932DB9"/>
    <w:rsid w:val="00933305"/>
    <w:rsid w:val="009333B3"/>
    <w:rsid w:val="00933FC6"/>
    <w:rsid w:val="00937DBF"/>
    <w:rsid w:val="00940FEB"/>
    <w:rsid w:val="009415D5"/>
    <w:rsid w:val="00943189"/>
    <w:rsid w:val="00943738"/>
    <w:rsid w:val="009439E0"/>
    <w:rsid w:val="00943DF5"/>
    <w:rsid w:val="00943F2B"/>
    <w:rsid w:val="0094423A"/>
    <w:rsid w:val="0094427A"/>
    <w:rsid w:val="00945D00"/>
    <w:rsid w:val="00946CCE"/>
    <w:rsid w:val="0094719F"/>
    <w:rsid w:val="0094777B"/>
    <w:rsid w:val="0094793A"/>
    <w:rsid w:val="00951B6B"/>
    <w:rsid w:val="00951FB6"/>
    <w:rsid w:val="0095291A"/>
    <w:rsid w:val="00952C77"/>
    <w:rsid w:val="009532BD"/>
    <w:rsid w:val="00954886"/>
    <w:rsid w:val="00955061"/>
    <w:rsid w:val="009558D7"/>
    <w:rsid w:val="00956E49"/>
    <w:rsid w:val="009600AC"/>
    <w:rsid w:val="00960398"/>
    <w:rsid w:val="009618DC"/>
    <w:rsid w:val="00962F26"/>
    <w:rsid w:val="00964353"/>
    <w:rsid w:val="00964F3E"/>
    <w:rsid w:val="00965EEA"/>
    <w:rsid w:val="00967414"/>
    <w:rsid w:val="00967CFA"/>
    <w:rsid w:val="00967D17"/>
    <w:rsid w:val="00970D9D"/>
    <w:rsid w:val="00971120"/>
    <w:rsid w:val="00971EE4"/>
    <w:rsid w:val="009733D3"/>
    <w:rsid w:val="009736ED"/>
    <w:rsid w:val="009750AC"/>
    <w:rsid w:val="009756E3"/>
    <w:rsid w:val="00977EA8"/>
    <w:rsid w:val="0098091D"/>
    <w:rsid w:val="00981AEE"/>
    <w:rsid w:val="0098229B"/>
    <w:rsid w:val="0098291E"/>
    <w:rsid w:val="00982D9A"/>
    <w:rsid w:val="00983B6C"/>
    <w:rsid w:val="00985A41"/>
    <w:rsid w:val="00985C38"/>
    <w:rsid w:val="00987361"/>
    <w:rsid w:val="00987FFE"/>
    <w:rsid w:val="00990D82"/>
    <w:rsid w:val="009928B6"/>
    <w:rsid w:val="00992E37"/>
    <w:rsid w:val="0099361A"/>
    <w:rsid w:val="00994979"/>
    <w:rsid w:val="0099564E"/>
    <w:rsid w:val="009A0096"/>
    <w:rsid w:val="009A0841"/>
    <w:rsid w:val="009A1C1B"/>
    <w:rsid w:val="009A290E"/>
    <w:rsid w:val="009A3EC8"/>
    <w:rsid w:val="009A3F6B"/>
    <w:rsid w:val="009A3FC3"/>
    <w:rsid w:val="009A6979"/>
    <w:rsid w:val="009B077F"/>
    <w:rsid w:val="009B0CA9"/>
    <w:rsid w:val="009B27B3"/>
    <w:rsid w:val="009B3FE4"/>
    <w:rsid w:val="009B424F"/>
    <w:rsid w:val="009B43E6"/>
    <w:rsid w:val="009B673C"/>
    <w:rsid w:val="009B77AA"/>
    <w:rsid w:val="009C176B"/>
    <w:rsid w:val="009C4E67"/>
    <w:rsid w:val="009C5655"/>
    <w:rsid w:val="009C6568"/>
    <w:rsid w:val="009C6622"/>
    <w:rsid w:val="009C77BB"/>
    <w:rsid w:val="009C77C9"/>
    <w:rsid w:val="009C7C22"/>
    <w:rsid w:val="009D0F01"/>
    <w:rsid w:val="009D1E9B"/>
    <w:rsid w:val="009D24B4"/>
    <w:rsid w:val="009D3E5B"/>
    <w:rsid w:val="009D448B"/>
    <w:rsid w:val="009D4639"/>
    <w:rsid w:val="009D5C2C"/>
    <w:rsid w:val="009D5E7D"/>
    <w:rsid w:val="009D6092"/>
    <w:rsid w:val="009D6D3C"/>
    <w:rsid w:val="009D7816"/>
    <w:rsid w:val="009E0114"/>
    <w:rsid w:val="009E03EB"/>
    <w:rsid w:val="009E245C"/>
    <w:rsid w:val="009E33C0"/>
    <w:rsid w:val="009E46C0"/>
    <w:rsid w:val="009E498B"/>
    <w:rsid w:val="009E51B1"/>
    <w:rsid w:val="009E5DF9"/>
    <w:rsid w:val="009E5EE7"/>
    <w:rsid w:val="009E64E2"/>
    <w:rsid w:val="009E6C6A"/>
    <w:rsid w:val="009E7637"/>
    <w:rsid w:val="009F0284"/>
    <w:rsid w:val="009F055F"/>
    <w:rsid w:val="009F0E6B"/>
    <w:rsid w:val="009F2CD1"/>
    <w:rsid w:val="009F2F4D"/>
    <w:rsid w:val="009F406A"/>
    <w:rsid w:val="009F4184"/>
    <w:rsid w:val="009F448D"/>
    <w:rsid w:val="009F5033"/>
    <w:rsid w:val="009F5C52"/>
    <w:rsid w:val="009F703E"/>
    <w:rsid w:val="00A001F4"/>
    <w:rsid w:val="00A008EF"/>
    <w:rsid w:val="00A010D4"/>
    <w:rsid w:val="00A02574"/>
    <w:rsid w:val="00A03DCF"/>
    <w:rsid w:val="00A04600"/>
    <w:rsid w:val="00A04834"/>
    <w:rsid w:val="00A059A6"/>
    <w:rsid w:val="00A070D0"/>
    <w:rsid w:val="00A07BEF"/>
    <w:rsid w:val="00A1096D"/>
    <w:rsid w:val="00A13C68"/>
    <w:rsid w:val="00A15B49"/>
    <w:rsid w:val="00A15D2E"/>
    <w:rsid w:val="00A175D6"/>
    <w:rsid w:val="00A17727"/>
    <w:rsid w:val="00A2033F"/>
    <w:rsid w:val="00A22281"/>
    <w:rsid w:val="00A22606"/>
    <w:rsid w:val="00A22F86"/>
    <w:rsid w:val="00A2306C"/>
    <w:rsid w:val="00A250EB"/>
    <w:rsid w:val="00A25671"/>
    <w:rsid w:val="00A25D3F"/>
    <w:rsid w:val="00A268E4"/>
    <w:rsid w:val="00A3120E"/>
    <w:rsid w:val="00A31AFF"/>
    <w:rsid w:val="00A34437"/>
    <w:rsid w:val="00A35E95"/>
    <w:rsid w:val="00A37B82"/>
    <w:rsid w:val="00A404F9"/>
    <w:rsid w:val="00A40CAF"/>
    <w:rsid w:val="00A429EB"/>
    <w:rsid w:val="00A42AFB"/>
    <w:rsid w:val="00A4326E"/>
    <w:rsid w:val="00A446DB"/>
    <w:rsid w:val="00A44ADD"/>
    <w:rsid w:val="00A4563B"/>
    <w:rsid w:val="00A456C1"/>
    <w:rsid w:val="00A45CF5"/>
    <w:rsid w:val="00A463B2"/>
    <w:rsid w:val="00A468C6"/>
    <w:rsid w:val="00A46A9A"/>
    <w:rsid w:val="00A47C20"/>
    <w:rsid w:val="00A50CFF"/>
    <w:rsid w:val="00A51546"/>
    <w:rsid w:val="00A52D1F"/>
    <w:rsid w:val="00A5366B"/>
    <w:rsid w:val="00A55549"/>
    <w:rsid w:val="00A56617"/>
    <w:rsid w:val="00A568EA"/>
    <w:rsid w:val="00A56929"/>
    <w:rsid w:val="00A60D82"/>
    <w:rsid w:val="00A61880"/>
    <w:rsid w:val="00A62D4C"/>
    <w:rsid w:val="00A63339"/>
    <w:rsid w:val="00A65678"/>
    <w:rsid w:val="00A65933"/>
    <w:rsid w:val="00A659C4"/>
    <w:rsid w:val="00A65B51"/>
    <w:rsid w:val="00A65D7F"/>
    <w:rsid w:val="00A66B33"/>
    <w:rsid w:val="00A67199"/>
    <w:rsid w:val="00A72710"/>
    <w:rsid w:val="00A72B02"/>
    <w:rsid w:val="00A73719"/>
    <w:rsid w:val="00A73890"/>
    <w:rsid w:val="00A739EC"/>
    <w:rsid w:val="00A75C8D"/>
    <w:rsid w:val="00A75FE4"/>
    <w:rsid w:val="00A76F42"/>
    <w:rsid w:val="00A8005D"/>
    <w:rsid w:val="00A83479"/>
    <w:rsid w:val="00A846E6"/>
    <w:rsid w:val="00A84B2E"/>
    <w:rsid w:val="00A86EAA"/>
    <w:rsid w:val="00A906BE"/>
    <w:rsid w:val="00A90BFA"/>
    <w:rsid w:val="00A92BFE"/>
    <w:rsid w:val="00A939D4"/>
    <w:rsid w:val="00A948A9"/>
    <w:rsid w:val="00A94EF7"/>
    <w:rsid w:val="00A952C7"/>
    <w:rsid w:val="00A956FC"/>
    <w:rsid w:val="00A97FBF"/>
    <w:rsid w:val="00AA0417"/>
    <w:rsid w:val="00AA13DD"/>
    <w:rsid w:val="00AA1F81"/>
    <w:rsid w:val="00AA3DBF"/>
    <w:rsid w:val="00AA5303"/>
    <w:rsid w:val="00AA5DD5"/>
    <w:rsid w:val="00AA624B"/>
    <w:rsid w:val="00AA72ED"/>
    <w:rsid w:val="00AA76F3"/>
    <w:rsid w:val="00AB01D6"/>
    <w:rsid w:val="00AB096C"/>
    <w:rsid w:val="00AB2525"/>
    <w:rsid w:val="00AB2D6E"/>
    <w:rsid w:val="00AB33C5"/>
    <w:rsid w:val="00AB3505"/>
    <w:rsid w:val="00AB382D"/>
    <w:rsid w:val="00AB3A9D"/>
    <w:rsid w:val="00AB624F"/>
    <w:rsid w:val="00AB7395"/>
    <w:rsid w:val="00AB7E52"/>
    <w:rsid w:val="00AC03B8"/>
    <w:rsid w:val="00AC11B7"/>
    <w:rsid w:val="00AC29CB"/>
    <w:rsid w:val="00AC2DCC"/>
    <w:rsid w:val="00AC32D3"/>
    <w:rsid w:val="00AC3464"/>
    <w:rsid w:val="00AC3665"/>
    <w:rsid w:val="00AC3F49"/>
    <w:rsid w:val="00AC49C0"/>
    <w:rsid w:val="00AC4E07"/>
    <w:rsid w:val="00AC4F59"/>
    <w:rsid w:val="00AC5835"/>
    <w:rsid w:val="00AC60F2"/>
    <w:rsid w:val="00AC6D99"/>
    <w:rsid w:val="00AD2133"/>
    <w:rsid w:val="00AD330D"/>
    <w:rsid w:val="00AD3A50"/>
    <w:rsid w:val="00AD411D"/>
    <w:rsid w:val="00AD55B9"/>
    <w:rsid w:val="00AD5808"/>
    <w:rsid w:val="00AD6AEA"/>
    <w:rsid w:val="00AD70C2"/>
    <w:rsid w:val="00AD75D9"/>
    <w:rsid w:val="00AD7CEE"/>
    <w:rsid w:val="00AE0411"/>
    <w:rsid w:val="00AE2827"/>
    <w:rsid w:val="00AE3013"/>
    <w:rsid w:val="00AE3179"/>
    <w:rsid w:val="00AE3FEF"/>
    <w:rsid w:val="00AE4A90"/>
    <w:rsid w:val="00AE5E37"/>
    <w:rsid w:val="00AE619B"/>
    <w:rsid w:val="00AE67E6"/>
    <w:rsid w:val="00AE691F"/>
    <w:rsid w:val="00AE7BF6"/>
    <w:rsid w:val="00AF0778"/>
    <w:rsid w:val="00AF1561"/>
    <w:rsid w:val="00AF1D8C"/>
    <w:rsid w:val="00AF225A"/>
    <w:rsid w:val="00AF3D38"/>
    <w:rsid w:val="00AF5A10"/>
    <w:rsid w:val="00AF64AC"/>
    <w:rsid w:val="00AF67DF"/>
    <w:rsid w:val="00AF6C75"/>
    <w:rsid w:val="00AF6E55"/>
    <w:rsid w:val="00AF79CE"/>
    <w:rsid w:val="00B000A1"/>
    <w:rsid w:val="00B01396"/>
    <w:rsid w:val="00B03033"/>
    <w:rsid w:val="00B0326B"/>
    <w:rsid w:val="00B05459"/>
    <w:rsid w:val="00B05D44"/>
    <w:rsid w:val="00B07A0F"/>
    <w:rsid w:val="00B07E01"/>
    <w:rsid w:val="00B11A6A"/>
    <w:rsid w:val="00B123BB"/>
    <w:rsid w:val="00B14EE2"/>
    <w:rsid w:val="00B1646D"/>
    <w:rsid w:val="00B166A3"/>
    <w:rsid w:val="00B16DB8"/>
    <w:rsid w:val="00B16F55"/>
    <w:rsid w:val="00B17292"/>
    <w:rsid w:val="00B20816"/>
    <w:rsid w:val="00B22CB2"/>
    <w:rsid w:val="00B24EF9"/>
    <w:rsid w:val="00B27761"/>
    <w:rsid w:val="00B27FF9"/>
    <w:rsid w:val="00B30586"/>
    <w:rsid w:val="00B30924"/>
    <w:rsid w:val="00B30B1A"/>
    <w:rsid w:val="00B3144E"/>
    <w:rsid w:val="00B31585"/>
    <w:rsid w:val="00B333E4"/>
    <w:rsid w:val="00B339A7"/>
    <w:rsid w:val="00B33C94"/>
    <w:rsid w:val="00B34169"/>
    <w:rsid w:val="00B345AA"/>
    <w:rsid w:val="00B34625"/>
    <w:rsid w:val="00B36545"/>
    <w:rsid w:val="00B4013E"/>
    <w:rsid w:val="00B415EC"/>
    <w:rsid w:val="00B42112"/>
    <w:rsid w:val="00B426A1"/>
    <w:rsid w:val="00B42CEA"/>
    <w:rsid w:val="00B432F3"/>
    <w:rsid w:val="00B4345C"/>
    <w:rsid w:val="00B44B53"/>
    <w:rsid w:val="00B44BEB"/>
    <w:rsid w:val="00B44BF1"/>
    <w:rsid w:val="00B45903"/>
    <w:rsid w:val="00B45F1E"/>
    <w:rsid w:val="00B46492"/>
    <w:rsid w:val="00B46C49"/>
    <w:rsid w:val="00B47741"/>
    <w:rsid w:val="00B50C35"/>
    <w:rsid w:val="00B51521"/>
    <w:rsid w:val="00B51658"/>
    <w:rsid w:val="00B5193C"/>
    <w:rsid w:val="00B525F3"/>
    <w:rsid w:val="00B5451F"/>
    <w:rsid w:val="00B55522"/>
    <w:rsid w:val="00B555B4"/>
    <w:rsid w:val="00B56900"/>
    <w:rsid w:val="00B570EC"/>
    <w:rsid w:val="00B5796B"/>
    <w:rsid w:val="00B612DF"/>
    <w:rsid w:val="00B62A5A"/>
    <w:rsid w:val="00B62F78"/>
    <w:rsid w:val="00B63001"/>
    <w:rsid w:val="00B637F8"/>
    <w:rsid w:val="00B656E2"/>
    <w:rsid w:val="00B661B1"/>
    <w:rsid w:val="00B669B0"/>
    <w:rsid w:val="00B66B01"/>
    <w:rsid w:val="00B70A67"/>
    <w:rsid w:val="00B71CEB"/>
    <w:rsid w:val="00B72360"/>
    <w:rsid w:val="00B73915"/>
    <w:rsid w:val="00B73AA0"/>
    <w:rsid w:val="00B73F08"/>
    <w:rsid w:val="00B747B2"/>
    <w:rsid w:val="00B75189"/>
    <w:rsid w:val="00B7554B"/>
    <w:rsid w:val="00B762F1"/>
    <w:rsid w:val="00B835DC"/>
    <w:rsid w:val="00B838F7"/>
    <w:rsid w:val="00B83AC2"/>
    <w:rsid w:val="00B875B6"/>
    <w:rsid w:val="00B906BB"/>
    <w:rsid w:val="00B90A16"/>
    <w:rsid w:val="00B91391"/>
    <w:rsid w:val="00B914BC"/>
    <w:rsid w:val="00B91E1A"/>
    <w:rsid w:val="00B94568"/>
    <w:rsid w:val="00B95037"/>
    <w:rsid w:val="00B95D73"/>
    <w:rsid w:val="00BA0CDC"/>
    <w:rsid w:val="00BA16F7"/>
    <w:rsid w:val="00BA18B8"/>
    <w:rsid w:val="00BA3549"/>
    <w:rsid w:val="00BA4310"/>
    <w:rsid w:val="00BA47B3"/>
    <w:rsid w:val="00BA5163"/>
    <w:rsid w:val="00BA5620"/>
    <w:rsid w:val="00BA7B02"/>
    <w:rsid w:val="00BB1CF0"/>
    <w:rsid w:val="00BB1F91"/>
    <w:rsid w:val="00BB20A9"/>
    <w:rsid w:val="00BB2110"/>
    <w:rsid w:val="00BB35E5"/>
    <w:rsid w:val="00BB4D17"/>
    <w:rsid w:val="00BB5A98"/>
    <w:rsid w:val="00BB6680"/>
    <w:rsid w:val="00BC1767"/>
    <w:rsid w:val="00BC38FC"/>
    <w:rsid w:val="00BC3E80"/>
    <w:rsid w:val="00BC4078"/>
    <w:rsid w:val="00BC488B"/>
    <w:rsid w:val="00BC4A7D"/>
    <w:rsid w:val="00BC5411"/>
    <w:rsid w:val="00BC6470"/>
    <w:rsid w:val="00BC7991"/>
    <w:rsid w:val="00BD22FB"/>
    <w:rsid w:val="00BD3FB6"/>
    <w:rsid w:val="00BD4680"/>
    <w:rsid w:val="00BD493A"/>
    <w:rsid w:val="00BD498D"/>
    <w:rsid w:val="00BD555B"/>
    <w:rsid w:val="00BD6070"/>
    <w:rsid w:val="00BD6139"/>
    <w:rsid w:val="00BD6D32"/>
    <w:rsid w:val="00BD7678"/>
    <w:rsid w:val="00BE3494"/>
    <w:rsid w:val="00BE40E6"/>
    <w:rsid w:val="00BE465C"/>
    <w:rsid w:val="00BE4784"/>
    <w:rsid w:val="00BE5009"/>
    <w:rsid w:val="00BE5E30"/>
    <w:rsid w:val="00BE6E24"/>
    <w:rsid w:val="00BE6FB4"/>
    <w:rsid w:val="00BE701A"/>
    <w:rsid w:val="00BE7528"/>
    <w:rsid w:val="00BE77BA"/>
    <w:rsid w:val="00BE7FD8"/>
    <w:rsid w:val="00BF043F"/>
    <w:rsid w:val="00BF1003"/>
    <w:rsid w:val="00BF2361"/>
    <w:rsid w:val="00BF25DB"/>
    <w:rsid w:val="00BF2E66"/>
    <w:rsid w:val="00BF2F0F"/>
    <w:rsid w:val="00BF45C6"/>
    <w:rsid w:val="00BF469A"/>
    <w:rsid w:val="00BF4953"/>
    <w:rsid w:val="00BF5267"/>
    <w:rsid w:val="00BF62BF"/>
    <w:rsid w:val="00BF6DA0"/>
    <w:rsid w:val="00C00559"/>
    <w:rsid w:val="00C01477"/>
    <w:rsid w:val="00C031E9"/>
    <w:rsid w:val="00C03427"/>
    <w:rsid w:val="00C03448"/>
    <w:rsid w:val="00C04E96"/>
    <w:rsid w:val="00C052B9"/>
    <w:rsid w:val="00C052D1"/>
    <w:rsid w:val="00C07273"/>
    <w:rsid w:val="00C07597"/>
    <w:rsid w:val="00C13B13"/>
    <w:rsid w:val="00C16604"/>
    <w:rsid w:val="00C171E3"/>
    <w:rsid w:val="00C176DA"/>
    <w:rsid w:val="00C17737"/>
    <w:rsid w:val="00C17E48"/>
    <w:rsid w:val="00C20EB2"/>
    <w:rsid w:val="00C22007"/>
    <w:rsid w:val="00C2281F"/>
    <w:rsid w:val="00C231A0"/>
    <w:rsid w:val="00C23EE6"/>
    <w:rsid w:val="00C25A1B"/>
    <w:rsid w:val="00C269F6"/>
    <w:rsid w:val="00C26BD3"/>
    <w:rsid w:val="00C27767"/>
    <w:rsid w:val="00C30FDC"/>
    <w:rsid w:val="00C3108E"/>
    <w:rsid w:val="00C32179"/>
    <w:rsid w:val="00C324D1"/>
    <w:rsid w:val="00C3277F"/>
    <w:rsid w:val="00C32884"/>
    <w:rsid w:val="00C32B52"/>
    <w:rsid w:val="00C3549E"/>
    <w:rsid w:val="00C40B93"/>
    <w:rsid w:val="00C40C3F"/>
    <w:rsid w:val="00C414AC"/>
    <w:rsid w:val="00C41BB8"/>
    <w:rsid w:val="00C44659"/>
    <w:rsid w:val="00C44C74"/>
    <w:rsid w:val="00C44E6F"/>
    <w:rsid w:val="00C451CF"/>
    <w:rsid w:val="00C45EDD"/>
    <w:rsid w:val="00C45F7C"/>
    <w:rsid w:val="00C50036"/>
    <w:rsid w:val="00C50C3D"/>
    <w:rsid w:val="00C50C5D"/>
    <w:rsid w:val="00C513DA"/>
    <w:rsid w:val="00C516DA"/>
    <w:rsid w:val="00C51F21"/>
    <w:rsid w:val="00C525D6"/>
    <w:rsid w:val="00C52F64"/>
    <w:rsid w:val="00C55C1B"/>
    <w:rsid w:val="00C5769B"/>
    <w:rsid w:val="00C57C0A"/>
    <w:rsid w:val="00C57CD6"/>
    <w:rsid w:val="00C6077A"/>
    <w:rsid w:val="00C60CE0"/>
    <w:rsid w:val="00C61524"/>
    <w:rsid w:val="00C62006"/>
    <w:rsid w:val="00C658D5"/>
    <w:rsid w:val="00C663BA"/>
    <w:rsid w:val="00C6647B"/>
    <w:rsid w:val="00C729F3"/>
    <w:rsid w:val="00C730AE"/>
    <w:rsid w:val="00C73B2A"/>
    <w:rsid w:val="00C740F5"/>
    <w:rsid w:val="00C755B6"/>
    <w:rsid w:val="00C802D4"/>
    <w:rsid w:val="00C80682"/>
    <w:rsid w:val="00C80CEE"/>
    <w:rsid w:val="00C8377E"/>
    <w:rsid w:val="00C83D6F"/>
    <w:rsid w:val="00C8456B"/>
    <w:rsid w:val="00C845DE"/>
    <w:rsid w:val="00C853D3"/>
    <w:rsid w:val="00C85C17"/>
    <w:rsid w:val="00C869EE"/>
    <w:rsid w:val="00C91C68"/>
    <w:rsid w:val="00C92690"/>
    <w:rsid w:val="00C93674"/>
    <w:rsid w:val="00C937B5"/>
    <w:rsid w:val="00C94389"/>
    <w:rsid w:val="00C94A1F"/>
    <w:rsid w:val="00C95565"/>
    <w:rsid w:val="00C9591C"/>
    <w:rsid w:val="00C9646C"/>
    <w:rsid w:val="00C96A5C"/>
    <w:rsid w:val="00C97F4F"/>
    <w:rsid w:val="00CA0BB9"/>
    <w:rsid w:val="00CA1ECB"/>
    <w:rsid w:val="00CA27EF"/>
    <w:rsid w:val="00CA4427"/>
    <w:rsid w:val="00CA4466"/>
    <w:rsid w:val="00CA4EED"/>
    <w:rsid w:val="00CA6874"/>
    <w:rsid w:val="00CA6C07"/>
    <w:rsid w:val="00CA7BE5"/>
    <w:rsid w:val="00CB0BEC"/>
    <w:rsid w:val="00CB1504"/>
    <w:rsid w:val="00CB1B90"/>
    <w:rsid w:val="00CB3BA3"/>
    <w:rsid w:val="00CB5305"/>
    <w:rsid w:val="00CB72DE"/>
    <w:rsid w:val="00CB7871"/>
    <w:rsid w:val="00CB791D"/>
    <w:rsid w:val="00CB7BB7"/>
    <w:rsid w:val="00CB7C6B"/>
    <w:rsid w:val="00CB7E9E"/>
    <w:rsid w:val="00CC0A51"/>
    <w:rsid w:val="00CC0FB5"/>
    <w:rsid w:val="00CC21DF"/>
    <w:rsid w:val="00CC2486"/>
    <w:rsid w:val="00CC3336"/>
    <w:rsid w:val="00CC38E7"/>
    <w:rsid w:val="00CC4921"/>
    <w:rsid w:val="00CC5187"/>
    <w:rsid w:val="00CC53EC"/>
    <w:rsid w:val="00CC6851"/>
    <w:rsid w:val="00CD1502"/>
    <w:rsid w:val="00CD2658"/>
    <w:rsid w:val="00CD2766"/>
    <w:rsid w:val="00CD2BF1"/>
    <w:rsid w:val="00CD308E"/>
    <w:rsid w:val="00CD35DF"/>
    <w:rsid w:val="00CD38C9"/>
    <w:rsid w:val="00CD47C3"/>
    <w:rsid w:val="00CD577B"/>
    <w:rsid w:val="00CE0451"/>
    <w:rsid w:val="00CE1BC8"/>
    <w:rsid w:val="00CE2213"/>
    <w:rsid w:val="00CE2C18"/>
    <w:rsid w:val="00CE31A6"/>
    <w:rsid w:val="00CE50DB"/>
    <w:rsid w:val="00CE5CC0"/>
    <w:rsid w:val="00CF0B09"/>
    <w:rsid w:val="00CF18D8"/>
    <w:rsid w:val="00CF4A96"/>
    <w:rsid w:val="00CF5765"/>
    <w:rsid w:val="00CF78A9"/>
    <w:rsid w:val="00D0016E"/>
    <w:rsid w:val="00D009D8"/>
    <w:rsid w:val="00D00F32"/>
    <w:rsid w:val="00D011F4"/>
    <w:rsid w:val="00D01332"/>
    <w:rsid w:val="00D02F83"/>
    <w:rsid w:val="00D04523"/>
    <w:rsid w:val="00D0521C"/>
    <w:rsid w:val="00D07222"/>
    <w:rsid w:val="00D07276"/>
    <w:rsid w:val="00D076CE"/>
    <w:rsid w:val="00D10C78"/>
    <w:rsid w:val="00D11204"/>
    <w:rsid w:val="00D11B12"/>
    <w:rsid w:val="00D1406A"/>
    <w:rsid w:val="00D142C4"/>
    <w:rsid w:val="00D1593D"/>
    <w:rsid w:val="00D16031"/>
    <w:rsid w:val="00D179D9"/>
    <w:rsid w:val="00D205C5"/>
    <w:rsid w:val="00D214AA"/>
    <w:rsid w:val="00D223B5"/>
    <w:rsid w:val="00D244A7"/>
    <w:rsid w:val="00D25495"/>
    <w:rsid w:val="00D255F9"/>
    <w:rsid w:val="00D25EEC"/>
    <w:rsid w:val="00D260F6"/>
    <w:rsid w:val="00D26F6E"/>
    <w:rsid w:val="00D30008"/>
    <w:rsid w:val="00D31010"/>
    <w:rsid w:val="00D33D85"/>
    <w:rsid w:val="00D34690"/>
    <w:rsid w:val="00D35FF5"/>
    <w:rsid w:val="00D370D0"/>
    <w:rsid w:val="00D42749"/>
    <w:rsid w:val="00D42943"/>
    <w:rsid w:val="00D42DF1"/>
    <w:rsid w:val="00D43DCB"/>
    <w:rsid w:val="00D44316"/>
    <w:rsid w:val="00D467E6"/>
    <w:rsid w:val="00D47585"/>
    <w:rsid w:val="00D50AE8"/>
    <w:rsid w:val="00D5177E"/>
    <w:rsid w:val="00D5205D"/>
    <w:rsid w:val="00D52D6C"/>
    <w:rsid w:val="00D52DFD"/>
    <w:rsid w:val="00D53077"/>
    <w:rsid w:val="00D53829"/>
    <w:rsid w:val="00D53FFD"/>
    <w:rsid w:val="00D542F1"/>
    <w:rsid w:val="00D55097"/>
    <w:rsid w:val="00D55378"/>
    <w:rsid w:val="00D605C4"/>
    <w:rsid w:val="00D61A8F"/>
    <w:rsid w:val="00D6201E"/>
    <w:rsid w:val="00D63E77"/>
    <w:rsid w:val="00D64C4B"/>
    <w:rsid w:val="00D65E2F"/>
    <w:rsid w:val="00D665BD"/>
    <w:rsid w:val="00D7119F"/>
    <w:rsid w:val="00D7126F"/>
    <w:rsid w:val="00D72214"/>
    <w:rsid w:val="00D7368C"/>
    <w:rsid w:val="00D74A04"/>
    <w:rsid w:val="00D75CEF"/>
    <w:rsid w:val="00D76A04"/>
    <w:rsid w:val="00D76ADA"/>
    <w:rsid w:val="00D80EA4"/>
    <w:rsid w:val="00D8156C"/>
    <w:rsid w:val="00D81787"/>
    <w:rsid w:val="00D8182D"/>
    <w:rsid w:val="00D81C4E"/>
    <w:rsid w:val="00D825C3"/>
    <w:rsid w:val="00D8512F"/>
    <w:rsid w:val="00D85C22"/>
    <w:rsid w:val="00D87040"/>
    <w:rsid w:val="00D8755C"/>
    <w:rsid w:val="00D91965"/>
    <w:rsid w:val="00D93137"/>
    <w:rsid w:val="00D93322"/>
    <w:rsid w:val="00D935F5"/>
    <w:rsid w:val="00D947BB"/>
    <w:rsid w:val="00D9665C"/>
    <w:rsid w:val="00D97340"/>
    <w:rsid w:val="00D97350"/>
    <w:rsid w:val="00DA08AD"/>
    <w:rsid w:val="00DA08B3"/>
    <w:rsid w:val="00DA1FEC"/>
    <w:rsid w:val="00DA3300"/>
    <w:rsid w:val="00DA51E2"/>
    <w:rsid w:val="00DA532E"/>
    <w:rsid w:val="00DA5E4E"/>
    <w:rsid w:val="00DA5F8D"/>
    <w:rsid w:val="00DA69E9"/>
    <w:rsid w:val="00DB18A9"/>
    <w:rsid w:val="00DB1A80"/>
    <w:rsid w:val="00DB1B3C"/>
    <w:rsid w:val="00DB1EB1"/>
    <w:rsid w:val="00DB2370"/>
    <w:rsid w:val="00DB2A71"/>
    <w:rsid w:val="00DB3239"/>
    <w:rsid w:val="00DB4FE3"/>
    <w:rsid w:val="00DB57AC"/>
    <w:rsid w:val="00DB5E26"/>
    <w:rsid w:val="00DB7481"/>
    <w:rsid w:val="00DB76A1"/>
    <w:rsid w:val="00DC170D"/>
    <w:rsid w:val="00DC3BD3"/>
    <w:rsid w:val="00DC6660"/>
    <w:rsid w:val="00DC76D9"/>
    <w:rsid w:val="00DD0E95"/>
    <w:rsid w:val="00DD144F"/>
    <w:rsid w:val="00DD52BA"/>
    <w:rsid w:val="00DD59FE"/>
    <w:rsid w:val="00DD625E"/>
    <w:rsid w:val="00DD6D92"/>
    <w:rsid w:val="00DE0006"/>
    <w:rsid w:val="00DE0D0A"/>
    <w:rsid w:val="00DE103E"/>
    <w:rsid w:val="00DE2A9E"/>
    <w:rsid w:val="00DE3022"/>
    <w:rsid w:val="00DE3103"/>
    <w:rsid w:val="00DE3868"/>
    <w:rsid w:val="00DE4AE8"/>
    <w:rsid w:val="00DE5543"/>
    <w:rsid w:val="00DE59C3"/>
    <w:rsid w:val="00DF1448"/>
    <w:rsid w:val="00DF2249"/>
    <w:rsid w:val="00DF2D56"/>
    <w:rsid w:val="00DF428A"/>
    <w:rsid w:val="00DF4BB1"/>
    <w:rsid w:val="00DF5791"/>
    <w:rsid w:val="00DF63C5"/>
    <w:rsid w:val="00DF646C"/>
    <w:rsid w:val="00DF658B"/>
    <w:rsid w:val="00DF68FE"/>
    <w:rsid w:val="00DF73FC"/>
    <w:rsid w:val="00DF7FAE"/>
    <w:rsid w:val="00E016CB"/>
    <w:rsid w:val="00E01C70"/>
    <w:rsid w:val="00E02CCA"/>
    <w:rsid w:val="00E034ED"/>
    <w:rsid w:val="00E046B8"/>
    <w:rsid w:val="00E04782"/>
    <w:rsid w:val="00E048E4"/>
    <w:rsid w:val="00E06800"/>
    <w:rsid w:val="00E10CB1"/>
    <w:rsid w:val="00E11C2D"/>
    <w:rsid w:val="00E14E1E"/>
    <w:rsid w:val="00E154B7"/>
    <w:rsid w:val="00E201CF"/>
    <w:rsid w:val="00E2086B"/>
    <w:rsid w:val="00E20D8D"/>
    <w:rsid w:val="00E23977"/>
    <w:rsid w:val="00E2483E"/>
    <w:rsid w:val="00E25AD4"/>
    <w:rsid w:val="00E266FF"/>
    <w:rsid w:val="00E2718B"/>
    <w:rsid w:val="00E27575"/>
    <w:rsid w:val="00E30600"/>
    <w:rsid w:val="00E30B81"/>
    <w:rsid w:val="00E3295F"/>
    <w:rsid w:val="00E33187"/>
    <w:rsid w:val="00E3442F"/>
    <w:rsid w:val="00E35FAE"/>
    <w:rsid w:val="00E3710F"/>
    <w:rsid w:val="00E37213"/>
    <w:rsid w:val="00E373AA"/>
    <w:rsid w:val="00E37709"/>
    <w:rsid w:val="00E4022E"/>
    <w:rsid w:val="00E41932"/>
    <w:rsid w:val="00E433ED"/>
    <w:rsid w:val="00E44ADE"/>
    <w:rsid w:val="00E44AFE"/>
    <w:rsid w:val="00E456DE"/>
    <w:rsid w:val="00E45AD8"/>
    <w:rsid w:val="00E46862"/>
    <w:rsid w:val="00E46AFD"/>
    <w:rsid w:val="00E557C7"/>
    <w:rsid w:val="00E55B09"/>
    <w:rsid w:val="00E55F9A"/>
    <w:rsid w:val="00E56BCC"/>
    <w:rsid w:val="00E6005D"/>
    <w:rsid w:val="00E61AB0"/>
    <w:rsid w:val="00E637D8"/>
    <w:rsid w:val="00E638C4"/>
    <w:rsid w:val="00E67939"/>
    <w:rsid w:val="00E7069D"/>
    <w:rsid w:val="00E708AE"/>
    <w:rsid w:val="00E71389"/>
    <w:rsid w:val="00E71441"/>
    <w:rsid w:val="00E724AB"/>
    <w:rsid w:val="00E738D5"/>
    <w:rsid w:val="00E7402C"/>
    <w:rsid w:val="00E743F9"/>
    <w:rsid w:val="00E747A2"/>
    <w:rsid w:val="00E75F2D"/>
    <w:rsid w:val="00E8150F"/>
    <w:rsid w:val="00E82729"/>
    <w:rsid w:val="00E8446A"/>
    <w:rsid w:val="00E8511D"/>
    <w:rsid w:val="00E86E2E"/>
    <w:rsid w:val="00E8708D"/>
    <w:rsid w:val="00E87149"/>
    <w:rsid w:val="00E876A0"/>
    <w:rsid w:val="00E87770"/>
    <w:rsid w:val="00E903DB"/>
    <w:rsid w:val="00E919B5"/>
    <w:rsid w:val="00E91E12"/>
    <w:rsid w:val="00E938E7"/>
    <w:rsid w:val="00E93F40"/>
    <w:rsid w:val="00E95885"/>
    <w:rsid w:val="00E96F71"/>
    <w:rsid w:val="00EA10B4"/>
    <w:rsid w:val="00EA1D35"/>
    <w:rsid w:val="00EA2335"/>
    <w:rsid w:val="00EA3C04"/>
    <w:rsid w:val="00EA49AE"/>
    <w:rsid w:val="00EA539D"/>
    <w:rsid w:val="00EA755F"/>
    <w:rsid w:val="00EB2EB5"/>
    <w:rsid w:val="00EB3619"/>
    <w:rsid w:val="00EB41EF"/>
    <w:rsid w:val="00EB6165"/>
    <w:rsid w:val="00EB63FA"/>
    <w:rsid w:val="00EB6953"/>
    <w:rsid w:val="00EB70A5"/>
    <w:rsid w:val="00EC07CF"/>
    <w:rsid w:val="00EC1D19"/>
    <w:rsid w:val="00EC25BF"/>
    <w:rsid w:val="00EC29DA"/>
    <w:rsid w:val="00EC3A1F"/>
    <w:rsid w:val="00EC4D84"/>
    <w:rsid w:val="00EC51D2"/>
    <w:rsid w:val="00EC522A"/>
    <w:rsid w:val="00EC59D1"/>
    <w:rsid w:val="00EC74A6"/>
    <w:rsid w:val="00EC7969"/>
    <w:rsid w:val="00ED00D8"/>
    <w:rsid w:val="00ED1228"/>
    <w:rsid w:val="00ED1D9D"/>
    <w:rsid w:val="00ED33E8"/>
    <w:rsid w:val="00ED5165"/>
    <w:rsid w:val="00ED5D21"/>
    <w:rsid w:val="00ED5FB5"/>
    <w:rsid w:val="00ED7F44"/>
    <w:rsid w:val="00EE05C7"/>
    <w:rsid w:val="00EE1FD3"/>
    <w:rsid w:val="00EE4971"/>
    <w:rsid w:val="00EE59BC"/>
    <w:rsid w:val="00EE615D"/>
    <w:rsid w:val="00EE6C12"/>
    <w:rsid w:val="00EE7C3C"/>
    <w:rsid w:val="00EE7E84"/>
    <w:rsid w:val="00EF03D4"/>
    <w:rsid w:val="00EF10B2"/>
    <w:rsid w:val="00EF1747"/>
    <w:rsid w:val="00EF1EDB"/>
    <w:rsid w:val="00EF2831"/>
    <w:rsid w:val="00EF2933"/>
    <w:rsid w:val="00EF2A13"/>
    <w:rsid w:val="00EF5692"/>
    <w:rsid w:val="00EF7035"/>
    <w:rsid w:val="00F00DAC"/>
    <w:rsid w:val="00F00F46"/>
    <w:rsid w:val="00F02A71"/>
    <w:rsid w:val="00F03177"/>
    <w:rsid w:val="00F0329E"/>
    <w:rsid w:val="00F041A9"/>
    <w:rsid w:val="00F0449F"/>
    <w:rsid w:val="00F0490B"/>
    <w:rsid w:val="00F0541D"/>
    <w:rsid w:val="00F057B3"/>
    <w:rsid w:val="00F11D86"/>
    <w:rsid w:val="00F12095"/>
    <w:rsid w:val="00F12BFA"/>
    <w:rsid w:val="00F12DDF"/>
    <w:rsid w:val="00F135B9"/>
    <w:rsid w:val="00F13AF8"/>
    <w:rsid w:val="00F15437"/>
    <w:rsid w:val="00F161C2"/>
    <w:rsid w:val="00F17333"/>
    <w:rsid w:val="00F20A10"/>
    <w:rsid w:val="00F20F13"/>
    <w:rsid w:val="00F20FE7"/>
    <w:rsid w:val="00F230C6"/>
    <w:rsid w:val="00F23F60"/>
    <w:rsid w:val="00F25D6C"/>
    <w:rsid w:val="00F271D2"/>
    <w:rsid w:val="00F30B42"/>
    <w:rsid w:val="00F3203C"/>
    <w:rsid w:val="00F338B7"/>
    <w:rsid w:val="00F3403D"/>
    <w:rsid w:val="00F3453B"/>
    <w:rsid w:val="00F366D1"/>
    <w:rsid w:val="00F3681E"/>
    <w:rsid w:val="00F374F3"/>
    <w:rsid w:val="00F4056B"/>
    <w:rsid w:val="00F405DB"/>
    <w:rsid w:val="00F41461"/>
    <w:rsid w:val="00F41D82"/>
    <w:rsid w:val="00F42BAF"/>
    <w:rsid w:val="00F42EC9"/>
    <w:rsid w:val="00F4435E"/>
    <w:rsid w:val="00F45143"/>
    <w:rsid w:val="00F45569"/>
    <w:rsid w:val="00F45ECB"/>
    <w:rsid w:val="00F46C16"/>
    <w:rsid w:val="00F47C4D"/>
    <w:rsid w:val="00F525E9"/>
    <w:rsid w:val="00F52C5C"/>
    <w:rsid w:val="00F52E98"/>
    <w:rsid w:val="00F5407C"/>
    <w:rsid w:val="00F604DE"/>
    <w:rsid w:val="00F6574D"/>
    <w:rsid w:val="00F657FC"/>
    <w:rsid w:val="00F666E8"/>
    <w:rsid w:val="00F7078E"/>
    <w:rsid w:val="00F70935"/>
    <w:rsid w:val="00F70CC4"/>
    <w:rsid w:val="00F7353B"/>
    <w:rsid w:val="00F75EAC"/>
    <w:rsid w:val="00F767BF"/>
    <w:rsid w:val="00F76B6F"/>
    <w:rsid w:val="00F80C78"/>
    <w:rsid w:val="00F81EB5"/>
    <w:rsid w:val="00F82167"/>
    <w:rsid w:val="00F84E27"/>
    <w:rsid w:val="00F85041"/>
    <w:rsid w:val="00F8539B"/>
    <w:rsid w:val="00F879FC"/>
    <w:rsid w:val="00F914BE"/>
    <w:rsid w:val="00F9179D"/>
    <w:rsid w:val="00F917A4"/>
    <w:rsid w:val="00F92490"/>
    <w:rsid w:val="00F97265"/>
    <w:rsid w:val="00F97627"/>
    <w:rsid w:val="00FA017A"/>
    <w:rsid w:val="00FA0DB8"/>
    <w:rsid w:val="00FA0ED7"/>
    <w:rsid w:val="00FA19EA"/>
    <w:rsid w:val="00FA2BCD"/>
    <w:rsid w:val="00FA3EC3"/>
    <w:rsid w:val="00FA58FD"/>
    <w:rsid w:val="00FA78F4"/>
    <w:rsid w:val="00FB0D5E"/>
    <w:rsid w:val="00FB1B39"/>
    <w:rsid w:val="00FB3765"/>
    <w:rsid w:val="00FB5C82"/>
    <w:rsid w:val="00FB77A0"/>
    <w:rsid w:val="00FC0FE9"/>
    <w:rsid w:val="00FC20F8"/>
    <w:rsid w:val="00FC31A1"/>
    <w:rsid w:val="00FC3269"/>
    <w:rsid w:val="00FC3CE0"/>
    <w:rsid w:val="00FC3D08"/>
    <w:rsid w:val="00FC41FC"/>
    <w:rsid w:val="00FC5114"/>
    <w:rsid w:val="00FC63B8"/>
    <w:rsid w:val="00FC6B81"/>
    <w:rsid w:val="00FC7A57"/>
    <w:rsid w:val="00FD0803"/>
    <w:rsid w:val="00FD0F7D"/>
    <w:rsid w:val="00FD18E2"/>
    <w:rsid w:val="00FD26C7"/>
    <w:rsid w:val="00FD26DD"/>
    <w:rsid w:val="00FD2B2F"/>
    <w:rsid w:val="00FD2DF7"/>
    <w:rsid w:val="00FD34D3"/>
    <w:rsid w:val="00FD380B"/>
    <w:rsid w:val="00FD3877"/>
    <w:rsid w:val="00FD39F1"/>
    <w:rsid w:val="00FD3C25"/>
    <w:rsid w:val="00FD4388"/>
    <w:rsid w:val="00FD4AD0"/>
    <w:rsid w:val="00FD58EF"/>
    <w:rsid w:val="00FD5E10"/>
    <w:rsid w:val="00FD7417"/>
    <w:rsid w:val="00FE001B"/>
    <w:rsid w:val="00FE12F3"/>
    <w:rsid w:val="00FE2B1E"/>
    <w:rsid w:val="00FE2F49"/>
    <w:rsid w:val="00FE31C4"/>
    <w:rsid w:val="00FE3935"/>
    <w:rsid w:val="00FE3CEA"/>
    <w:rsid w:val="00FE4C55"/>
    <w:rsid w:val="00FE5DB4"/>
    <w:rsid w:val="00FF0C71"/>
    <w:rsid w:val="00FF0DD3"/>
    <w:rsid w:val="00FF101C"/>
    <w:rsid w:val="00FF2970"/>
    <w:rsid w:val="00FF3108"/>
    <w:rsid w:val="00FF3409"/>
    <w:rsid w:val="00FF3555"/>
    <w:rsid w:val="00FF5D2B"/>
    <w:rsid w:val="00FF5D3E"/>
    <w:rsid w:val="00FF651B"/>
    <w:rsid w:val="00FF6735"/>
    <w:rsid w:val="00FF69CC"/>
    <w:rsid w:val="00FF6E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ny">
    <w:name w:val="Normal"/>
    <w:qFormat/>
    <w:rsid w:val="00A4326E"/>
    <w:rPr>
      <w:sz w:val="24"/>
      <w:szCs w:val="24"/>
    </w:rPr>
  </w:style>
  <w:style w:type="paragraph" w:styleId="Nagwek1">
    <w:name w:val="heading 1"/>
    <w:basedOn w:val="Normalny"/>
    <w:next w:val="Normalny"/>
    <w:link w:val="Nagwek1Znak"/>
    <w:qFormat/>
    <w:rsid w:val="00696B6D"/>
    <w:pPr>
      <w:keepNext/>
      <w:spacing w:line="360" w:lineRule="auto"/>
      <w:jc w:val="both"/>
      <w:outlineLvl w:val="0"/>
    </w:pPr>
    <w:rPr>
      <w:szCs w:val="20"/>
    </w:rPr>
  </w:style>
  <w:style w:type="paragraph" w:styleId="Nagwek2">
    <w:name w:val="heading 2"/>
    <w:basedOn w:val="Normalny"/>
    <w:next w:val="Normalny"/>
    <w:link w:val="Nagwek2Znak"/>
    <w:qFormat/>
    <w:rsid w:val="00696B6D"/>
    <w:pPr>
      <w:keepNext/>
      <w:spacing w:line="360" w:lineRule="auto"/>
      <w:jc w:val="both"/>
      <w:outlineLvl w:val="1"/>
    </w:pPr>
    <w:rPr>
      <w:b/>
      <w:sz w:val="36"/>
      <w:szCs w:val="20"/>
    </w:rPr>
  </w:style>
  <w:style w:type="paragraph" w:styleId="Nagwek3">
    <w:name w:val="heading 3"/>
    <w:basedOn w:val="Normalny"/>
    <w:next w:val="Normalny"/>
    <w:link w:val="Nagwek3Znak"/>
    <w:qFormat/>
    <w:rsid w:val="00696B6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B6D"/>
    <w:pPr>
      <w:keepNext/>
      <w:spacing w:line="360" w:lineRule="auto"/>
      <w:jc w:val="center"/>
      <w:outlineLvl w:val="3"/>
    </w:pPr>
    <w:rPr>
      <w:b/>
      <w:szCs w:val="20"/>
    </w:rPr>
  </w:style>
  <w:style w:type="paragraph" w:styleId="Nagwek5">
    <w:name w:val="heading 5"/>
    <w:basedOn w:val="Normalny"/>
    <w:next w:val="Normalny"/>
    <w:link w:val="Nagwek5Znak"/>
    <w:qFormat/>
    <w:rsid w:val="00696B6D"/>
    <w:pPr>
      <w:keepNext/>
      <w:spacing w:line="360" w:lineRule="auto"/>
      <w:jc w:val="both"/>
      <w:outlineLvl w:val="4"/>
    </w:pPr>
    <w:rPr>
      <w:b/>
      <w:sz w:val="28"/>
      <w:szCs w:val="20"/>
    </w:rPr>
  </w:style>
  <w:style w:type="paragraph" w:styleId="Nagwek6">
    <w:name w:val="heading 6"/>
    <w:basedOn w:val="Normalny"/>
    <w:next w:val="Normalny"/>
    <w:link w:val="Nagwek6Znak"/>
    <w:qFormat/>
    <w:rsid w:val="00696B6D"/>
    <w:pPr>
      <w:keepNext/>
      <w:spacing w:line="360" w:lineRule="atLeast"/>
      <w:outlineLvl w:val="5"/>
    </w:pPr>
    <w:rPr>
      <w:b/>
      <w:szCs w:val="20"/>
    </w:rPr>
  </w:style>
  <w:style w:type="paragraph" w:styleId="Nagwek7">
    <w:name w:val="heading 7"/>
    <w:basedOn w:val="Normalny"/>
    <w:next w:val="Normalny"/>
    <w:link w:val="Nagwek7Znak1"/>
    <w:qFormat/>
    <w:rsid w:val="00A4326E"/>
    <w:pPr>
      <w:keepNext/>
      <w:spacing w:line="360" w:lineRule="auto"/>
      <w:jc w:val="both"/>
      <w:outlineLvl w:val="6"/>
    </w:pPr>
    <w:rPr>
      <w:b/>
      <w:szCs w:val="20"/>
    </w:rPr>
  </w:style>
  <w:style w:type="paragraph" w:styleId="Nagwek8">
    <w:name w:val="heading 8"/>
    <w:basedOn w:val="Normalny"/>
    <w:next w:val="Normalny"/>
    <w:link w:val="Nagwek8Znak"/>
    <w:qFormat/>
    <w:rsid w:val="00A4326E"/>
    <w:pPr>
      <w:keepNext/>
      <w:spacing w:line="360" w:lineRule="auto"/>
      <w:jc w:val="both"/>
      <w:outlineLvl w:val="7"/>
    </w:pPr>
    <w:rPr>
      <w:b/>
      <w:szCs w:val="20"/>
      <w:u w:val="single"/>
    </w:rPr>
  </w:style>
  <w:style w:type="paragraph" w:styleId="Nagwek9">
    <w:name w:val="heading 9"/>
    <w:basedOn w:val="Normalny"/>
    <w:next w:val="Normalny"/>
    <w:link w:val="Nagwek9Znak"/>
    <w:qFormat/>
    <w:rsid w:val="00696B6D"/>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A4326E"/>
    <w:pPr>
      <w:spacing w:line="360" w:lineRule="auto"/>
      <w:jc w:val="both"/>
    </w:pPr>
    <w:rPr>
      <w:b/>
      <w:sz w:val="28"/>
      <w:szCs w:val="20"/>
    </w:rPr>
  </w:style>
  <w:style w:type="paragraph" w:styleId="Podtytu">
    <w:name w:val="Subtitle"/>
    <w:basedOn w:val="Normalny"/>
    <w:link w:val="PodtytuZnak"/>
    <w:qFormat/>
    <w:rsid w:val="00A4326E"/>
    <w:pPr>
      <w:spacing w:line="360" w:lineRule="auto"/>
      <w:jc w:val="center"/>
    </w:pPr>
    <w:rPr>
      <w:b/>
      <w:sz w:val="28"/>
      <w:szCs w:val="20"/>
      <w:u w:val="single"/>
    </w:rPr>
  </w:style>
  <w:style w:type="paragraph" w:styleId="Tekstpodstawowywcity3">
    <w:name w:val="Body Text Indent 3"/>
    <w:basedOn w:val="Normalny"/>
    <w:link w:val="Tekstpodstawowywcity3Znak1"/>
    <w:rsid w:val="00A4326E"/>
    <w:pPr>
      <w:spacing w:line="360" w:lineRule="atLeast"/>
      <w:ind w:left="709" w:hanging="283"/>
      <w:jc w:val="both"/>
    </w:pPr>
    <w:rPr>
      <w:szCs w:val="20"/>
    </w:rPr>
  </w:style>
  <w:style w:type="paragraph" w:styleId="Tytu">
    <w:name w:val="Title"/>
    <w:basedOn w:val="Normalny"/>
    <w:link w:val="TytuZnak1"/>
    <w:qFormat/>
    <w:rsid w:val="00A4326E"/>
    <w:pPr>
      <w:spacing w:line="360" w:lineRule="auto"/>
      <w:jc w:val="center"/>
    </w:pPr>
    <w:rPr>
      <w:b/>
    </w:rPr>
  </w:style>
  <w:style w:type="paragraph" w:styleId="Nagwek">
    <w:name w:val="header"/>
    <w:basedOn w:val="Normalny"/>
    <w:link w:val="NagwekZnak1"/>
    <w:rsid w:val="00AB7395"/>
    <w:pPr>
      <w:tabs>
        <w:tab w:val="center" w:pos="4536"/>
        <w:tab w:val="right" w:pos="9072"/>
      </w:tabs>
    </w:pPr>
  </w:style>
  <w:style w:type="paragraph" w:styleId="Stopka">
    <w:name w:val="footer"/>
    <w:basedOn w:val="Normalny"/>
    <w:link w:val="StopkaZnak1"/>
    <w:rsid w:val="00AB7395"/>
    <w:pPr>
      <w:tabs>
        <w:tab w:val="center" w:pos="4536"/>
        <w:tab w:val="right" w:pos="9072"/>
      </w:tabs>
    </w:pPr>
  </w:style>
  <w:style w:type="paragraph" w:styleId="Tekstpodstawowywcity2">
    <w:name w:val="Body Text Indent 2"/>
    <w:basedOn w:val="Normalny"/>
    <w:link w:val="Tekstpodstawowywcity2Znak1"/>
    <w:rsid w:val="00696B6D"/>
    <w:pPr>
      <w:spacing w:after="120" w:line="480" w:lineRule="auto"/>
      <w:ind w:left="283"/>
    </w:pPr>
  </w:style>
  <w:style w:type="table" w:styleId="Tabela-Siatka">
    <w:name w:val="Table Grid"/>
    <w:basedOn w:val="Standardowy"/>
    <w:uiPriority w:val="59"/>
    <w:rsid w:val="00696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96B6D"/>
  </w:style>
  <w:style w:type="paragraph" w:styleId="Tekstpodstawowy3">
    <w:name w:val="Body Text 3"/>
    <w:basedOn w:val="Normalny"/>
    <w:link w:val="Tekstpodstawowy3Znak"/>
    <w:rsid w:val="00696B6D"/>
    <w:pPr>
      <w:spacing w:after="120"/>
    </w:pPr>
    <w:rPr>
      <w:sz w:val="16"/>
      <w:szCs w:val="16"/>
    </w:rPr>
  </w:style>
  <w:style w:type="paragraph" w:styleId="Tekstpodstawowy2">
    <w:name w:val="Body Text 2"/>
    <w:basedOn w:val="Normalny"/>
    <w:link w:val="Tekstpodstawowy2Znak"/>
    <w:rsid w:val="00696B6D"/>
    <w:pPr>
      <w:spacing w:after="120" w:line="480" w:lineRule="auto"/>
    </w:pPr>
  </w:style>
  <w:style w:type="paragraph" w:customStyle="1" w:styleId="naglowek-">
    <w:name w:val="naglowek -"/>
    <w:basedOn w:val="Normalny"/>
    <w:rsid w:val="00696B6D"/>
    <w:pPr>
      <w:widowControl w:val="0"/>
      <w:tabs>
        <w:tab w:val="num" w:pos="720"/>
      </w:tabs>
      <w:ind w:left="720" w:hanging="360"/>
      <w:jc w:val="both"/>
    </w:pPr>
    <w:rPr>
      <w:rFonts w:ascii="Arial" w:hAnsi="Arial" w:cs="Arial"/>
      <w:bCs/>
    </w:rPr>
  </w:style>
  <w:style w:type="paragraph" w:styleId="Tekstpodstawowywcity">
    <w:name w:val="Body Text Indent"/>
    <w:basedOn w:val="Normalny"/>
    <w:link w:val="TekstpodstawowywcityZnak1"/>
    <w:rsid w:val="00696B6D"/>
    <w:pPr>
      <w:spacing w:after="120"/>
      <w:ind w:left="283"/>
    </w:pPr>
  </w:style>
  <w:style w:type="paragraph" w:styleId="Tekstdymka">
    <w:name w:val="Balloon Text"/>
    <w:basedOn w:val="Normalny"/>
    <w:rsid w:val="00696B6D"/>
    <w:rPr>
      <w:rFonts w:ascii="Tahoma" w:hAnsi="Tahoma" w:cs="Tahoma"/>
      <w:sz w:val="16"/>
      <w:szCs w:val="16"/>
    </w:rPr>
  </w:style>
  <w:style w:type="paragraph" w:styleId="Spistreci1">
    <w:name w:val="toc 1"/>
    <w:basedOn w:val="Normalny"/>
    <w:next w:val="Normalny"/>
    <w:semiHidden/>
    <w:rsid w:val="00696B6D"/>
    <w:pPr>
      <w:tabs>
        <w:tab w:val="right" w:leader="dot" w:pos="7371"/>
      </w:tabs>
      <w:spacing w:before="120" w:after="120"/>
    </w:pPr>
    <w:rPr>
      <w:b/>
      <w:caps/>
      <w:sz w:val="20"/>
      <w:szCs w:val="20"/>
    </w:rPr>
  </w:style>
  <w:style w:type="paragraph" w:customStyle="1" w:styleId="tekstost">
    <w:name w:val="tekst ost"/>
    <w:basedOn w:val="Normalny"/>
    <w:rsid w:val="00696B6D"/>
    <w:pPr>
      <w:jc w:val="both"/>
    </w:pPr>
    <w:rPr>
      <w:sz w:val="20"/>
      <w:szCs w:val="20"/>
    </w:rPr>
  </w:style>
  <w:style w:type="paragraph" w:customStyle="1" w:styleId="Standardowytekst">
    <w:name w:val="Standardowy.tekst"/>
    <w:rsid w:val="00696B6D"/>
    <w:pPr>
      <w:overflowPunct w:val="0"/>
      <w:autoSpaceDE w:val="0"/>
      <w:autoSpaceDN w:val="0"/>
      <w:adjustRightInd w:val="0"/>
      <w:jc w:val="both"/>
      <w:textAlignment w:val="baseline"/>
    </w:pPr>
    <w:rPr>
      <w:sz w:val="16"/>
      <w:szCs w:val="16"/>
    </w:rPr>
  </w:style>
  <w:style w:type="paragraph" w:styleId="Tekstprzypisukocowego">
    <w:name w:val="endnote text"/>
    <w:basedOn w:val="Normalny"/>
    <w:semiHidden/>
    <w:rsid w:val="009E46C0"/>
    <w:rPr>
      <w:sz w:val="20"/>
      <w:szCs w:val="20"/>
    </w:rPr>
  </w:style>
  <w:style w:type="character" w:styleId="Odwoanieprzypisukocowego">
    <w:name w:val="endnote reference"/>
    <w:semiHidden/>
    <w:rsid w:val="009E46C0"/>
    <w:rPr>
      <w:vertAlign w:val="superscript"/>
    </w:rPr>
  </w:style>
  <w:style w:type="paragraph" w:customStyle="1" w:styleId="Standard">
    <w:name w:val="Standard"/>
    <w:rsid w:val="00123C77"/>
    <w:pPr>
      <w:widowControl w:val="0"/>
      <w:autoSpaceDE w:val="0"/>
      <w:autoSpaceDN w:val="0"/>
      <w:adjustRightInd w:val="0"/>
    </w:pPr>
    <w:rPr>
      <w:sz w:val="24"/>
      <w:szCs w:val="24"/>
    </w:rPr>
  </w:style>
  <w:style w:type="character" w:customStyle="1" w:styleId="TytuZnak1">
    <w:name w:val="Tytuł Znak1"/>
    <w:link w:val="Tytu"/>
    <w:rsid w:val="00655B11"/>
    <w:rPr>
      <w:b/>
      <w:sz w:val="24"/>
      <w:szCs w:val="24"/>
      <w:lang w:val="pl-PL" w:eastAsia="pl-PL" w:bidi="ar-SA"/>
    </w:rPr>
  </w:style>
  <w:style w:type="character" w:styleId="Hipercze">
    <w:name w:val="Hyperlink"/>
    <w:rsid w:val="004D3583"/>
    <w:rPr>
      <w:color w:val="0000FF"/>
      <w:u w:val="single"/>
    </w:rPr>
  </w:style>
  <w:style w:type="paragraph" w:customStyle="1" w:styleId="StylIwony">
    <w:name w:val="Styl Iwony"/>
    <w:basedOn w:val="Normalny"/>
    <w:rsid w:val="004D3583"/>
    <w:pPr>
      <w:overflowPunct w:val="0"/>
      <w:adjustRightInd w:val="0"/>
      <w:spacing w:before="120" w:after="120"/>
      <w:jc w:val="both"/>
    </w:pPr>
    <w:rPr>
      <w:rFonts w:ascii="Bookman Old Style" w:hAnsi="Bookman Old Style"/>
      <w:szCs w:val="20"/>
    </w:rPr>
  </w:style>
  <w:style w:type="paragraph" w:customStyle="1" w:styleId="default-paragraph-style">
    <w:name w:val="default-paragraph-style"/>
    <w:rsid w:val="004D3583"/>
    <w:pPr>
      <w:widowControl w:val="0"/>
      <w:adjustRightInd w:val="0"/>
    </w:pPr>
    <w:rPr>
      <w:rFonts w:eastAsia="Lucida Sans Unicode" w:cs="Tahoma"/>
      <w:sz w:val="24"/>
      <w:szCs w:val="16"/>
    </w:rPr>
  </w:style>
  <w:style w:type="paragraph" w:customStyle="1" w:styleId="Header">
    <w:name w:val="Header"/>
    <w:basedOn w:val="Standard"/>
    <w:next w:val="Text20body"/>
    <w:rsid w:val="004D358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D3583"/>
    <w:pPr>
      <w:autoSpaceDE/>
      <w:autoSpaceDN/>
      <w:spacing w:after="120"/>
    </w:pPr>
    <w:rPr>
      <w:rFonts w:eastAsia="Lucida Sans Unicode" w:cs="Tahoma"/>
      <w:szCs w:val="20"/>
    </w:rPr>
  </w:style>
  <w:style w:type="paragraph" w:styleId="Lista">
    <w:name w:val="List"/>
    <w:basedOn w:val="Text20body"/>
    <w:rsid w:val="004D3583"/>
    <w:rPr>
      <w:rFonts w:cs="Tahoma1"/>
    </w:rPr>
  </w:style>
  <w:style w:type="paragraph" w:customStyle="1" w:styleId="Caption">
    <w:name w:val="Caption"/>
    <w:basedOn w:val="Standard"/>
    <w:rsid w:val="004D3583"/>
    <w:pPr>
      <w:suppressLineNumbers/>
      <w:autoSpaceDE/>
      <w:autoSpaceDN/>
      <w:spacing w:before="120" w:after="120"/>
    </w:pPr>
    <w:rPr>
      <w:rFonts w:eastAsia="Lucida Sans Unicode" w:cs="Tahoma1"/>
      <w:i/>
      <w:szCs w:val="20"/>
    </w:rPr>
  </w:style>
  <w:style w:type="paragraph" w:customStyle="1" w:styleId="Index">
    <w:name w:val="Index"/>
    <w:basedOn w:val="Standard"/>
    <w:rsid w:val="004D3583"/>
    <w:pPr>
      <w:suppressLineNumbers/>
      <w:autoSpaceDE/>
      <w:autoSpaceDN/>
    </w:pPr>
    <w:rPr>
      <w:rFonts w:eastAsia="Lucida Sans Unicode" w:cs="Tahoma1"/>
      <w:szCs w:val="20"/>
    </w:rPr>
  </w:style>
  <w:style w:type="paragraph" w:customStyle="1" w:styleId="Table20Contents">
    <w:name w:val="Table_20_Contents"/>
    <w:basedOn w:val="Standard"/>
    <w:rsid w:val="004D3583"/>
    <w:pPr>
      <w:suppressLineNumbers/>
      <w:autoSpaceDE/>
      <w:autoSpaceDN/>
    </w:pPr>
    <w:rPr>
      <w:rFonts w:eastAsia="Lucida Sans Unicode" w:cs="Tahoma"/>
      <w:szCs w:val="20"/>
    </w:rPr>
  </w:style>
  <w:style w:type="paragraph" w:customStyle="1" w:styleId="Table20Heading">
    <w:name w:val="Table_20_Heading"/>
    <w:basedOn w:val="Table20Contents"/>
    <w:rsid w:val="004D3583"/>
    <w:pPr>
      <w:jc w:val="center"/>
    </w:pPr>
    <w:rPr>
      <w:b/>
    </w:rPr>
  </w:style>
  <w:style w:type="table" w:customStyle="1" w:styleId="Tabela1">
    <w:name w:val="Tabela1"/>
    <w:hidden/>
    <w:rsid w:val="004D3583"/>
    <w:rPr>
      <w:sz w:val="16"/>
      <w:szCs w:val="16"/>
    </w:rPr>
    <w:tblPr>
      <w:tblInd w:w="0" w:type="auto"/>
      <w:tblCellMar>
        <w:top w:w="0" w:type="dxa"/>
        <w:left w:w="0" w:type="dxa"/>
        <w:bottom w:w="0" w:type="dxa"/>
        <w:right w:w="0" w:type="dxa"/>
      </w:tblCellMar>
    </w:tblPr>
  </w:style>
  <w:style w:type="table" w:customStyle="1" w:styleId="Tabela2">
    <w:name w:val="Tabela2"/>
    <w:hidden/>
    <w:rsid w:val="004D3583"/>
    <w:rPr>
      <w:sz w:val="16"/>
      <w:szCs w:val="16"/>
    </w:rPr>
    <w:tblPr>
      <w:tblInd w:w="0" w:type="auto"/>
      <w:tblCellMar>
        <w:top w:w="0" w:type="dxa"/>
        <w:left w:w="0" w:type="dxa"/>
        <w:bottom w:w="0" w:type="dxa"/>
        <w:right w:w="0" w:type="dxa"/>
      </w:tblCellMar>
    </w:tblPr>
  </w:style>
  <w:style w:type="table" w:customStyle="1" w:styleId="Tabela3">
    <w:name w:val="Tabela3"/>
    <w:hidden/>
    <w:rsid w:val="004D3583"/>
    <w:rPr>
      <w:sz w:val="16"/>
      <w:szCs w:val="16"/>
    </w:rPr>
    <w:tblPr>
      <w:tblInd w:w="0" w:type="auto"/>
      <w:tblCellMar>
        <w:top w:w="0" w:type="dxa"/>
        <w:left w:w="0" w:type="dxa"/>
        <w:bottom w:w="0" w:type="dxa"/>
        <w:right w:w="0" w:type="dxa"/>
      </w:tblCellMar>
    </w:tblPr>
  </w:style>
  <w:style w:type="table" w:customStyle="1" w:styleId="Tabela4">
    <w:name w:val="Tabela4"/>
    <w:hidden/>
    <w:rsid w:val="004D3583"/>
    <w:rPr>
      <w:sz w:val="16"/>
      <w:szCs w:val="16"/>
    </w:rPr>
    <w:tblPr>
      <w:tblInd w:w="0" w:type="auto"/>
      <w:tblCellMar>
        <w:top w:w="0" w:type="dxa"/>
        <w:left w:w="0" w:type="dxa"/>
        <w:bottom w:w="0" w:type="dxa"/>
        <w:right w:w="0" w:type="dxa"/>
      </w:tblCellMar>
    </w:tblPr>
  </w:style>
  <w:style w:type="table" w:customStyle="1" w:styleId="Tabela5">
    <w:name w:val="Tabela5"/>
    <w:hidden/>
    <w:rsid w:val="004D3583"/>
    <w:rPr>
      <w:sz w:val="16"/>
      <w:szCs w:val="16"/>
    </w:rPr>
    <w:tblPr>
      <w:tblInd w:w="0" w:type="auto"/>
      <w:tblCellMar>
        <w:top w:w="0" w:type="dxa"/>
        <w:left w:w="0" w:type="dxa"/>
        <w:bottom w:w="0" w:type="dxa"/>
        <w:right w:w="0" w:type="dxa"/>
      </w:tblCellMar>
    </w:tblPr>
  </w:style>
  <w:style w:type="table" w:customStyle="1" w:styleId="Tabela6">
    <w:name w:val="Tabela6"/>
    <w:hidden/>
    <w:rsid w:val="004D3583"/>
    <w:rPr>
      <w:sz w:val="16"/>
      <w:szCs w:val="16"/>
    </w:rPr>
    <w:tblPr>
      <w:tblInd w:w="0" w:type="auto"/>
      <w:tblCellMar>
        <w:top w:w="0" w:type="dxa"/>
        <w:left w:w="0" w:type="dxa"/>
        <w:bottom w:w="0" w:type="dxa"/>
        <w:right w:w="0" w:type="dxa"/>
      </w:tblCellMar>
    </w:tblPr>
  </w:style>
  <w:style w:type="table" w:customStyle="1" w:styleId="Tabela7">
    <w:name w:val="Tabela7"/>
    <w:hidden/>
    <w:rsid w:val="004D3583"/>
    <w:rPr>
      <w:sz w:val="16"/>
      <w:szCs w:val="16"/>
    </w:rPr>
    <w:tblPr>
      <w:tblInd w:w="0" w:type="auto"/>
      <w:tblCellMar>
        <w:top w:w="0" w:type="dxa"/>
        <w:left w:w="0" w:type="dxa"/>
        <w:bottom w:w="0" w:type="dxa"/>
        <w:right w:w="0" w:type="dxa"/>
      </w:tblCellMar>
    </w:tblPr>
  </w:style>
  <w:style w:type="table" w:customStyle="1" w:styleId="Tabela8">
    <w:name w:val="Tabela8"/>
    <w:hidden/>
    <w:rsid w:val="004D3583"/>
    <w:rPr>
      <w:sz w:val="16"/>
      <w:szCs w:val="16"/>
    </w:rPr>
    <w:tblPr>
      <w:tblInd w:w="0" w:type="auto"/>
      <w:tblCellMar>
        <w:top w:w="0" w:type="dxa"/>
        <w:left w:w="0" w:type="dxa"/>
        <w:bottom w:w="0" w:type="dxa"/>
        <w:right w:w="0" w:type="dxa"/>
      </w:tblCellMar>
    </w:tblPr>
  </w:style>
  <w:style w:type="table" w:customStyle="1" w:styleId="Tabela9">
    <w:name w:val="Tabela9"/>
    <w:hidden/>
    <w:rsid w:val="004D3583"/>
    <w:rPr>
      <w:sz w:val="16"/>
      <w:szCs w:val="16"/>
    </w:rPr>
    <w:tblPr>
      <w:tblInd w:w="0" w:type="auto"/>
      <w:tblCellMar>
        <w:top w:w="0" w:type="dxa"/>
        <w:left w:w="0" w:type="dxa"/>
        <w:bottom w:w="0" w:type="dxa"/>
        <w:right w:w="0" w:type="dxa"/>
      </w:tblCellMar>
    </w:tblPr>
  </w:style>
  <w:style w:type="table" w:customStyle="1" w:styleId="Tabela10">
    <w:name w:val="Tabela10"/>
    <w:hidden/>
    <w:rsid w:val="004D3583"/>
    <w:rPr>
      <w:sz w:val="16"/>
      <w:szCs w:val="16"/>
    </w:rPr>
    <w:tblPr>
      <w:tblInd w:w="0" w:type="auto"/>
      <w:tblCellMar>
        <w:top w:w="0" w:type="dxa"/>
        <w:left w:w="0" w:type="dxa"/>
        <w:bottom w:w="0" w:type="dxa"/>
        <w:right w:w="0" w:type="dxa"/>
      </w:tblCellMar>
    </w:tblPr>
  </w:style>
  <w:style w:type="table" w:customStyle="1" w:styleId="Tabela11">
    <w:name w:val="Tabela11"/>
    <w:hidden/>
    <w:rsid w:val="004D3583"/>
    <w:rPr>
      <w:sz w:val="16"/>
      <w:szCs w:val="16"/>
    </w:rPr>
    <w:tblPr>
      <w:tblInd w:w="0" w:type="auto"/>
      <w:tblCellMar>
        <w:top w:w="0" w:type="dxa"/>
        <w:left w:w="0" w:type="dxa"/>
        <w:bottom w:w="0" w:type="dxa"/>
        <w:right w:w="0" w:type="dxa"/>
      </w:tblCellMar>
    </w:tblPr>
  </w:style>
  <w:style w:type="table" w:customStyle="1" w:styleId="Tabela12">
    <w:name w:val="Tabela12"/>
    <w:hidden/>
    <w:rsid w:val="004D3583"/>
    <w:rPr>
      <w:sz w:val="16"/>
      <w:szCs w:val="16"/>
    </w:rPr>
    <w:tblPr>
      <w:tblInd w:w="0" w:type="auto"/>
      <w:tblCellMar>
        <w:top w:w="0" w:type="dxa"/>
        <w:left w:w="0" w:type="dxa"/>
        <w:bottom w:w="0" w:type="dxa"/>
        <w:right w:w="0" w:type="dxa"/>
      </w:tblCellMar>
    </w:tblPr>
  </w:style>
  <w:style w:type="table" w:customStyle="1" w:styleId="Tabela13">
    <w:name w:val="Tabela13"/>
    <w:hidden/>
    <w:rsid w:val="004D3583"/>
    <w:rPr>
      <w:sz w:val="16"/>
      <w:szCs w:val="16"/>
    </w:rPr>
    <w:tblPr>
      <w:tblInd w:w="0" w:type="auto"/>
      <w:tblCellMar>
        <w:top w:w="0" w:type="dxa"/>
        <w:left w:w="0" w:type="dxa"/>
        <w:bottom w:w="0" w:type="dxa"/>
        <w:right w:w="0" w:type="dxa"/>
      </w:tblCellMar>
    </w:tblPr>
  </w:style>
  <w:style w:type="table" w:customStyle="1" w:styleId="Tabela14">
    <w:name w:val="Tabela14"/>
    <w:hidden/>
    <w:rsid w:val="004D3583"/>
    <w:rPr>
      <w:sz w:val="16"/>
      <w:szCs w:val="16"/>
    </w:rPr>
    <w:tblPr>
      <w:tblInd w:w="0" w:type="auto"/>
      <w:tblCellMar>
        <w:top w:w="0" w:type="dxa"/>
        <w:left w:w="0" w:type="dxa"/>
        <w:bottom w:w="0" w:type="dxa"/>
        <w:right w:w="0" w:type="dxa"/>
      </w:tblCellMar>
    </w:tblPr>
  </w:style>
  <w:style w:type="table" w:customStyle="1" w:styleId="Tabela15">
    <w:name w:val="Tabela15"/>
    <w:hidden/>
    <w:rsid w:val="004D3583"/>
    <w:rPr>
      <w:sz w:val="16"/>
      <w:szCs w:val="16"/>
    </w:rPr>
    <w:tblPr>
      <w:tblInd w:w="0" w:type="auto"/>
      <w:tblCellMar>
        <w:top w:w="0" w:type="dxa"/>
        <w:left w:w="0" w:type="dxa"/>
        <w:bottom w:w="0" w:type="dxa"/>
        <w:right w:w="0" w:type="dxa"/>
      </w:tblCellMar>
    </w:tblPr>
  </w:style>
  <w:style w:type="table" w:customStyle="1" w:styleId="Tabela16">
    <w:name w:val="Tabela16"/>
    <w:hidden/>
    <w:rsid w:val="004D3583"/>
    <w:rPr>
      <w:sz w:val="16"/>
      <w:szCs w:val="16"/>
    </w:rPr>
    <w:tblPr>
      <w:tblInd w:w="0" w:type="auto"/>
      <w:tblCellMar>
        <w:top w:w="0" w:type="dxa"/>
        <w:left w:w="0" w:type="dxa"/>
        <w:bottom w:w="0" w:type="dxa"/>
        <w:right w:w="0" w:type="dxa"/>
      </w:tblCellMar>
    </w:tblPr>
  </w:style>
  <w:style w:type="table" w:customStyle="1" w:styleId="Tabela17">
    <w:name w:val="Tabela17"/>
    <w:hidden/>
    <w:rsid w:val="004D3583"/>
    <w:rPr>
      <w:sz w:val="16"/>
      <w:szCs w:val="16"/>
    </w:rPr>
    <w:tblPr>
      <w:tblInd w:w="0" w:type="auto"/>
      <w:tblCellMar>
        <w:top w:w="0" w:type="dxa"/>
        <w:left w:w="0" w:type="dxa"/>
        <w:bottom w:w="0" w:type="dxa"/>
        <w:right w:w="0" w:type="dxa"/>
      </w:tblCellMar>
    </w:tblPr>
  </w:style>
  <w:style w:type="table" w:customStyle="1" w:styleId="Tabela18">
    <w:name w:val="Tabela18"/>
    <w:hidden/>
    <w:rsid w:val="004D3583"/>
    <w:rPr>
      <w:sz w:val="16"/>
      <w:szCs w:val="16"/>
    </w:rPr>
    <w:tblPr>
      <w:tblInd w:w="0" w:type="auto"/>
      <w:tblCellMar>
        <w:top w:w="0" w:type="dxa"/>
        <w:left w:w="0" w:type="dxa"/>
        <w:bottom w:w="0" w:type="dxa"/>
        <w:right w:w="0" w:type="dxa"/>
      </w:tblCellMar>
    </w:tblPr>
  </w:style>
  <w:style w:type="table" w:customStyle="1" w:styleId="Tabela19">
    <w:name w:val="Tabela19"/>
    <w:hidden/>
    <w:rsid w:val="004D3583"/>
    <w:rPr>
      <w:sz w:val="16"/>
      <w:szCs w:val="16"/>
    </w:rPr>
    <w:tblPr>
      <w:tblInd w:w="0" w:type="auto"/>
      <w:tblCellMar>
        <w:top w:w="0" w:type="dxa"/>
        <w:left w:w="0" w:type="dxa"/>
        <w:bottom w:w="0" w:type="dxa"/>
        <w:right w:w="0" w:type="dxa"/>
      </w:tblCellMar>
    </w:tblPr>
  </w:style>
  <w:style w:type="table" w:customStyle="1" w:styleId="Tabela20">
    <w:name w:val="Tabela20"/>
    <w:hidden/>
    <w:rsid w:val="004D3583"/>
    <w:rPr>
      <w:sz w:val="16"/>
      <w:szCs w:val="16"/>
    </w:rPr>
    <w:tblPr>
      <w:tblInd w:w="0" w:type="auto"/>
      <w:tblCellMar>
        <w:top w:w="0" w:type="dxa"/>
        <w:left w:w="0" w:type="dxa"/>
        <w:bottom w:w="0" w:type="dxa"/>
        <w:right w:w="0" w:type="dxa"/>
      </w:tblCellMar>
    </w:tblPr>
  </w:style>
  <w:style w:type="table" w:customStyle="1" w:styleId="Tabela21">
    <w:name w:val="Tabela21"/>
    <w:hidden/>
    <w:rsid w:val="004D3583"/>
    <w:rPr>
      <w:sz w:val="16"/>
      <w:szCs w:val="16"/>
    </w:rPr>
    <w:tblPr>
      <w:tblInd w:w="0" w:type="auto"/>
      <w:tblCellMar>
        <w:top w:w="0" w:type="dxa"/>
        <w:left w:w="0" w:type="dxa"/>
        <w:bottom w:w="0" w:type="dxa"/>
        <w:right w:w="0" w:type="dxa"/>
      </w:tblCellMar>
    </w:tblPr>
  </w:style>
  <w:style w:type="table" w:customStyle="1" w:styleId="Tabela22">
    <w:name w:val="Tabela22"/>
    <w:hidden/>
    <w:rsid w:val="004D3583"/>
    <w:rPr>
      <w:sz w:val="16"/>
      <w:szCs w:val="16"/>
    </w:rPr>
    <w:tblPr>
      <w:tblInd w:w="0" w:type="auto"/>
      <w:tblCellMar>
        <w:top w:w="0" w:type="dxa"/>
        <w:left w:w="0" w:type="dxa"/>
        <w:bottom w:w="0" w:type="dxa"/>
        <w:right w:w="0" w:type="dxa"/>
      </w:tblCellMar>
    </w:tblPr>
  </w:style>
  <w:style w:type="table" w:customStyle="1" w:styleId="Tabela23">
    <w:name w:val="Tabela23"/>
    <w:hidden/>
    <w:rsid w:val="004D3583"/>
    <w:rPr>
      <w:sz w:val="16"/>
      <w:szCs w:val="16"/>
    </w:rPr>
    <w:tblPr>
      <w:tblInd w:w="0" w:type="auto"/>
      <w:tblCellMar>
        <w:top w:w="0" w:type="dxa"/>
        <w:left w:w="0" w:type="dxa"/>
        <w:bottom w:w="0" w:type="dxa"/>
        <w:right w:w="0" w:type="dxa"/>
      </w:tblCellMar>
    </w:tblPr>
  </w:style>
  <w:style w:type="table" w:customStyle="1" w:styleId="Tabela24">
    <w:name w:val="Tabela24"/>
    <w:hidden/>
    <w:rsid w:val="004D3583"/>
    <w:rPr>
      <w:sz w:val="16"/>
      <w:szCs w:val="16"/>
    </w:rPr>
    <w:tblPr>
      <w:tblInd w:w="0" w:type="auto"/>
      <w:tblCellMar>
        <w:top w:w="0" w:type="dxa"/>
        <w:left w:w="0" w:type="dxa"/>
        <w:bottom w:w="0" w:type="dxa"/>
        <w:right w:w="0" w:type="dxa"/>
      </w:tblCellMar>
    </w:tblPr>
  </w:style>
  <w:style w:type="table" w:customStyle="1" w:styleId="Tabela25">
    <w:name w:val="Tabela25"/>
    <w:hidden/>
    <w:rsid w:val="004D3583"/>
    <w:rPr>
      <w:sz w:val="16"/>
      <w:szCs w:val="16"/>
    </w:rPr>
    <w:tblPr>
      <w:tblInd w:w="0" w:type="auto"/>
      <w:tblCellMar>
        <w:top w:w="0" w:type="dxa"/>
        <w:left w:w="0" w:type="dxa"/>
        <w:bottom w:w="0" w:type="dxa"/>
        <w:right w:w="0" w:type="dxa"/>
      </w:tblCellMar>
    </w:tblPr>
  </w:style>
  <w:style w:type="table" w:customStyle="1" w:styleId="Tabela26">
    <w:name w:val="Tabela26"/>
    <w:hidden/>
    <w:rsid w:val="004D3583"/>
    <w:rPr>
      <w:sz w:val="16"/>
      <w:szCs w:val="16"/>
    </w:rPr>
    <w:tblPr>
      <w:tblInd w:w="0" w:type="auto"/>
      <w:tblCellMar>
        <w:top w:w="0" w:type="dxa"/>
        <w:left w:w="0" w:type="dxa"/>
        <w:bottom w:w="0" w:type="dxa"/>
        <w:right w:w="0" w:type="dxa"/>
      </w:tblCellMar>
    </w:tblPr>
  </w:style>
  <w:style w:type="table" w:customStyle="1" w:styleId="Tabela27">
    <w:name w:val="Tabela27"/>
    <w:hidden/>
    <w:rsid w:val="004D3583"/>
    <w:rPr>
      <w:sz w:val="16"/>
      <w:szCs w:val="16"/>
    </w:rPr>
    <w:tblPr>
      <w:tblInd w:w="0" w:type="auto"/>
      <w:tblCellMar>
        <w:top w:w="0" w:type="dxa"/>
        <w:left w:w="0" w:type="dxa"/>
        <w:bottom w:w="0" w:type="dxa"/>
        <w:right w:w="0" w:type="dxa"/>
      </w:tblCellMar>
    </w:tblPr>
  </w:style>
  <w:style w:type="table" w:customStyle="1" w:styleId="Tabela28">
    <w:name w:val="Tabela28"/>
    <w:hidden/>
    <w:rsid w:val="004D3583"/>
    <w:rPr>
      <w:sz w:val="16"/>
      <w:szCs w:val="16"/>
    </w:rPr>
    <w:tblPr>
      <w:tblInd w:w="0" w:type="auto"/>
      <w:tblCellMar>
        <w:top w:w="0" w:type="dxa"/>
        <w:left w:w="0" w:type="dxa"/>
        <w:bottom w:w="0" w:type="dxa"/>
        <w:right w:w="0" w:type="dxa"/>
      </w:tblCellMar>
    </w:tblPr>
  </w:style>
  <w:style w:type="table" w:customStyle="1" w:styleId="Tabela29">
    <w:name w:val="Tabela29"/>
    <w:hidden/>
    <w:rsid w:val="004D3583"/>
    <w:rPr>
      <w:sz w:val="16"/>
      <w:szCs w:val="16"/>
    </w:rPr>
    <w:tblPr>
      <w:tblInd w:w="0" w:type="auto"/>
      <w:tblCellMar>
        <w:top w:w="0" w:type="dxa"/>
        <w:left w:w="0" w:type="dxa"/>
        <w:bottom w:w="0" w:type="dxa"/>
        <w:right w:w="0" w:type="dxa"/>
      </w:tblCellMar>
    </w:tblPr>
  </w:style>
  <w:style w:type="table" w:customStyle="1" w:styleId="Tabela30">
    <w:name w:val="Tabela30"/>
    <w:hidden/>
    <w:rsid w:val="004D3583"/>
    <w:rPr>
      <w:sz w:val="16"/>
      <w:szCs w:val="16"/>
    </w:rPr>
    <w:tblPr>
      <w:tblInd w:w="0" w:type="auto"/>
      <w:tblCellMar>
        <w:top w:w="0" w:type="dxa"/>
        <w:left w:w="0" w:type="dxa"/>
        <w:bottom w:w="0" w:type="dxa"/>
        <w:right w:w="0" w:type="dxa"/>
      </w:tblCellMar>
    </w:tblPr>
  </w:style>
  <w:style w:type="table" w:customStyle="1" w:styleId="Tabela31">
    <w:name w:val="Tabela31"/>
    <w:hidden/>
    <w:rsid w:val="004D3583"/>
    <w:rPr>
      <w:sz w:val="16"/>
      <w:szCs w:val="16"/>
    </w:rPr>
    <w:tblPr>
      <w:tblInd w:w="0" w:type="auto"/>
      <w:tblCellMar>
        <w:top w:w="0" w:type="dxa"/>
        <w:left w:w="0" w:type="dxa"/>
        <w:bottom w:w="0" w:type="dxa"/>
        <w:right w:w="0" w:type="dxa"/>
      </w:tblCellMar>
    </w:tblPr>
  </w:style>
  <w:style w:type="table" w:customStyle="1" w:styleId="Tabela32">
    <w:name w:val="Tabela32"/>
    <w:hidden/>
    <w:rsid w:val="004D3583"/>
    <w:rPr>
      <w:sz w:val="16"/>
      <w:szCs w:val="16"/>
    </w:rPr>
    <w:tblPr>
      <w:tblInd w:w="0" w:type="auto"/>
      <w:tblCellMar>
        <w:top w:w="0" w:type="dxa"/>
        <w:left w:w="0" w:type="dxa"/>
        <w:bottom w:w="0" w:type="dxa"/>
        <w:right w:w="0" w:type="dxa"/>
      </w:tblCellMar>
    </w:tblPr>
  </w:style>
  <w:style w:type="table" w:customStyle="1" w:styleId="Tabela33">
    <w:name w:val="Tabela33"/>
    <w:hidden/>
    <w:rsid w:val="004D3583"/>
    <w:rPr>
      <w:sz w:val="16"/>
      <w:szCs w:val="16"/>
    </w:rPr>
    <w:tblPr>
      <w:tblInd w:w="0" w:type="auto"/>
      <w:tblCellMar>
        <w:top w:w="0" w:type="dxa"/>
        <w:left w:w="0" w:type="dxa"/>
        <w:bottom w:w="0" w:type="dxa"/>
        <w:right w:w="0" w:type="dxa"/>
      </w:tblCellMar>
    </w:tblPr>
  </w:style>
  <w:style w:type="table" w:customStyle="1" w:styleId="Tabela34">
    <w:name w:val="Tabela34"/>
    <w:hidden/>
    <w:rsid w:val="004D3583"/>
    <w:rPr>
      <w:sz w:val="16"/>
      <w:szCs w:val="16"/>
    </w:rPr>
    <w:tblPr>
      <w:tblInd w:w="0" w:type="auto"/>
      <w:tblCellMar>
        <w:top w:w="0" w:type="dxa"/>
        <w:left w:w="0" w:type="dxa"/>
        <w:bottom w:w="0" w:type="dxa"/>
        <w:right w:w="0" w:type="dxa"/>
      </w:tblCellMar>
    </w:tblPr>
  </w:style>
  <w:style w:type="table" w:customStyle="1" w:styleId="Tabela35">
    <w:name w:val="Tabela35"/>
    <w:hidden/>
    <w:rsid w:val="004D3583"/>
    <w:rPr>
      <w:sz w:val="16"/>
      <w:szCs w:val="16"/>
    </w:rPr>
    <w:tblPr>
      <w:tblInd w:w="0" w:type="auto"/>
      <w:tblCellMar>
        <w:top w:w="0" w:type="dxa"/>
        <w:left w:w="0" w:type="dxa"/>
        <w:bottom w:w="0" w:type="dxa"/>
        <w:right w:w="0" w:type="dxa"/>
      </w:tblCellMar>
    </w:tblPr>
  </w:style>
  <w:style w:type="table" w:customStyle="1" w:styleId="Tabela36">
    <w:name w:val="Tabela36"/>
    <w:hidden/>
    <w:rsid w:val="004D3583"/>
    <w:rPr>
      <w:sz w:val="16"/>
      <w:szCs w:val="16"/>
    </w:rPr>
    <w:tblPr>
      <w:tblInd w:w="0" w:type="auto"/>
      <w:tblCellMar>
        <w:top w:w="0" w:type="dxa"/>
        <w:left w:w="0" w:type="dxa"/>
        <w:bottom w:w="0" w:type="dxa"/>
        <w:right w:w="0" w:type="dxa"/>
      </w:tblCellMar>
    </w:tblPr>
  </w:style>
  <w:style w:type="table" w:customStyle="1" w:styleId="Tabela37">
    <w:name w:val="Tabela37"/>
    <w:hidden/>
    <w:rsid w:val="004D3583"/>
    <w:rPr>
      <w:sz w:val="16"/>
      <w:szCs w:val="16"/>
    </w:rPr>
    <w:tblPr>
      <w:tblInd w:w="0" w:type="auto"/>
      <w:tblCellMar>
        <w:top w:w="0" w:type="dxa"/>
        <w:left w:w="0" w:type="dxa"/>
        <w:bottom w:w="0" w:type="dxa"/>
        <w:right w:w="0" w:type="dxa"/>
      </w:tblCellMar>
    </w:tblPr>
  </w:style>
  <w:style w:type="table" w:customStyle="1" w:styleId="Tabela38">
    <w:name w:val="Tabela38"/>
    <w:hidden/>
    <w:rsid w:val="004D3583"/>
    <w:rPr>
      <w:sz w:val="16"/>
      <w:szCs w:val="16"/>
    </w:rPr>
    <w:tblPr>
      <w:tblInd w:w="0" w:type="auto"/>
      <w:tblCellMar>
        <w:top w:w="0" w:type="dxa"/>
        <w:left w:w="0" w:type="dxa"/>
        <w:bottom w:w="0" w:type="dxa"/>
        <w:right w:w="0" w:type="dxa"/>
      </w:tblCellMar>
    </w:tblPr>
  </w:style>
  <w:style w:type="table" w:customStyle="1" w:styleId="Tabela39">
    <w:name w:val="Tabela39"/>
    <w:hidden/>
    <w:rsid w:val="004D3583"/>
    <w:rPr>
      <w:sz w:val="16"/>
      <w:szCs w:val="16"/>
    </w:rPr>
    <w:tblPr>
      <w:tblInd w:w="0" w:type="auto"/>
      <w:tblCellMar>
        <w:top w:w="0" w:type="dxa"/>
        <w:left w:w="0" w:type="dxa"/>
        <w:bottom w:w="0" w:type="dxa"/>
        <w:right w:w="0" w:type="dxa"/>
      </w:tblCellMar>
    </w:tblPr>
  </w:style>
  <w:style w:type="table" w:customStyle="1" w:styleId="Tabela40">
    <w:name w:val="Tabela40"/>
    <w:hidden/>
    <w:rsid w:val="004D3583"/>
    <w:rPr>
      <w:sz w:val="16"/>
      <w:szCs w:val="16"/>
    </w:rPr>
    <w:tblPr>
      <w:tblInd w:w="0" w:type="auto"/>
      <w:tblCellMar>
        <w:top w:w="0" w:type="dxa"/>
        <w:left w:w="0" w:type="dxa"/>
        <w:bottom w:w="0" w:type="dxa"/>
        <w:right w:w="0" w:type="dxa"/>
      </w:tblCellMar>
    </w:tblPr>
  </w:style>
  <w:style w:type="table" w:customStyle="1" w:styleId="Tabela41">
    <w:name w:val="Tabela41"/>
    <w:hidden/>
    <w:rsid w:val="004D3583"/>
    <w:rPr>
      <w:sz w:val="16"/>
      <w:szCs w:val="16"/>
    </w:rPr>
    <w:tblPr>
      <w:tblInd w:w="0" w:type="auto"/>
      <w:tblCellMar>
        <w:top w:w="0" w:type="dxa"/>
        <w:left w:w="0" w:type="dxa"/>
        <w:bottom w:w="0" w:type="dxa"/>
        <w:right w:w="0" w:type="dxa"/>
      </w:tblCellMar>
    </w:tblPr>
  </w:style>
  <w:style w:type="paragraph" w:customStyle="1" w:styleId="P1">
    <w:name w:val="P1"/>
    <w:basedOn w:val="Table20Contents"/>
    <w:hidden/>
    <w:rsid w:val="004D3583"/>
    <w:rPr>
      <w:sz w:val="4"/>
    </w:rPr>
  </w:style>
  <w:style w:type="paragraph" w:customStyle="1" w:styleId="P2">
    <w:name w:val="P2"/>
    <w:basedOn w:val="Table20Contents"/>
    <w:hidden/>
    <w:rsid w:val="004D3583"/>
    <w:rPr>
      <w:sz w:val="20"/>
    </w:rPr>
  </w:style>
  <w:style w:type="paragraph" w:customStyle="1" w:styleId="P3">
    <w:name w:val="P3"/>
    <w:basedOn w:val="Table20Contents"/>
    <w:hidden/>
    <w:rsid w:val="004D3583"/>
    <w:pPr>
      <w:spacing w:after="282"/>
    </w:pPr>
  </w:style>
  <w:style w:type="paragraph" w:customStyle="1" w:styleId="P4">
    <w:name w:val="P4"/>
    <w:basedOn w:val="Table20Contents"/>
    <w:hidden/>
    <w:rsid w:val="004D3583"/>
    <w:pPr>
      <w:spacing w:after="282"/>
      <w:jc w:val="center"/>
    </w:pPr>
    <w:rPr>
      <w:rFonts w:ascii="Arial1" w:hAnsi="Arial1"/>
      <w:b/>
      <w:sz w:val="28"/>
    </w:rPr>
  </w:style>
  <w:style w:type="paragraph" w:customStyle="1" w:styleId="P5">
    <w:name w:val="P5"/>
    <w:basedOn w:val="Table20Contents"/>
    <w:hidden/>
    <w:rsid w:val="004D3583"/>
    <w:pPr>
      <w:spacing w:after="282"/>
    </w:pPr>
    <w:rPr>
      <w:rFonts w:ascii="Arial1" w:hAnsi="Arial1"/>
      <w:sz w:val="14"/>
    </w:rPr>
  </w:style>
  <w:style w:type="paragraph" w:customStyle="1" w:styleId="P6">
    <w:name w:val="P6"/>
    <w:basedOn w:val="Table20Contents"/>
    <w:hidden/>
    <w:rsid w:val="004D3583"/>
    <w:pPr>
      <w:spacing w:after="282"/>
      <w:jc w:val="right"/>
    </w:pPr>
    <w:rPr>
      <w:rFonts w:ascii="Arial1" w:hAnsi="Arial1"/>
      <w:sz w:val="14"/>
    </w:rPr>
  </w:style>
  <w:style w:type="paragraph" w:customStyle="1" w:styleId="P7">
    <w:name w:val="P7"/>
    <w:basedOn w:val="Table20Contents"/>
    <w:hidden/>
    <w:rsid w:val="004D3583"/>
    <w:pPr>
      <w:spacing w:after="282"/>
    </w:pPr>
    <w:rPr>
      <w:rFonts w:ascii="Arial1" w:hAnsi="Arial1"/>
      <w:b/>
      <w:sz w:val="14"/>
    </w:rPr>
  </w:style>
  <w:style w:type="paragraph" w:customStyle="1" w:styleId="P8">
    <w:name w:val="P8"/>
    <w:basedOn w:val="Table20Contents"/>
    <w:hidden/>
    <w:rsid w:val="004D3583"/>
    <w:pPr>
      <w:spacing w:after="282"/>
    </w:pPr>
    <w:rPr>
      <w:rFonts w:ascii="Arial1" w:hAnsi="Arial1"/>
      <w:sz w:val="20"/>
    </w:rPr>
  </w:style>
  <w:style w:type="paragraph" w:customStyle="1" w:styleId="P9">
    <w:name w:val="P9"/>
    <w:basedOn w:val="Table20Contents"/>
    <w:hidden/>
    <w:rsid w:val="004D3583"/>
    <w:pPr>
      <w:spacing w:after="282"/>
      <w:jc w:val="center"/>
    </w:pPr>
    <w:rPr>
      <w:rFonts w:ascii="Arial1" w:hAnsi="Arial1"/>
      <w:sz w:val="20"/>
    </w:rPr>
  </w:style>
  <w:style w:type="paragraph" w:customStyle="1" w:styleId="P10">
    <w:name w:val="P10"/>
    <w:basedOn w:val="Table20Contents"/>
    <w:hidden/>
    <w:rsid w:val="004D3583"/>
    <w:pPr>
      <w:spacing w:after="282"/>
      <w:jc w:val="right"/>
    </w:pPr>
    <w:rPr>
      <w:rFonts w:ascii="Arial1" w:hAnsi="Arial1"/>
      <w:sz w:val="20"/>
    </w:rPr>
  </w:style>
  <w:style w:type="paragraph" w:customStyle="1" w:styleId="P11">
    <w:name w:val="P11"/>
    <w:basedOn w:val="Table20Contents"/>
    <w:hidden/>
    <w:rsid w:val="004D3583"/>
    <w:pPr>
      <w:spacing w:after="282"/>
      <w:jc w:val="right"/>
    </w:pPr>
    <w:rPr>
      <w:rFonts w:ascii="Arial1" w:hAnsi="Arial1"/>
      <w:b/>
      <w:sz w:val="20"/>
    </w:rPr>
  </w:style>
  <w:style w:type="paragraph" w:customStyle="1" w:styleId="P12">
    <w:name w:val="P12"/>
    <w:basedOn w:val="Table20Contents"/>
    <w:hidden/>
    <w:rsid w:val="004D3583"/>
    <w:pPr>
      <w:spacing w:after="282"/>
    </w:pPr>
    <w:rPr>
      <w:rFonts w:ascii="Arial1" w:hAnsi="Arial1"/>
      <w:b/>
      <w:sz w:val="20"/>
    </w:rPr>
  </w:style>
  <w:style w:type="paragraph" w:customStyle="1" w:styleId="P13">
    <w:name w:val="P13"/>
    <w:basedOn w:val="Table20Contents"/>
    <w:hidden/>
    <w:rsid w:val="004D3583"/>
    <w:pPr>
      <w:spacing w:after="282"/>
      <w:jc w:val="center"/>
    </w:pPr>
    <w:rPr>
      <w:rFonts w:ascii="Arial1" w:hAnsi="Arial1"/>
      <w:b/>
      <w:sz w:val="20"/>
    </w:rPr>
  </w:style>
  <w:style w:type="paragraph" w:customStyle="1" w:styleId="P14">
    <w:name w:val="P14"/>
    <w:basedOn w:val="Table20Contents"/>
    <w:hidden/>
    <w:rsid w:val="004D3583"/>
    <w:pPr>
      <w:spacing w:after="282"/>
      <w:jc w:val="center"/>
    </w:pPr>
  </w:style>
  <w:style w:type="paragraph" w:customStyle="1" w:styleId="P15">
    <w:name w:val="P15"/>
    <w:basedOn w:val="Table20Contents"/>
    <w:hidden/>
    <w:rsid w:val="004D3583"/>
    <w:pPr>
      <w:spacing w:after="282"/>
      <w:jc w:val="right"/>
    </w:pPr>
    <w:rPr>
      <w:sz w:val="20"/>
    </w:rPr>
  </w:style>
  <w:style w:type="paragraph" w:customStyle="1" w:styleId="P16">
    <w:name w:val="P16"/>
    <w:basedOn w:val="Table20Contents"/>
    <w:hidden/>
    <w:rsid w:val="004D3583"/>
    <w:pPr>
      <w:spacing w:after="282"/>
    </w:pPr>
    <w:rPr>
      <w:sz w:val="20"/>
    </w:rPr>
  </w:style>
  <w:style w:type="paragraph" w:customStyle="1" w:styleId="P17">
    <w:name w:val="P17"/>
    <w:basedOn w:val="Text20body"/>
    <w:hidden/>
    <w:rsid w:val="004D3583"/>
    <w:pPr>
      <w:jc w:val="center"/>
    </w:pPr>
    <w:rPr>
      <w:rFonts w:ascii="Arial1" w:hAnsi="Arial1"/>
      <w:sz w:val="14"/>
    </w:rPr>
  </w:style>
  <w:style w:type="paragraph" w:customStyle="1" w:styleId="P18">
    <w:name w:val="P18"/>
    <w:basedOn w:val="Text20body"/>
    <w:hidden/>
    <w:rsid w:val="004D3583"/>
    <w:rPr>
      <w:rFonts w:ascii="Arial1" w:hAnsi="Arial1"/>
      <w:b/>
      <w:sz w:val="14"/>
    </w:rPr>
  </w:style>
  <w:style w:type="paragraph" w:customStyle="1" w:styleId="P19">
    <w:name w:val="P19"/>
    <w:basedOn w:val="Text20body"/>
    <w:hidden/>
    <w:rsid w:val="004D3583"/>
    <w:rPr>
      <w:rFonts w:ascii="Arial1" w:hAnsi="Arial1"/>
      <w:b/>
      <w:sz w:val="20"/>
    </w:rPr>
  </w:style>
  <w:style w:type="character" w:customStyle="1" w:styleId="T1">
    <w:name w:val="T1"/>
    <w:hidden/>
    <w:rsid w:val="004D3583"/>
    <w:rPr>
      <w:b/>
    </w:rPr>
  </w:style>
  <w:style w:type="character" w:styleId="UyteHipercze">
    <w:name w:val="FollowedHyperlink"/>
    <w:rsid w:val="004D3583"/>
    <w:rPr>
      <w:color w:val="800000"/>
      <w:u w:val="single"/>
    </w:rPr>
  </w:style>
  <w:style w:type="paragraph" w:customStyle="1" w:styleId="P20">
    <w:name w:val="P20"/>
    <w:basedOn w:val="Table20Contents"/>
    <w:hidden/>
    <w:rsid w:val="004D3583"/>
    <w:pPr>
      <w:spacing w:after="282"/>
    </w:pPr>
    <w:rPr>
      <w:rFonts w:ascii="Arial1" w:hAnsi="Arial1"/>
      <w:sz w:val="20"/>
    </w:rPr>
  </w:style>
  <w:style w:type="paragraph" w:customStyle="1" w:styleId="P21">
    <w:name w:val="P21"/>
    <w:basedOn w:val="Table20Contents"/>
    <w:hidden/>
    <w:rsid w:val="004D3583"/>
    <w:pPr>
      <w:spacing w:after="282"/>
      <w:jc w:val="center"/>
    </w:pPr>
  </w:style>
  <w:style w:type="paragraph" w:customStyle="1" w:styleId="P22">
    <w:name w:val="P22"/>
    <w:basedOn w:val="Table20Contents"/>
    <w:hidden/>
    <w:rsid w:val="004D3583"/>
    <w:pPr>
      <w:spacing w:after="282"/>
      <w:jc w:val="right"/>
    </w:pPr>
    <w:rPr>
      <w:sz w:val="20"/>
    </w:rPr>
  </w:style>
  <w:style w:type="paragraph" w:customStyle="1" w:styleId="P23">
    <w:name w:val="P23"/>
    <w:basedOn w:val="Table20Contents"/>
    <w:hidden/>
    <w:rsid w:val="004D3583"/>
    <w:pPr>
      <w:spacing w:after="282"/>
    </w:pPr>
    <w:rPr>
      <w:sz w:val="20"/>
    </w:rPr>
  </w:style>
  <w:style w:type="paragraph" w:customStyle="1" w:styleId="P24">
    <w:name w:val="P24"/>
    <w:basedOn w:val="Table20Contents"/>
    <w:hidden/>
    <w:rsid w:val="004D3583"/>
    <w:pPr>
      <w:spacing w:after="282"/>
    </w:pPr>
  </w:style>
  <w:style w:type="paragraph" w:customStyle="1" w:styleId="P25">
    <w:name w:val="P25"/>
    <w:basedOn w:val="Text20body"/>
    <w:hidden/>
    <w:rsid w:val="004D3583"/>
    <w:pPr>
      <w:jc w:val="center"/>
    </w:pPr>
    <w:rPr>
      <w:rFonts w:ascii="Arial1" w:hAnsi="Arial1"/>
      <w:sz w:val="14"/>
    </w:rPr>
  </w:style>
  <w:style w:type="paragraph" w:customStyle="1" w:styleId="P26">
    <w:name w:val="P26"/>
    <w:basedOn w:val="Text20body"/>
    <w:hidden/>
    <w:rsid w:val="004D3583"/>
    <w:rPr>
      <w:rFonts w:ascii="Arial1" w:hAnsi="Arial1"/>
      <w:b/>
      <w:sz w:val="14"/>
    </w:rPr>
  </w:style>
  <w:style w:type="paragraph" w:customStyle="1" w:styleId="P27">
    <w:name w:val="P27"/>
    <w:basedOn w:val="Text20body"/>
    <w:hidden/>
    <w:rsid w:val="004D3583"/>
    <w:pPr>
      <w:jc w:val="center"/>
    </w:pPr>
    <w:rPr>
      <w:rFonts w:ascii="Arial1" w:hAnsi="Arial1"/>
      <w:b/>
      <w:sz w:val="20"/>
    </w:rPr>
  </w:style>
  <w:style w:type="paragraph" w:customStyle="1" w:styleId="P28">
    <w:name w:val="P28"/>
    <w:basedOn w:val="Text20body"/>
    <w:hidden/>
    <w:rsid w:val="004D3583"/>
    <w:pPr>
      <w:jc w:val="center"/>
    </w:pPr>
    <w:rPr>
      <w:rFonts w:ascii="Arial1" w:hAnsi="Arial1"/>
      <w:sz w:val="20"/>
    </w:rPr>
  </w:style>
  <w:style w:type="paragraph" w:customStyle="1" w:styleId="P29">
    <w:name w:val="P29"/>
    <w:basedOn w:val="Text20body"/>
    <w:hidden/>
    <w:rsid w:val="004D3583"/>
    <w:pPr>
      <w:jc w:val="center"/>
    </w:pPr>
  </w:style>
  <w:style w:type="character" w:customStyle="1" w:styleId="T2">
    <w:name w:val="T2"/>
    <w:hidden/>
    <w:rsid w:val="004D3583"/>
    <w:rPr>
      <w:b/>
    </w:rPr>
  </w:style>
  <w:style w:type="table" w:customStyle="1" w:styleId="default-table-style">
    <w:name w:val="default-table-style"/>
    <w:rsid w:val="004D3583"/>
    <w:rPr>
      <w:sz w:val="16"/>
      <w:szCs w:val="16"/>
    </w:rPr>
    <w:tblPr>
      <w:tblInd w:w="0" w:type="auto"/>
      <w:tblCellMar>
        <w:top w:w="0" w:type="dxa"/>
        <w:left w:w="0" w:type="dxa"/>
        <w:bottom w:w="0" w:type="dxa"/>
        <w:right w:w="0" w:type="dxa"/>
      </w:tblCellMar>
    </w:tblPr>
  </w:style>
  <w:style w:type="table" w:customStyle="1" w:styleId="Tabela42">
    <w:name w:val="Tabela42"/>
    <w:hidden/>
    <w:rsid w:val="004D3583"/>
    <w:rPr>
      <w:sz w:val="16"/>
      <w:szCs w:val="16"/>
    </w:rPr>
    <w:tblPr>
      <w:tblInd w:w="0" w:type="auto"/>
      <w:tblCellMar>
        <w:top w:w="0" w:type="dxa"/>
        <w:left w:w="0" w:type="dxa"/>
        <w:bottom w:w="0" w:type="dxa"/>
        <w:right w:w="0" w:type="dxa"/>
      </w:tblCellMar>
    </w:tblPr>
  </w:style>
  <w:style w:type="table" w:customStyle="1" w:styleId="Tabela43">
    <w:name w:val="Tabela43"/>
    <w:hidden/>
    <w:rsid w:val="004D3583"/>
    <w:rPr>
      <w:sz w:val="16"/>
      <w:szCs w:val="16"/>
    </w:rPr>
    <w:tblPr>
      <w:tblInd w:w="0" w:type="auto"/>
      <w:tblCellMar>
        <w:top w:w="0" w:type="dxa"/>
        <w:left w:w="0" w:type="dxa"/>
        <w:bottom w:w="0" w:type="dxa"/>
        <w:right w:w="0" w:type="dxa"/>
      </w:tblCellMar>
    </w:tblPr>
  </w:style>
  <w:style w:type="table" w:customStyle="1" w:styleId="Tabela44">
    <w:name w:val="Tabela44"/>
    <w:hidden/>
    <w:rsid w:val="004D3583"/>
    <w:rPr>
      <w:sz w:val="16"/>
      <w:szCs w:val="16"/>
    </w:rPr>
    <w:tblPr>
      <w:tblInd w:w="0" w:type="auto"/>
      <w:tblCellMar>
        <w:top w:w="0" w:type="dxa"/>
        <w:left w:w="0" w:type="dxa"/>
        <w:bottom w:w="0" w:type="dxa"/>
        <w:right w:w="0" w:type="dxa"/>
      </w:tblCellMar>
    </w:tblPr>
  </w:style>
  <w:style w:type="table" w:customStyle="1" w:styleId="Tabela45">
    <w:name w:val="Tabela45"/>
    <w:hidden/>
    <w:rsid w:val="004D3583"/>
    <w:rPr>
      <w:sz w:val="16"/>
      <w:szCs w:val="16"/>
    </w:rPr>
    <w:tblPr>
      <w:tblInd w:w="0" w:type="auto"/>
      <w:tblCellMar>
        <w:top w:w="0" w:type="dxa"/>
        <w:left w:w="0" w:type="dxa"/>
        <w:bottom w:w="0" w:type="dxa"/>
        <w:right w:w="0" w:type="dxa"/>
      </w:tblCellMar>
    </w:tblPr>
  </w:style>
  <w:style w:type="table" w:customStyle="1" w:styleId="Tabela46">
    <w:name w:val="Tabela46"/>
    <w:hidden/>
    <w:rsid w:val="004D3583"/>
    <w:rPr>
      <w:sz w:val="16"/>
      <w:szCs w:val="16"/>
    </w:rPr>
    <w:tblPr>
      <w:tblInd w:w="0" w:type="auto"/>
      <w:tblCellMar>
        <w:top w:w="0" w:type="dxa"/>
        <w:left w:w="0" w:type="dxa"/>
        <w:bottom w:w="0" w:type="dxa"/>
        <w:right w:w="0" w:type="dxa"/>
      </w:tblCellMar>
    </w:tblPr>
  </w:style>
  <w:style w:type="table" w:customStyle="1" w:styleId="Tabela47">
    <w:name w:val="Tabela47"/>
    <w:hidden/>
    <w:rsid w:val="004D3583"/>
    <w:rPr>
      <w:sz w:val="16"/>
      <w:szCs w:val="16"/>
    </w:rPr>
    <w:tblPr>
      <w:tblInd w:w="0" w:type="auto"/>
      <w:tblCellMar>
        <w:top w:w="0" w:type="dxa"/>
        <w:left w:w="0" w:type="dxa"/>
        <w:bottom w:w="0" w:type="dxa"/>
        <w:right w:w="0" w:type="dxa"/>
      </w:tblCellMar>
    </w:tblPr>
  </w:style>
  <w:style w:type="table" w:customStyle="1" w:styleId="Tabela48">
    <w:name w:val="Tabela48"/>
    <w:hidden/>
    <w:rsid w:val="004D3583"/>
    <w:rPr>
      <w:sz w:val="16"/>
      <w:szCs w:val="16"/>
    </w:rPr>
    <w:tblPr>
      <w:tblInd w:w="0" w:type="auto"/>
      <w:tblCellMar>
        <w:top w:w="0" w:type="dxa"/>
        <w:left w:w="0" w:type="dxa"/>
        <w:bottom w:w="0" w:type="dxa"/>
        <w:right w:w="0" w:type="dxa"/>
      </w:tblCellMar>
    </w:tblPr>
  </w:style>
  <w:style w:type="table" w:customStyle="1" w:styleId="Tabela49">
    <w:name w:val="Tabela49"/>
    <w:hidden/>
    <w:rsid w:val="004D3583"/>
    <w:rPr>
      <w:sz w:val="16"/>
      <w:szCs w:val="16"/>
    </w:rPr>
    <w:tblPr>
      <w:tblInd w:w="0" w:type="auto"/>
      <w:tblCellMar>
        <w:top w:w="0" w:type="dxa"/>
        <w:left w:w="0" w:type="dxa"/>
        <w:bottom w:w="0" w:type="dxa"/>
        <w:right w:w="0" w:type="dxa"/>
      </w:tblCellMar>
    </w:tblPr>
  </w:style>
  <w:style w:type="table" w:customStyle="1" w:styleId="Tabela50">
    <w:name w:val="Tabela50"/>
    <w:hidden/>
    <w:rsid w:val="004D3583"/>
    <w:rPr>
      <w:sz w:val="16"/>
      <w:szCs w:val="16"/>
    </w:rPr>
    <w:tblPr>
      <w:tblInd w:w="0" w:type="auto"/>
      <w:tblCellMar>
        <w:top w:w="0" w:type="dxa"/>
        <w:left w:w="0" w:type="dxa"/>
        <w:bottom w:w="0" w:type="dxa"/>
        <w:right w:w="0" w:type="dxa"/>
      </w:tblCellMar>
    </w:tblPr>
  </w:style>
  <w:style w:type="table" w:customStyle="1" w:styleId="Tabela51">
    <w:name w:val="Tabela51"/>
    <w:hidden/>
    <w:rsid w:val="004D3583"/>
    <w:rPr>
      <w:sz w:val="16"/>
      <w:szCs w:val="16"/>
    </w:rPr>
    <w:tblPr>
      <w:tblInd w:w="0" w:type="auto"/>
      <w:tblCellMar>
        <w:top w:w="0" w:type="dxa"/>
        <w:left w:w="0" w:type="dxa"/>
        <w:bottom w:w="0" w:type="dxa"/>
        <w:right w:w="0" w:type="dxa"/>
      </w:tblCellMar>
    </w:tblPr>
  </w:style>
  <w:style w:type="table" w:customStyle="1" w:styleId="Tabela52">
    <w:name w:val="Tabela52"/>
    <w:hidden/>
    <w:rsid w:val="004D3583"/>
    <w:rPr>
      <w:sz w:val="16"/>
      <w:szCs w:val="16"/>
    </w:rPr>
    <w:tblPr>
      <w:tblInd w:w="0" w:type="auto"/>
      <w:tblCellMar>
        <w:top w:w="0" w:type="dxa"/>
        <w:left w:w="0" w:type="dxa"/>
        <w:bottom w:w="0" w:type="dxa"/>
        <w:right w:w="0" w:type="dxa"/>
      </w:tblCellMar>
    </w:tblPr>
  </w:style>
  <w:style w:type="table" w:customStyle="1" w:styleId="Tabela53">
    <w:name w:val="Tabela53"/>
    <w:hidden/>
    <w:rsid w:val="004D3583"/>
    <w:rPr>
      <w:sz w:val="16"/>
      <w:szCs w:val="16"/>
    </w:rPr>
    <w:tblPr>
      <w:tblInd w:w="0" w:type="auto"/>
      <w:tblCellMar>
        <w:top w:w="0" w:type="dxa"/>
        <w:left w:w="0" w:type="dxa"/>
        <w:bottom w:w="0" w:type="dxa"/>
        <w:right w:w="0" w:type="dxa"/>
      </w:tblCellMar>
    </w:tblPr>
  </w:style>
  <w:style w:type="table" w:customStyle="1" w:styleId="Tabela54">
    <w:name w:val="Tabela54"/>
    <w:hidden/>
    <w:rsid w:val="004D3583"/>
    <w:rPr>
      <w:sz w:val="16"/>
      <w:szCs w:val="16"/>
    </w:rPr>
    <w:tblPr>
      <w:tblInd w:w="0" w:type="auto"/>
      <w:tblCellMar>
        <w:top w:w="0" w:type="dxa"/>
        <w:left w:w="0" w:type="dxa"/>
        <w:bottom w:w="0" w:type="dxa"/>
        <w:right w:w="0" w:type="dxa"/>
      </w:tblCellMar>
    </w:tblPr>
  </w:style>
  <w:style w:type="table" w:customStyle="1" w:styleId="Tabela55">
    <w:name w:val="Tabela55"/>
    <w:hidden/>
    <w:rsid w:val="004D3583"/>
    <w:rPr>
      <w:sz w:val="16"/>
      <w:szCs w:val="16"/>
    </w:rPr>
    <w:tblPr>
      <w:tblInd w:w="0" w:type="auto"/>
      <w:tblCellMar>
        <w:top w:w="0" w:type="dxa"/>
        <w:left w:w="0" w:type="dxa"/>
        <w:bottom w:w="0" w:type="dxa"/>
        <w:right w:w="0" w:type="dxa"/>
      </w:tblCellMar>
    </w:tblPr>
  </w:style>
  <w:style w:type="table" w:customStyle="1" w:styleId="Tabela56">
    <w:name w:val="Tabela56"/>
    <w:hidden/>
    <w:rsid w:val="004D3583"/>
    <w:rPr>
      <w:sz w:val="16"/>
      <w:szCs w:val="16"/>
    </w:rPr>
    <w:tblPr>
      <w:tblInd w:w="0" w:type="auto"/>
      <w:tblCellMar>
        <w:top w:w="0" w:type="dxa"/>
        <w:left w:w="0" w:type="dxa"/>
        <w:bottom w:w="0" w:type="dxa"/>
        <w:right w:w="0" w:type="dxa"/>
      </w:tblCellMar>
    </w:tblPr>
  </w:style>
  <w:style w:type="table" w:customStyle="1" w:styleId="Tabela57">
    <w:name w:val="Tabela57"/>
    <w:hidden/>
    <w:rsid w:val="004D3583"/>
    <w:rPr>
      <w:sz w:val="16"/>
      <w:szCs w:val="16"/>
    </w:rPr>
    <w:tblPr>
      <w:tblInd w:w="0" w:type="auto"/>
      <w:tblCellMar>
        <w:top w:w="0" w:type="dxa"/>
        <w:left w:w="0" w:type="dxa"/>
        <w:bottom w:w="0" w:type="dxa"/>
        <w:right w:w="0" w:type="dxa"/>
      </w:tblCellMar>
    </w:tblPr>
  </w:style>
  <w:style w:type="paragraph" w:customStyle="1" w:styleId="Zawartotabeli">
    <w:name w:val="Zawartość tabeli"/>
    <w:basedOn w:val="Normalny"/>
    <w:rsid w:val="004D3583"/>
    <w:pPr>
      <w:widowControl w:val="0"/>
      <w:suppressLineNumbers/>
      <w:suppressAutoHyphens/>
    </w:pPr>
    <w:rPr>
      <w:rFonts w:eastAsia="Lucida Sans Unicode"/>
      <w:kern w:val="1"/>
    </w:rPr>
  </w:style>
  <w:style w:type="character" w:customStyle="1" w:styleId="T3">
    <w:name w:val="T3"/>
    <w:hidden/>
    <w:rsid w:val="004D3583"/>
    <w:rPr>
      <w:b/>
    </w:rPr>
  </w:style>
  <w:style w:type="character" w:customStyle="1" w:styleId="Nagwek7Znak1">
    <w:name w:val="Nagłówek 7 Znak1"/>
    <w:link w:val="Nagwek7"/>
    <w:rsid w:val="00BE6E24"/>
    <w:rPr>
      <w:b/>
      <w:sz w:val="24"/>
      <w:lang w:val="pl-PL" w:eastAsia="pl-PL" w:bidi="ar-SA"/>
    </w:rPr>
  </w:style>
  <w:style w:type="character" w:customStyle="1" w:styleId="TekstpodstawowyZnak1">
    <w:name w:val="Tekst podstawowy Znak1"/>
    <w:link w:val="Tekstpodstawowy"/>
    <w:rsid w:val="00BE6E24"/>
    <w:rPr>
      <w:b/>
      <w:sz w:val="28"/>
      <w:lang w:val="pl-PL" w:eastAsia="pl-PL" w:bidi="ar-SA"/>
    </w:rPr>
  </w:style>
  <w:style w:type="character" w:customStyle="1" w:styleId="Tekstpodstawowywcity3Znak1">
    <w:name w:val="Tekst podstawowy wcięty 3 Znak1"/>
    <w:link w:val="Tekstpodstawowywcity3"/>
    <w:rsid w:val="00BE6E24"/>
    <w:rPr>
      <w:sz w:val="24"/>
      <w:lang w:val="pl-PL" w:eastAsia="pl-PL" w:bidi="ar-SA"/>
    </w:rPr>
  </w:style>
  <w:style w:type="character" w:customStyle="1" w:styleId="ZnakZnak1">
    <w:name w:val="Znak Znak1"/>
    <w:rsid w:val="00583A28"/>
    <w:rPr>
      <w:b/>
      <w:sz w:val="28"/>
    </w:rPr>
  </w:style>
  <w:style w:type="paragraph" w:customStyle="1" w:styleId="Tekstpodstawowy21">
    <w:name w:val="Tekst podstawowy 21"/>
    <w:basedOn w:val="Normalny"/>
    <w:rsid w:val="00C937B5"/>
    <w:pPr>
      <w:overflowPunct w:val="0"/>
      <w:autoSpaceDE w:val="0"/>
      <w:autoSpaceDN w:val="0"/>
      <w:adjustRightInd w:val="0"/>
      <w:spacing w:line="360" w:lineRule="auto"/>
      <w:textAlignment w:val="baseline"/>
    </w:pPr>
    <w:rPr>
      <w:sz w:val="22"/>
      <w:szCs w:val="20"/>
    </w:rPr>
  </w:style>
  <w:style w:type="paragraph" w:styleId="Akapitzlist">
    <w:name w:val="List Paragraph"/>
    <w:aliases w:val="Numerowanie,Akapit z listą BS,lp1,Preambuła,L1"/>
    <w:basedOn w:val="Normalny"/>
    <w:link w:val="AkapitzlistZnak"/>
    <w:uiPriority w:val="34"/>
    <w:qFormat/>
    <w:rsid w:val="00C937B5"/>
    <w:pPr>
      <w:spacing w:after="200" w:line="276" w:lineRule="auto"/>
      <w:ind w:left="720"/>
      <w:contextualSpacing/>
    </w:pPr>
    <w:rPr>
      <w:rFonts w:ascii="Calibri" w:eastAsia="Calibri" w:hAnsi="Calibri" w:cs="Times New Roman"/>
      <w:sz w:val="22"/>
      <w:szCs w:val="22"/>
      <w:lang w:eastAsia="en-US"/>
    </w:rPr>
  </w:style>
  <w:style w:type="character" w:customStyle="1" w:styleId="TekstpodstawowywcityZnak1">
    <w:name w:val="Tekst podstawowy wcięty Znak1"/>
    <w:link w:val="Tekstpodstawowywcity"/>
    <w:locked/>
    <w:rsid w:val="00534103"/>
    <w:rPr>
      <w:sz w:val="24"/>
      <w:szCs w:val="24"/>
      <w:lang w:val="pl-PL" w:eastAsia="pl-PL" w:bidi="ar-SA"/>
    </w:rPr>
  </w:style>
  <w:style w:type="character" w:customStyle="1" w:styleId="displayonly">
    <w:name w:val="display_only"/>
    <w:basedOn w:val="Domylnaczcionkaakapitu"/>
    <w:rsid w:val="00337DBB"/>
  </w:style>
  <w:style w:type="paragraph" w:customStyle="1" w:styleId="Akapitzlist1">
    <w:name w:val="Akapit z listą1"/>
    <w:basedOn w:val="Normalny"/>
    <w:rsid w:val="003B55A9"/>
    <w:pPr>
      <w:ind w:left="720"/>
      <w:jc w:val="both"/>
    </w:pPr>
    <w:rPr>
      <w:rFonts w:eastAsia="Calibri"/>
      <w:sz w:val="28"/>
      <w:szCs w:val="28"/>
    </w:rPr>
  </w:style>
  <w:style w:type="paragraph" w:customStyle="1" w:styleId="Default">
    <w:name w:val="Default"/>
    <w:rsid w:val="005F0FB8"/>
    <w:pPr>
      <w:autoSpaceDE w:val="0"/>
      <w:autoSpaceDN w:val="0"/>
      <w:adjustRightInd w:val="0"/>
    </w:pPr>
    <w:rPr>
      <w:color w:val="000000"/>
      <w:sz w:val="24"/>
      <w:szCs w:val="24"/>
    </w:rPr>
  </w:style>
  <w:style w:type="paragraph" w:customStyle="1" w:styleId="Tekstpodstawowywciety">
    <w:name w:val="Tekst podstawowy wciety"/>
    <w:basedOn w:val="Default"/>
    <w:next w:val="Default"/>
    <w:rsid w:val="005F0FB8"/>
    <w:rPr>
      <w:color w:val="auto"/>
    </w:rPr>
  </w:style>
  <w:style w:type="paragraph" w:styleId="Spistreci2">
    <w:name w:val="toc 2"/>
    <w:basedOn w:val="Normalny"/>
    <w:next w:val="Normalny"/>
    <w:autoRedefine/>
    <w:rsid w:val="00EE05C7"/>
    <w:pPr>
      <w:spacing w:before="240"/>
    </w:pPr>
    <w:rPr>
      <w:rFonts w:ascii="Calibri" w:hAnsi="Calibri"/>
      <w:b/>
      <w:bCs/>
      <w:sz w:val="20"/>
      <w:szCs w:val="20"/>
    </w:rPr>
  </w:style>
  <w:style w:type="paragraph" w:styleId="Spistreci3">
    <w:name w:val="toc 3"/>
    <w:basedOn w:val="Normalny"/>
    <w:next w:val="Normalny"/>
    <w:autoRedefine/>
    <w:rsid w:val="00EE05C7"/>
    <w:pPr>
      <w:ind w:left="240"/>
    </w:pPr>
    <w:rPr>
      <w:rFonts w:ascii="Calibri" w:hAnsi="Calibri"/>
      <w:sz w:val="20"/>
      <w:szCs w:val="20"/>
    </w:rPr>
  </w:style>
  <w:style w:type="paragraph" w:styleId="Spistreci5">
    <w:name w:val="toc 5"/>
    <w:basedOn w:val="Normalny"/>
    <w:next w:val="Normalny"/>
    <w:autoRedefine/>
    <w:rsid w:val="00EE05C7"/>
    <w:pPr>
      <w:ind w:left="720"/>
    </w:pPr>
    <w:rPr>
      <w:rFonts w:ascii="Calibri" w:hAnsi="Calibri"/>
      <w:sz w:val="20"/>
      <w:szCs w:val="20"/>
    </w:rPr>
  </w:style>
  <w:style w:type="paragraph" w:styleId="Spistreci6">
    <w:name w:val="toc 6"/>
    <w:basedOn w:val="Normalny"/>
    <w:next w:val="Normalny"/>
    <w:autoRedefine/>
    <w:rsid w:val="00EE05C7"/>
    <w:pPr>
      <w:ind w:left="960"/>
    </w:pPr>
    <w:rPr>
      <w:rFonts w:ascii="Calibri" w:hAnsi="Calibri"/>
      <w:sz w:val="20"/>
      <w:szCs w:val="20"/>
    </w:rPr>
  </w:style>
  <w:style w:type="paragraph" w:styleId="Spistreci7">
    <w:name w:val="toc 7"/>
    <w:basedOn w:val="Normalny"/>
    <w:next w:val="Normalny"/>
    <w:autoRedefine/>
    <w:rsid w:val="00EE05C7"/>
    <w:pPr>
      <w:ind w:left="1200"/>
    </w:pPr>
    <w:rPr>
      <w:rFonts w:ascii="Calibri" w:hAnsi="Calibri"/>
      <w:sz w:val="20"/>
      <w:szCs w:val="20"/>
    </w:rPr>
  </w:style>
  <w:style w:type="paragraph" w:styleId="Spistreci8">
    <w:name w:val="toc 8"/>
    <w:basedOn w:val="Normalny"/>
    <w:next w:val="Normalny"/>
    <w:autoRedefine/>
    <w:rsid w:val="00EE05C7"/>
    <w:pPr>
      <w:ind w:left="1440"/>
    </w:pPr>
    <w:rPr>
      <w:rFonts w:ascii="Calibri" w:hAnsi="Calibri"/>
      <w:sz w:val="20"/>
      <w:szCs w:val="20"/>
    </w:rPr>
  </w:style>
  <w:style w:type="paragraph" w:styleId="Spistreci9">
    <w:name w:val="toc 9"/>
    <w:basedOn w:val="Normalny"/>
    <w:next w:val="Normalny"/>
    <w:autoRedefine/>
    <w:rsid w:val="00EE05C7"/>
    <w:pPr>
      <w:ind w:left="1680"/>
    </w:pPr>
    <w:rPr>
      <w:rFonts w:ascii="Calibri" w:hAnsi="Calibri"/>
      <w:sz w:val="20"/>
      <w:szCs w:val="20"/>
    </w:rPr>
  </w:style>
  <w:style w:type="character" w:customStyle="1" w:styleId="TekstkomentarzaZnak1">
    <w:name w:val="Tekst komentarza Znak1"/>
    <w:link w:val="Tekstkomentarza"/>
    <w:semiHidden/>
    <w:locked/>
    <w:rsid w:val="00EE05C7"/>
    <w:rPr>
      <w:lang w:val="pl-PL" w:eastAsia="pl-PL" w:bidi="ar-SA"/>
    </w:rPr>
  </w:style>
  <w:style w:type="paragraph" w:styleId="Tekstkomentarza">
    <w:name w:val="annotation text"/>
    <w:basedOn w:val="Normalny"/>
    <w:link w:val="TekstkomentarzaZnak1"/>
    <w:semiHidden/>
    <w:rsid w:val="00EE05C7"/>
    <w:rPr>
      <w:sz w:val="20"/>
      <w:szCs w:val="20"/>
    </w:rPr>
  </w:style>
  <w:style w:type="character" w:customStyle="1" w:styleId="NagwekZnak1">
    <w:name w:val="Nagłówek Znak1"/>
    <w:link w:val="Nagwek"/>
    <w:locked/>
    <w:rsid w:val="00EE05C7"/>
    <w:rPr>
      <w:sz w:val="24"/>
      <w:szCs w:val="24"/>
      <w:lang w:val="pl-PL" w:eastAsia="pl-PL" w:bidi="ar-SA"/>
    </w:rPr>
  </w:style>
  <w:style w:type="character" w:customStyle="1" w:styleId="StopkaZnak1">
    <w:name w:val="Stopka Znak1"/>
    <w:link w:val="Stopka"/>
    <w:locked/>
    <w:rsid w:val="00EE05C7"/>
    <w:rPr>
      <w:sz w:val="24"/>
      <w:szCs w:val="24"/>
      <w:lang w:val="pl-PL" w:eastAsia="pl-PL" w:bidi="ar-SA"/>
    </w:rPr>
  </w:style>
  <w:style w:type="paragraph" w:styleId="Legenda">
    <w:name w:val="caption"/>
    <w:basedOn w:val="Normalny"/>
    <w:next w:val="Normalny"/>
    <w:qFormat/>
    <w:rsid w:val="00EE05C7"/>
    <w:pPr>
      <w:spacing w:line="360" w:lineRule="auto"/>
    </w:pPr>
    <w:rPr>
      <w:b/>
      <w:color w:val="FF0000"/>
      <w:szCs w:val="20"/>
    </w:rPr>
  </w:style>
  <w:style w:type="character" w:customStyle="1" w:styleId="ZnakZnak10">
    <w:name w:val="Znak Znak1"/>
    <w:locked/>
    <w:rsid w:val="00EE05C7"/>
    <w:rPr>
      <w:b/>
      <w:sz w:val="24"/>
      <w:lang w:val="pl-PL" w:eastAsia="ar-SA" w:bidi="ar-SA"/>
    </w:rPr>
  </w:style>
  <w:style w:type="character" w:customStyle="1" w:styleId="Tekstpodstawowywcity2Znak1">
    <w:name w:val="Tekst podstawowy wcięty 2 Znak1"/>
    <w:link w:val="Tekstpodstawowywcity2"/>
    <w:locked/>
    <w:rsid w:val="00EE05C7"/>
    <w:rPr>
      <w:sz w:val="24"/>
      <w:szCs w:val="24"/>
      <w:lang w:val="pl-PL" w:eastAsia="pl-PL" w:bidi="ar-SA"/>
    </w:rPr>
  </w:style>
  <w:style w:type="character" w:customStyle="1" w:styleId="PlandokumentuZnak1">
    <w:name w:val="Plan dokumentu Znak1"/>
    <w:aliases w:val="Mapa dokumentu Znak"/>
    <w:link w:val="Plandokumentu"/>
    <w:uiPriority w:val="99"/>
    <w:locked/>
    <w:rsid w:val="00EE05C7"/>
    <w:rPr>
      <w:rFonts w:ascii="Tahoma" w:hAnsi="Tahoma" w:cs="Tahoma"/>
      <w:sz w:val="16"/>
      <w:szCs w:val="16"/>
      <w:lang w:val="pl-PL" w:eastAsia="pl-PL" w:bidi="ar-SA"/>
    </w:rPr>
  </w:style>
  <w:style w:type="paragraph" w:styleId="Plandokumentu">
    <w:name w:val="Document Map"/>
    <w:aliases w:val="Mapa dokumentu"/>
    <w:basedOn w:val="Normalny"/>
    <w:link w:val="PlandokumentuZnak1"/>
    <w:uiPriority w:val="99"/>
    <w:rsid w:val="00EE05C7"/>
    <w:rPr>
      <w:rFonts w:ascii="Tahoma" w:hAnsi="Tahoma" w:cs="Tahoma"/>
      <w:sz w:val="16"/>
      <w:szCs w:val="16"/>
    </w:rPr>
  </w:style>
  <w:style w:type="paragraph" w:customStyle="1" w:styleId="Tekstpodstawowy210">
    <w:name w:val="Tekst podstawowy 21"/>
    <w:basedOn w:val="Normalny"/>
    <w:rsid w:val="00EE05C7"/>
    <w:pPr>
      <w:overflowPunct w:val="0"/>
      <w:autoSpaceDE w:val="0"/>
      <w:autoSpaceDN w:val="0"/>
      <w:adjustRightInd w:val="0"/>
      <w:ind w:left="1080"/>
      <w:jc w:val="both"/>
    </w:pPr>
    <w:rPr>
      <w:sz w:val="22"/>
      <w:szCs w:val="20"/>
    </w:rPr>
  </w:style>
  <w:style w:type="paragraph" w:customStyle="1" w:styleId="Tekstpodstawowy31">
    <w:name w:val="Tekst podstawowy 31"/>
    <w:basedOn w:val="Normalny"/>
    <w:rsid w:val="00EE05C7"/>
    <w:pPr>
      <w:overflowPunct w:val="0"/>
      <w:autoSpaceDE w:val="0"/>
      <w:autoSpaceDN w:val="0"/>
      <w:adjustRightInd w:val="0"/>
      <w:jc w:val="both"/>
    </w:pPr>
    <w:rPr>
      <w:color w:val="000000"/>
      <w:sz w:val="22"/>
      <w:szCs w:val="20"/>
    </w:rPr>
  </w:style>
  <w:style w:type="paragraph" w:customStyle="1" w:styleId="NormalCyr">
    <w:name w:val="NormalCyr"/>
    <w:basedOn w:val="Normalny"/>
    <w:rsid w:val="00EE05C7"/>
    <w:pPr>
      <w:suppressAutoHyphens/>
    </w:pPr>
    <w:rPr>
      <w:b/>
      <w:szCs w:val="20"/>
      <w:lang w:val="en-GB" w:eastAsia="ar-SA"/>
    </w:rPr>
  </w:style>
  <w:style w:type="paragraph" w:styleId="Nagwekspisutreci">
    <w:name w:val="TOC Heading"/>
    <w:basedOn w:val="Nagwek1"/>
    <w:next w:val="Normalny"/>
    <w:uiPriority w:val="99"/>
    <w:qFormat/>
    <w:rsid w:val="00EE05C7"/>
    <w:pPr>
      <w:keepLines/>
      <w:spacing w:before="480" w:line="276" w:lineRule="auto"/>
      <w:jc w:val="left"/>
      <w:outlineLvl w:val="9"/>
    </w:pPr>
    <w:rPr>
      <w:rFonts w:ascii="Cambria" w:hAnsi="Cambria"/>
      <w:b/>
      <w:bCs/>
      <w:color w:val="365F91"/>
      <w:sz w:val="28"/>
      <w:szCs w:val="28"/>
      <w:lang w:eastAsia="en-US"/>
    </w:rPr>
  </w:style>
  <w:style w:type="character" w:customStyle="1" w:styleId="normalny1">
    <w:name w:val="normalny1"/>
    <w:rsid w:val="00EE05C7"/>
    <w:rPr>
      <w:rFonts w:ascii="Arial" w:hAnsi="Arial" w:cs="Arial" w:hint="default"/>
      <w:b w:val="0"/>
      <w:bCs w:val="0"/>
      <w:color w:val="000000"/>
      <w:sz w:val="16"/>
      <w:szCs w:val="16"/>
    </w:rPr>
  </w:style>
  <w:style w:type="character" w:styleId="Pogrubienie">
    <w:name w:val="Strong"/>
    <w:qFormat/>
    <w:rsid w:val="00EE05C7"/>
    <w:rPr>
      <w:b/>
      <w:bCs/>
    </w:rPr>
  </w:style>
  <w:style w:type="numbering" w:customStyle="1" w:styleId="mj">
    <w:name w:val="mój"/>
    <w:rsid w:val="008C793E"/>
    <w:pPr>
      <w:numPr>
        <w:numId w:val="4"/>
      </w:numPr>
    </w:pPr>
  </w:style>
  <w:style w:type="paragraph" w:styleId="NormalnyWeb">
    <w:name w:val="Normal (Web)"/>
    <w:basedOn w:val="Normalny"/>
    <w:uiPriority w:val="99"/>
    <w:rsid w:val="008C793E"/>
    <w:pPr>
      <w:spacing w:before="100" w:beforeAutospacing="1" w:after="100" w:afterAutospacing="1"/>
    </w:pPr>
  </w:style>
  <w:style w:type="character" w:customStyle="1" w:styleId="postbody">
    <w:name w:val="postbody"/>
    <w:basedOn w:val="Domylnaczcionkaakapitu"/>
    <w:rsid w:val="00AC2DCC"/>
  </w:style>
  <w:style w:type="character" w:customStyle="1" w:styleId="ZnakZnak100">
    <w:name w:val="Znak Znak10"/>
    <w:rsid w:val="00F85041"/>
    <w:rPr>
      <w:b/>
      <w:sz w:val="24"/>
      <w:lang w:val="pl-PL" w:eastAsia="pl-PL" w:bidi="ar-SA"/>
    </w:rPr>
  </w:style>
  <w:style w:type="character" w:customStyle="1" w:styleId="ZnakZnak9">
    <w:name w:val="Znak Znak9"/>
    <w:rsid w:val="00F85041"/>
    <w:rPr>
      <w:b/>
      <w:sz w:val="28"/>
      <w:lang w:val="pl-PL" w:eastAsia="pl-PL" w:bidi="ar-SA"/>
    </w:rPr>
  </w:style>
  <w:style w:type="character" w:customStyle="1" w:styleId="ZnakZnak8">
    <w:name w:val="Znak Znak8"/>
    <w:rsid w:val="00F85041"/>
    <w:rPr>
      <w:sz w:val="24"/>
      <w:lang w:val="pl-PL" w:eastAsia="pl-PL" w:bidi="ar-SA"/>
    </w:rPr>
  </w:style>
  <w:style w:type="character" w:customStyle="1" w:styleId="ZnakZnak7">
    <w:name w:val="Znak Znak7"/>
    <w:rsid w:val="00F85041"/>
    <w:rPr>
      <w:b/>
      <w:sz w:val="24"/>
      <w:szCs w:val="24"/>
      <w:lang w:val="pl-PL" w:eastAsia="pl-PL" w:bidi="ar-SA"/>
    </w:rPr>
  </w:style>
  <w:style w:type="character" w:customStyle="1" w:styleId="ZnakZnak6">
    <w:name w:val="Znak Znak6"/>
    <w:locked/>
    <w:rsid w:val="00F85041"/>
    <w:rPr>
      <w:sz w:val="24"/>
      <w:szCs w:val="24"/>
      <w:lang w:val="pl-PL" w:eastAsia="pl-PL" w:bidi="ar-SA"/>
    </w:rPr>
  </w:style>
  <w:style w:type="character" w:customStyle="1" w:styleId="ZnakZnak5">
    <w:name w:val="Znak Znak5"/>
    <w:locked/>
    <w:rsid w:val="00F85041"/>
    <w:rPr>
      <w:sz w:val="24"/>
      <w:szCs w:val="24"/>
      <w:lang w:val="pl-PL" w:eastAsia="pl-PL" w:bidi="ar-SA"/>
    </w:rPr>
  </w:style>
  <w:style w:type="paragraph" w:styleId="Tekstprzypisudolnego">
    <w:name w:val="footnote text"/>
    <w:basedOn w:val="Normalny"/>
    <w:semiHidden/>
    <w:rsid w:val="002130AC"/>
    <w:rPr>
      <w:sz w:val="20"/>
      <w:szCs w:val="20"/>
    </w:rPr>
  </w:style>
  <w:style w:type="character" w:styleId="Odwoanieprzypisudolnego">
    <w:name w:val="footnote reference"/>
    <w:aliases w:val="Odwołanie przypisu"/>
    <w:uiPriority w:val="99"/>
    <w:semiHidden/>
    <w:rsid w:val="002130AC"/>
    <w:rPr>
      <w:vertAlign w:val="superscript"/>
    </w:rPr>
  </w:style>
  <w:style w:type="character" w:customStyle="1" w:styleId="Nagwek1Znak">
    <w:name w:val="Nagłówek 1 Znak"/>
    <w:link w:val="Nagwek1"/>
    <w:locked/>
    <w:rsid w:val="00047C8B"/>
    <w:rPr>
      <w:sz w:val="24"/>
      <w:lang w:val="pl-PL" w:eastAsia="pl-PL" w:bidi="ar-SA"/>
    </w:rPr>
  </w:style>
  <w:style w:type="character" w:customStyle="1" w:styleId="Nagwek2Znak">
    <w:name w:val="Nagłówek 2 Znak"/>
    <w:link w:val="Nagwek2"/>
    <w:locked/>
    <w:rsid w:val="00047C8B"/>
    <w:rPr>
      <w:b/>
      <w:sz w:val="36"/>
      <w:lang w:val="pl-PL" w:eastAsia="pl-PL" w:bidi="ar-SA"/>
    </w:rPr>
  </w:style>
  <w:style w:type="character" w:customStyle="1" w:styleId="Nagwek3Znak">
    <w:name w:val="Nagłówek 3 Znak"/>
    <w:link w:val="Nagwek3"/>
    <w:locked/>
    <w:rsid w:val="00047C8B"/>
    <w:rPr>
      <w:rFonts w:ascii="Arial" w:hAnsi="Arial" w:cs="Arial"/>
      <w:b/>
      <w:bCs/>
      <w:sz w:val="26"/>
      <w:szCs w:val="26"/>
      <w:lang w:val="pl-PL" w:eastAsia="pl-PL" w:bidi="ar-SA"/>
    </w:rPr>
  </w:style>
  <w:style w:type="character" w:customStyle="1" w:styleId="Nagwek4Znak">
    <w:name w:val="Nagłówek 4 Znak"/>
    <w:link w:val="Nagwek4"/>
    <w:locked/>
    <w:rsid w:val="00047C8B"/>
    <w:rPr>
      <w:b/>
      <w:sz w:val="24"/>
      <w:lang w:val="pl-PL" w:eastAsia="pl-PL" w:bidi="ar-SA"/>
    </w:rPr>
  </w:style>
  <w:style w:type="character" w:customStyle="1" w:styleId="Nagwek5Znak">
    <w:name w:val="Nagłówek 5 Znak"/>
    <w:link w:val="Nagwek5"/>
    <w:locked/>
    <w:rsid w:val="00047C8B"/>
    <w:rPr>
      <w:b/>
      <w:sz w:val="28"/>
      <w:lang w:val="pl-PL" w:eastAsia="pl-PL" w:bidi="ar-SA"/>
    </w:rPr>
  </w:style>
  <w:style w:type="character" w:customStyle="1" w:styleId="Nagwek6Znak">
    <w:name w:val="Nagłówek 6 Znak"/>
    <w:link w:val="Nagwek6"/>
    <w:locked/>
    <w:rsid w:val="00047C8B"/>
    <w:rPr>
      <w:b/>
      <w:sz w:val="24"/>
      <w:lang w:val="pl-PL" w:eastAsia="pl-PL" w:bidi="ar-SA"/>
    </w:rPr>
  </w:style>
  <w:style w:type="character" w:customStyle="1" w:styleId="Heading7Char">
    <w:name w:val="Heading 7 Char"/>
    <w:locked/>
    <w:rsid w:val="00047C8B"/>
    <w:rPr>
      <w:rFonts w:ascii="Times New Roman" w:hAnsi="Times New Roman" w:cs="Times New Roman"/>
      <w:b/>
      <w:sz w:val="20"/>
      <w:szCs w:val="20"/>
      <w:lang w:eastAsia="pl-PL"/>
    </w:rPr>
  </w:style>
  <w:style w:type="character" w:customStyle="1" w:styleId="Nagwek8Znak">
    <w:name w:val="Nagłówek 8 Znak"/>
    <w:link w:val="Nagwek8"/>
    <w:locked/>
    <w:rsid w:val="00047C8B"/>
    <w:rPr>
      <w:b/>
      <w:sz w:val="24"/>
      <w:u w:val="single"/>
      <w:lang w:val="pl-PL" w:eastAsia="pl-PL" w:bidi="ar-SA"/>
    </w:rPr>
  </w:style>
  <w:style w:type="character" w:customStyle="1" w:styleId="Nagwek9Znak">
    <w:name w:val="Nagłówek 9 Znak"/>
    <w:link w:val="Nagwek9"/>
    <w:locked/>
    <w:rsid w:val="00047C8B"/>
    <w:rPr>
      <w:sz w:val="24"/>
      <w:lang w:val="pl-PL" w:eastAsia="pl-PL" w:bidi="ar-SA"/>
    </w:rPr>
  </w:style>
  <w:style w:type="character" w:customStyle="1" w:styleId="BodyTextChar">
    <w:name w:val="Body Text Char"/>
    <w:locked/>
    <w:rsid w:val="00047C8B"/>
    <w:rPr>
      <w:rFonts w:ascii="Times New Roman" w:hAnsi="Times New Roman" w:cs="Times New Roman"/>
      <w:b/>
      <w:sz w:val="20"/>
      <w:szCs w:val="20"/>
      <w:lang w:eastAsia="pl-PL"/>
    </w:rPr>
  </w:style>
  <w:style w:type="character" w:customStyle="1" w:styleId="PodtytuZnak">
    <w:name w:val="Podtytuł Znak"/>
    <w:link w:val="Podtytu"/>
    <w:locked/>
    <w:rsid w:val="00047C8B"/>
    <w:rPr>
      <w:b/>
      <w:sz w:val="28"/>
      <w:u w:val="single"/>
      <w:lang w:val="pl-PL" w:eastAsia="pl-PL" w:bidi="ar-SA"/>
    </w:rPr>
  </w:style>
  <w:style w:type="character" w:customStyle="1" w:styleId="BodyTextIndent3Char">
    <w:name w:val="Body Text Indent 3 Char"/>
    <w:locked/>
    <w:rsid w:val="00047C8B"/>
    <w:rPr>
      <w:rFonts w:ascii="Times New Roman" w:hAnsi="Times New Roman" w:cs="Times New Roman"/>
      <w:sz w:val="20"/>
      <w:szCs w:val="20"/>
      <w:lang w:eastAsia="pl-PL"/>
    </w:rPr>
  </w:style>
  <w:style w:type="character" w:customStyle="1" w:styleId="TitleChar">
    <w:name w:val="Title Char"/>
    <w:locked/>
    <w:rsid w:val="00047C8B"/>
    <w:rPr>
      <w:rFonts w:ascii="Times New Roman" w:hAnsi="Times New Roman" w:cs="Times New Roman"/>
      <w:b/>
      <w:sz w:val="24"/>
      <w:szCs w:val="24"/>
      <w:lang w:eastAsia="pl-PL"/>
    </w:rPr>
  </w:style>
  <w:style w:type="character" w:customStyle="1" w:styleId="HeaderChar">
    <w:name w:val="Header Char"/>
    <w:locked/>
    <w:rsid w:val="00047C8B"/>
    <w:rPr>
      <w:rFonts w:ascii="Times New Roman" w:hAnsi="Times New Roman" w:cs="Times New Roman"/>
      <w:sz w:val="24"/>
      <w:szCs w:val="24"/>
      <w:lang w:eastAsia="pl-PL"/>
    </w:rPr>
  </w:style>
  <w:style w:type="character" w:customStyle="1" w:styleId="FooterChar">
    <w:name w:val="Footer Char"/>
    <w:locked/>
    <w:rsid w:val="00047C8B"/>
    <w:rPr>
      <w:rFonts w:ascii="Times New Roman" w:hAnsi="Times New Roman" w:cs="Times New Roman"/>
      <w:sz w:val="24"/>
      <w:szCs w:val="24"/>
      <w:lang w:eastAsia="pl-PL"/>
    </w:rPr>
  </w:style>
  <w:style w:type="character" w:customStyle="1" w:styleId="BodyTextIndent2Char">
    <w:name w:val="Body Text Indent 2 Char"/>
    <w:locked/>
    <w:rsid w:val="00047C8B"/>
    <w:rPr>
      <w:rFonts w:ascii="Times New Roman" w:hAnsi="Times New Roman" w:cs="Times New Roman"/>
      <w:sz w:val="24"/>
      <w:szCs w:val="24"/>
      <w:lang w:eastAsia="pl-PL"/>
    </w:rPr>
  </w:style>
  <w:style w:type="character" w:customStyle="1" w:styleId="Tekstpodstawowy3Znak">
    <w:name w:val="Tekst podstawowy 3 Znak"/>
    <w:link w:val="Tekstpodstawowy3"/>
    <w:locked/>
    <w:rsid w:val="00047C8B"/>
    <w:rPr>
      <w:sz w:val="16"/>
      <w:szCs w:val="16"/>
      <w:lang w:val="pl-PL" w:eastAsia="pl-PL" w:bidi="ar-SA"/>
    </w:rPr>
  </w:style>
  <w:style w:type="character" w:customStyle="1" w:styleId="Tekstpodstawowy2Znak">
    <w:name w:val="Tekst podstawowy 2 Znak"/>
    <w:link w:val="Tekstpodstawowy2"/>
    <w:locked/>
    <w:rsid w:val="00047C8B"/>
    <w:rPr>
      <w:sz w:val="24"/>
      <w:szCs w:val="24"/>
      <w:lang w:val="pl-PL" w:eastAsia="pl-PL" w:bidi="ar-SA"/>
    </w:rPr>
  </w:style>
  <w:style w:type="character" w:customStyle="1" w:styleId="BodyTextIndentChar">
    <w:name w:val="Body Text Indent Char"/>
    <w:locked/>
    <w:rsid w:val="00047C8B"/>
    <w:rPr>
      <w:rFonts w:ascii="Times New Roman" w:hAnsi="Times New Roman" w:cs="Times New Roman"/>
      <w:sz w:val="24"/>
      <w:szCs w:val="24"/>
      <w:lang w:eastAsia="pl-PL"/>
    </w:rPr>
  </w:style>
  <w:style w:type="paragraph" w:customStyle="1" w:styleId="Header1">
    <w:name w:val="Header1"/>
    <w:basedOn w:val="Standard"/>
    <w:next w:val="Text20body"/>
    <w:rsid w:val="00047C8B"/>
    <w:pPr>
      <w:autoSpaceDE/>
      <w:autoSpaceDN/>
      <w:spacing w:before="239" w:after="120"/>
    </w:pPr>
    <w:rPr>
      <w:rFonts w:ascii="Arial" w:hAnsi="Arial" w:cs="Tahoma"/>
      <w:sz w:val="28"/>
      <w:szCs w:val="20"/>
    </w:rPr>
  </w:style>
  <w:style w:type="paragraph" w:customStyle="1" w:styleId="Caption1">
    <w:name w:val="Caption1"/>
    <w:basedOn w:val="Standard"/>
    <w:rsid w:val="00047C8B"/>
    <w:pPr>
      <w:suppressLineNumbers/>
      <w:autoSpaceDE/>
      <w:autoSpaceDN/>
      <w:spacing w:before="120" w:after="120"/>
    </w:pPr>
    <w:rPr>
      <w:rFonts w:cs="Tahoma1"/>
      <w:i/>
      <w:szCs w:val="20"/>
    </w:rPr>
  </w:style>
  <w:style w:type="paragraph" w:customStyle="1" w:styleId="BodyText21">
    <w:name w:val="Body Text 21"/>
    <w:basedOn w:val="Normalny"/>
    <w:rsid w:val="00047C8B"/>
    <w:pPr>
      <w:overflowPunct w:val="0"/>
      <w:autoSpaceDE w:val="0"/>
      <w:autoSpaceDN w:val="0"/>
      <w:adjustRightInd w:val="0"/>
      <w:spacing w:line="360" w:lineRule="auto"/>
      <w:textAlignment w:val="baseline"/>
    </w:pPr>
    <w:rPr>
      <w:rFonts w:eastAsia="Calibri"/>
      <w:sz w:val="22"/>
      <w:szCs w:val="20"/>
    </w:rPr>
  </w:style>
  <w:style w:type="paragraph" w:customStyle="1" w:styleId="ListParagraph1">
    <w:name w:val="List Paragraph1"/>
    <w:basedOn w:val="Normalny"/>
    <w:rsid w:val="00047C8B"/>
    <w:pPr>
      <w:ind w:left="720"/>
      <w:jc w:val="both"/>
    </w:pPr>
    <w:rPr>
      <w:sz w:val="28"/>
      <w:szCs w:val="28"/>
    </w:rPr>
  </w:style>
  <w:style w:type="character" w:customStyle="1" w:styleId="CommentTextChar">
    <w:name w:val="Comment Text Char"/>
    <w:locked/>
    <w:rsid w:val="00047C8B"/>
    <w:rPr>
      <w:rFonts w:ascii="Times New Roman" w:hAnsi="Times New Roman"/>
      <w:sz w:val="20"/>
      <w:lang w:eastAsia="pl-PL"/>
    </w:rPr>
  </w:style>
  <w:style w:type="character" w:customStyle="1" w:styleId="CommentTextChar1">
    <w:name w:val="Comment Text Char1"/>
    <w:locked/>
    <w:rsid w:val="00047C8B"/>
    <w:rPr>
      <w:rFonts w:ascii="Times New Roman" w:hAnsi="Times New Roman" w:cs="Times New Roman"/>
      <w:sz w:val="20"/>
      <w:szCs w:val="20"/>
    </w:rPr>
  </w:style>
  <w:style w:type="character" w:customStyle="1" w:styleId="CommentTextChar2">
    <w:name w:val="Comment Text Char2"/>
    <w:semiHidden/>
    <w:locked/>
    <w:rsid w:val="00047C8B"/>
    <w:rPr>
      <w:rFonts w:ascii="Times New Roman" w:hAnsi="Times New Roman" w:cs="Times New Roman"/>
      <w:sz w:val="20"/>
      <w:szCs w:val="20"/>
      <w:lang w:eastAsia="pl-PL"/>
    </w:rPr>
  </w:style>
  <w:style w:type="character" w:customStyle="1" w:styleId="ZnakZnak11">
    <w:name w:val="Znak Znak11"/>
    <w:locked/>
    <w:rsid w:val="00047C8B"/>
    <w:rPr>
      <w:rFonts w:cs="Times New Roman"/>
      <w:b/>
      <w:sz w:val="24"/>
      <w:lang w:val="pl-PL" w:eastAsia="ar-SA" w:bidi="ar-SA"/>
    </w:rPr>
  </w:style>
  <w:style w:type="character" w:customStyle="1" w:styleId="DocumentMapChar">
    <w:name w:val="Document Map Char"/>
    <w:locked/>
    <w:rsid w:val="00047C8B"/>
    <w:rPr>
      <w:rFonts w:ascii="Tahoma" w:hAnsi="Tahoma"/>
      <w:sz w:val="16"/>
    </w:rPr>
  </w:style>
  <w:style w:type="character" w:customStyle="1" w:styleId="DocumentMapChar1">
    <w:name w:val="Document Map Char1"/>
    <w:locked/>
    <w:rsid w:val="00047C8B"/>
    <w:rPr>
      <w:rFonts w:ascii="Times New Roman" w:hAnsi="Times New Roman" w:cs="Times New Roman"/>
      <w:sz w:val="2"/>
    </w:rPr>
  </w:style>
  <w:style w:type="character" w:customStyle="1" w:styleId="DocumentMapChar2">
    <w:name w:val="Document Map Char2"/>
    <w:semiHidden/>
    <w:locked/>
    <w:rsid w:val="00047C8B"/>
    <w:rPr>
      <w:rFonts w:ascii="Tahoma" w:hAnsi="Tahoma" w:cs="Tahoma"/>
      <w:sz w:val="16"/>
      <w:szCs w:val="16"/>
      <w:lang w:eastAsia="pl-PL"/>
    </w:rPr>
  </w:style>
  <w:style w:type="paragraph" w:customStyle="1" w:styleId="Nagwekspisutreci1">
    <w:name w:val="Nagłówek spisu treści1"/>
    <w:basedOn w:val="Nagwek1"/>
    <w:next w:val="Normalny"/>
    <w:rsid w:val="00047C8B"/>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rsid w:val="00561408"/>
    <w:pPr>
      <w:spacing w:before="100" w:beforeAutospacing="1" w:after="100" w:afterAutospacing="1"/>
    </w:pPr>
  </w:style>
  <w:style w:type="paragraph" w:styleId="Lista2">
    <w:name w:val="List 2"/>
    <w:basedOn w:val="Normalny"/>
    <w:rsid w:val="005335B1"/>
    <w:pPr>
      <w:ind w:left="566" w:hanging="283"/>
    </w:pPr>
  </w:style>
  <w:style w:type="character" w:customStyle="1" w:styleId="Nagwek7Znak">
    <w:name w:val="Nagłówek 7 Znak"/>
    <w:rsid w:val="00887CE8"/>
    <w:rPr>
      <w:b/>
      <w:sz w:val="24"/>
      <w:lang w:val="pl-PL" w:eastAsia="pl-PL" w:bidi="ar-SA"/>
    </w:rPr>
  </w:style>
  <w:style w:type="character" w:customStyle="1" w:styleId="TekstpodstawowyZnak">
    <w:name w:val="Tekst podstawowy Znak"/>
    <w:rsid w:val="00887CE8"/>
    <w:rPr>
      <w:b/>
      <w:sz w:val="28"/>
      <w:lang w:val="pl-PL" w:eastAsia="pl-PL" w:bidi="ar-SA"/>
    </w:rPr>
  </w:style>
  <w:style w:type="character" w:customStyle="1" w:styleId="Tekstpodstawowywcity3Znak">
    <w:name w:val="Tekst podstawowy wcięty 3 Znak"/>
    <w:rsid w:val="00887CE8"/>
    <w:rPr>
      <w:sz w:val="24"/>
      <w:lang w:val="pl-PL" w:eastAsia="pl-PL" w:bidi="ar-SA"/>
    </w:rPr>
  </w:style>
  <w:style w:type="character" w:customStyle="1" w:styleId="TytuZnak">
    <w:name w:val="Tytuł Znak"/>
    <w:rsid w:val="00887CE8"/>
    <w:rPr>
      <w:b/>
      <w:sz w:val="24"/>
      <w:szCs w:val="24"/>
      <w:lang w:val="pl-PL" w:eastAsia="pl-PL" w:bidi="ar-SA"/>
    </w:rPr>
  </w:style>
  <w:style w:type="character" w:customStyle="1" w:styleId="NagwekZnak">
    <w:name w:val="Nagłówek Znak"/>
    <w:locked/>
    <w:rsid w:val="00887CE8"/>
    <w:rPr>
      <w:sz w:val="24"/>
      <w:szCs w:val="24"/>
      <w:lang w:val="pl-PL" w:eastAsia="pl-PL" w:bidi="ar-SA"/>
    </w:rPr>
  </w:style>
  <w:style w:type="character" w:customStyle="1" w:styleId="StopkaZnak">
    <w:name w:val="Stopka Znak"/>
    <w:uiPriority w:val="99"/>
    <w:locked/>
    <w:rsid w:val="00887CE8"/>
    <w:rPr>
      <w:sz w:val="24"/>
      <w:szCs w:val="24"/>
      <w:lang w:val="pl-PL" w:eastAsia="pl-PL" w:bidi="ar-SA"/>
    </w:rPr>
  </w:style>
  <w:style w:type="character" w:customStyle="1" w:styleId="Tekstpodstawowywcity2Znak">
    <w:name w:val="Tekst podstawowy wcięty 2 Znak"/>
    <w:locked/>
    <w:rsid w:val="00887CE8"/>
    <w:rPr>
      <w:sz w:val="24"/>
      <w:szCs w:val="24"/>
      <w:lang w:val="pl-PL" w:eastAsia="pl-PL" w:bidi="ar-SA"/>
    </w:rPr>
  </w:style>
  <w:style w:type="character" w:customStyle="1" w:styleId="TekstpodstawowywcityZnak">
    <w:name w:val="Tekst podstawowy wcięty Znak"/>
    <w:locked/>
    <w:rsid w:val="00887CE8"/>
    <w:rPr>
      <w:sz w:val="24"/>
      <w:szCs w:val="24"/>
      <w:lang w:val="pl-PL" w:eastAsia="pl-PL" w:bidi="ar-SA"/>
    </w:rPr>
  </w:style>
  <w:style w:type="character" w:customStyle="1" w:styleId="TekstkomentarzaZnak">
    <w:name w:val="Tekst komentarza Znak"/>
    <w:locked/>
    <w:rsid w:val="00887CE8"/>
    <w:rPr>
      <w:lang w:val="pl-PL" w:eastAsia="pl-PL" w:bidi="ar-SA"/>
    </w:rPr>
  </w:style>
  <w:style w:type="character" w:customStyle="1" w:styleId="PlandokumentuZnak">
    <w:name w:val="Plan dokumentu Znak"/>
    <w:link w:val="9"/>
    <w:locked/>
    <w:rsid w:val="00887CE8"/>
    <w:rPr>
      <w:rFonts w:ascii="Tahoma" w:hAnsi="Tahoma" w:cs="Tahoma"/>
      <w:sz w:val="16"/>
      <w:szCs w:val="16"/>
      <w:lang w:val="pl-PL" w:eastAsia="pl-PL" w:bidi="ar-SA"/>
    </w:rPr>
  </w:style>
  <w:style w:type="paragraph" w:styleId="Lista3">
    <w:name w:val="List 3"/>
    <w:basedOn w:val="Normalny"/>
    <w:unhideWhenUsed/>
    <w:rsid w:val="00887CE8"/>
    <w:pPr>
      <w:ind w:left="849" w:hanging="283"/>
      <w:contextualSpacing/>
    </w:pPr>
  </w:style>
  <w:style w:type="character" w:styleId="Odwoaniedokomentarza">
    <w:name w:val="annotation reference"/>
    <w:semiHidden/>
    <w:unhideWhenUsed/>
    <w:rsid w:val="00887CE8"/>
    <w:rPr>
      <w:sz w:val="16"/>
      <w:szCs w:val="16"/>
    </w:rPr>
  </w:style>
  <w:style w:type="paragraph" w:styleId="Tematkomentarza">
    <w:name w:val="annotation subject"/>
    <w:basedOn w:val="Tekstkomentarza"/>
    <w:next w:val="Tekstkomentarza"/>
    <w:semiHidden/>
    <w:unhideWhenUsed/>
    <w:rsid w:val="00887CE8"/>
    <w:rPr>
      <w:b/>
      <w:bCs/>
    </w:rPr>
  </w:style>
  <w:style w:type="character" w:customStyle="1" w:styleId="TematkomentarzaZnak">
    <w:name w:val="Temat komentarza Znak"/>
    <w:semiHidden/>
    <w:rsid w:val="00887CE8"/>
    <w:rPr>
      <w:b/>
      <w:bCs/>
      <w:lang w:val="pl-PL" w:eastAsia="pl-PL" w:bidi="ar-SA"/>
    </w:rPr>
  </w:style>
  <w:style w:type="character" w:customStyle="1" w:styleId="TekstdymkaZnak">
    <w:name w:val="Tekst dymka Znak"/>
    <w:rsid w:val="00887CE8"/>
    <w:rPr>
      <w:rFonts w:ascii="Tahoma" w:hAnsi="Tahoma" w:cs="Tahoma"/>
      <w:sz w:val="16"/>
      <w:szCs w:val="16"/>
    </w:rPr>
  </w:style>
  <w:style w:type="paragraph" w:customStyle="1" w:styleId="StandardowyStyl1">
    <w:name w:val="Standardowy.Styl 1"/>
    <w:rsid w:val="00887CE8"/>
    <w:pPr>
      <w:suppressAutoHyphens/>
      <w:autoSpaceDE w:val="0"/>
      <w:spacing w:after="120" w:line="280" w:lineRule="auto"/>
    </w:pPr>
    <w:rPr>
      <w:rFonts w:ascii="Arial" w:hAnsi="Arial" w:cs="Arial"/>
      <w:sz w:val="16"/>
      <w:szCs w:val="16"/>
      <w:lang w:eastAsia="zh-CN"/>
    </w:rPr>
  </w:style>
  <w:style w:type="paragraph" w:styleId="Bezodstpw">
    <w:name w:val="No Spacing"/>
    <w:basedOn w:val="Normalny"/>
    <w:uiPriority w:val="1"/>
    <w:qFormat/>
    <w:rsid w:val="00900A41"/>
    <w:pPr>
      <w:widowControl w:val="0"/>
      <w:suppressAutoHyphens/>
      <w:spacing w:after="120"/>
      <w:ind w:left="714" w:hanging="357"/>
      <w:jc w:val="both"/>
    </w:pPr>
    <w:rPr>
      <w:rFonts w:eastAsia="Lucida Sans Unicode"/>
      <w:b/>
      <w:i/>
      <w:lang w:eastAsia="ar-SA"/>
    </w:rPr>
  </w:style>
  <w:style w:type="character" w:customStyle="1" w:styleId="ZnakZnak12">
    <w:name w:val="Znak Znak12"/>
    <w:rsid w:val="00B05D44"/>
    <w:rPr>
      <w:b/>
      <w:sz w:val="24"/>
      <w:lang w:val="pl-PL" w:eastAsia="pl-PL" w:bidi="ar-SA"/>
    </w:rPr>
  </w:style>
  <w:style w:type="character" w:customStyle="1" w:styleId="ZnakZnak110">
    <w:name w:val="Znak Znak11"/>
    <w:rsid w:val="00B05D44"/>
    <w:rPr>
      <w:b/>
      <w:sz w:val="28"/>
      <w:lang w:val="pl-PL" w:eastAsia="pl-PL" w:bidi="ar-SA"/>
    </w:rPr>
  </w:style>
  <w:style w:type="character" w:customStyle="1" w:styleId="ZnakZnak21">
    <w:name w:val="Znak Znak21"/>
    <w:rsid w:val="0054455F"/>
    <w:rPr>
      <w:rFonts w:eastAsia="Times New Roman"/>
      <w:szCs w:val="20"/>
      <w:lang w:eastAsia="pl-PL"/>
    </w:rPr>
  </w:style>
  <w:style w:type="character" w:customStyle="1" w:styleId="ZnakZnak20">
    <w:name w:val="Znak Znak20"/>
    <w:rsid w:val="0054455F"/>
    <w:rPr>
      <w:rFonts w:eastAsia="Times New Roman"/>
      <w:b/>
      <w:sz w:val="36"/>
      <w:szCs w:val="20"/>
      <w:lang w:eastAsia="pl-PL"/>
    </w:rPr>
  </w:style>
  <w:style w:type="character" w:customStyle="1" w:styleId="ZnakZnak19">
    <w:name w:val="Znak Znak19"/>
    <w:rsid w:val="0054455F"/>
    <w:rPr>
      <w:rFonts w:ascii="Arial" w:eastAsia="Times New Roman" w:hAnsi="Arial" w:cs="Arial"/>
      <w:b/>
      <w:bCs/>
      <w:sz w:val="26"/>
      <w:szCs w:val="26"/>
      <w:lang w:eastAsia="pl-PL"/>
    </w:rPr>
  </w:style>
  <w:style w:type="character" w:customStyle="1" w:styleId="ZnakZnak18">
    <w:name w:val="Znak Znak18"/>
    <w:rsid w:val="0054455F"/>
    <w:rPr>
      <w:rFonts w:eastAsia="Times New Roman"/>
      <w:b/>
      <w:szCs w:val="20"/>
      <w:lang w:eastAsia="pl-PL"/>
    </w:rPr>
  </w:style>
  <w:style w:type="character" w:customStyle="1" w:styleId="ZnakZnak17">
    <w:name w:val="Znak Znak17"/>
    <w:rsid w:val="0054455F"/>
    <w:rPr>
      <w:rFonts w:eastAsia="Times New Roman"/>
      <w:b/>
      <w:sz w:val="28"/>
      <w:szCs w:val="20"/>
      <w:lang w:eastAsia="pl-PL"/>
    </w:rPr>
  </w:style>
  <w:style w:type="character" w:customStyle="1" w:styleId="ZnakZnak16">
    <w:name w:val="Znak Znak16"/>
    <w:rsid w:val="0054455F"/>
    <w:rPr>
      <w:rFonts w:eastAsia="Times New Roman"/>
      <w:b/>
      <w:szCs w:val="20"/>
      <w:lang w:eastAsia="pl-PL"/>
    </w:rPr>
  </w:style>
  <w:style w:type="character" w:customStyle="1" w:styleId="ZnakZnak15">
    <w:name w:val="Znak Znak15"/>
    <w:rsid w:val="0054455F"/>
    <w:rPr>
      <w:rFonts w:eastAsia="Times New Roman"/>
      <w:b/>
      <w:szCs w:val="20"/>
      <w:lang w:eastAsia="pl-PL"/>
    </w:rPr>
  </w:style>
  <w:style w:type="character" w:customStyle="1" w:styleId="ZnakZnak14">
    <w:name w:val="Znak Znak14"/>
    <w:rsid w:val="0054455F"/>
    <w:rPr>
      <w:rFonts w:eastAsia="Times New Roman"/>
      <w:b/>
      <w:szCs w:val="20"/>
      <w:u w:val="single"/>
      <w:lang w:eastAsia="pl-PL"/>
    </w:rPr>
  </w:style>
  <w:style w:type="character" w:customStyle="1" w:styleId="ZnakZnak13">
    <w:name w:val="Znak Znak13"/>
    <w:rsid w:val="0054455F"/>
    <w:rPr>
      <w:rFonts w:eastAsia="Times New Roman"/>
      <w:szCs w:val="20"/>
      <w:lang w:eastAsia="pl-PL"/>
    </w:rPr>
  </w:style>
  <w:style w:type="paragraph" w:customStyle="1" w:styleId="9">
    <w:name w:val="9"/>
    <w:basedOn w:val="Normalny"/>
    <w:next w:val="Plandokumentu"/>
    <w:link w:val="PlandokumentuZnak"/>
    <w:rsid w:val="0092024F"/>
    <w:rPr>
      <w:rFonts w:ascii="Tahoma" w:hAnsi="Tahoma" w:cs="Tahoma"/>
      <w:sz w:val="16"/>
      <w:szCs w:val="16"/>
    </w:rPr>
  </w:style>
  <w:style w:type="paragraph" w:customStyle="1" w:styleId="8">
    <w:name w:val="8"/>
    <w:basedOn w:val="Normalny"/>
    <w:next w:val="Plandokumentu"/>
    <w:uiPriority w:val="99"/>
    <w:rsid w:val="009E245C"/>
    <w:rPr>
      <w:rFonts w:ascii="Tahoma" w:eastAsia="Calibri" w:hAnsi="Tahoma"/>
      <w:sz w:val="16"/>
      <w:szCs w:val="16"/>
    </w:rPr>
  </w:style>
  <w:style w:type="paragraph" w:customStyle="1" w:styleId="7">
    <w:name w:val="7"/>
    <w:basedOn w:val="Normalny"/>
    <w:next w:val="Plandokumentu"/>
    <w:uiPriority w:val="99"/>
    <w:rsid w:val="0094777B"/>
    <w:rPr>
      <w:rFonts w:ascii="Tahoma" w:eastAsia="Calibri" w:hAnsi="Tahoma"/>
      <w:sz w:val="16"/>
      <w:szCs w:val="16"/>
    </w:rPr>
  </w:style>
  <w:style w:type="character" w:customStyle="1" w:styleId="WW8Num4z0">
    <w:name w:val="WW8Num4z0"/>
    <w:rsid w:val="0094777B"/>
    <w:rPr>
      <w:rFonts w:ascii="Wingdings 2" w:hAnsi="Wingdings 2" w:cs="OpenSymbol"/>
    </w:rPr>
  </w:style>
  <w:style w:type="paragraph" w:customStyle="1" w:styleId="6">
    <w:name w:val="6"/>
    <w:basedOn w:val="Normalny"/>
    <w:next w:val="Plandokumentu"/>
    <w:uiPriority w:val="99"/>
    <w:rsid w:val="003C7254"/>
    <w:rPr>
      <w:rFonts w:ascii="Tahoma" w:eastAsia="Calibri" w:hAnsi="Tahoma"/>
      <w:sz w:val="16"/>
      <w:szCs w:val="16"/>
    </w:rPr>
  </w:style>
  <w:style w:type="paragraph" w:customStyle="1" w:styleId="5">
    <w:name w:val="5"/>
    <w:basedOn w:val="Normalny"/>
    <w:next w:val="Plandokumentu"/>
    <w:uiPriority w:val="99"/>
    <w:rsid w:val="004670A8"/>
    <w:rPr>
      <w:rFonts w:ascii="Tahoma" w:eastAsia="Calibri" w:hAnsi="Tahoma"/>
      <w:sz w:val="16"/>
      <w:szCs w:val="16"/>
    </w:rPr>
  </w:style>
  <w:style w:type="paragraph" w:customStyle="1" w:styleId="4">
    <w:name w:val="4"/>
    <w:basedOn w:val="Normalny"/>
    <w:next w:val="Plandokumentu"/>
    <w:uiPriority w:val="99"/>
    <w:rsid w:val="00181FA6"/>
    <w:rPr>
      <w:rFonts w:ascii="Tahoma" w:eastAsia="Calibri" w:hAnsi="Tahoma"/>
      <w:sz w:val="16"/>
      <w:szCs w:val="16"/>
    </w:rPr>
  </w:style>
  <w:style w:type="paragraph" w:customStyle="1" w:styleId="3">
    <w:name w:val="3"/>
    <w:basedOn w:val="Normalny"/>
    <w:next w:val="Plandokumentu"/>
    <w:uiPriority w:val="99"/>
    <w:rsid w:val="00DA5F8D"/>
    <w:rPr>
      <w:rFonts w:ascii="Tahoma" w:eastAsia="Calibri" w:hAnsi="Tahoma"/>
      <w:sz w:val="16"/>
      <w:szCs w:val="16"/>
    </w:rPr>
  </w:style>
  <w:style w:type="paragraph" w:customStyle="1" w:styleId="2">
    <w:name w:val="2"/>
    <w:basedOn w:val="Normalny"/>
    <w:next w:val="Plandokumentu"/>
    <w:uiPriority w:val="99"/>
    <w:rsid w:val="00ED1228"/>
    <w:rPr>
      <w:rFonts w:ascii="Tahoma" w:eastAsia="Calibri" w:hAnsi="Tahoma"/>
      <w:sz w:val="16"/>
      <w:szCs w:val="16"/>
    </w:rPr>
  </w:style>
  <w:style w:type="numbering" w:customStyle="1" w:styleId="mj1">
    <w:name w:val="mój1"/>
    <w:rsid w:val="003911FD"/>
    <w:pPr>
      <w:numPr>
        <w:numId w:val="5"/>
      </w:numPr>
    </w:pPr>
  </w:style>
  <w:style w:type="paragraph" w:customStyle="1" w:styleId="rozdzia">
    <w:name w:val="rozdział"/>
    <w:basedOn w:val="Normalny"/>
    <w:autoRedefine/>
    <w:rsid w:val="00FE31C4"/>
    <w:pPr>
      <w:numPr>
        <w:ilvl w:val="6"/>
        <w:numId w:val="18"/>
      </w:numPr>
      <w:tabs>
        <w:tab w:val="clear" w:pos="2520"/>
      </w:tabs>
      <w:spacing w:line="360" w:lineRule="auto"/>
      <w:ind w:left="567"/>
      <w:jc w:val="both"/>
    </w:pPr>
    <w:rPr>
      <w:b/>
      <w:caps/>
      <w:spacing w:val="8"/>
      <w:szCs w:val="20"/>
    </w:rPr>
  </w:style>
  <w:style w:type="paragraph" w:styleId="Zwykytekst">
    <w:name w:val="Plain Text"/>
    <w:basedOn w:val="Normalny"/>
    <w:link w:val="ZwykytekstZnak"/>
    <w:rsid w:val="00147D0E"/>
    <w:rPr>
      <w:rFonts w:ascii="Courier New" w:hAnsi="Courier New" w:cs="Times New Roman"/>
      <w:sz w:val="20"/>
      <w:szCs w:val="20"/>
    </w:rPr>
  </w:style>
  <w:style w:type="character" w:customStyle="1" w:styleId="ZwykytekstZnak">
    <w:name w:val="Zwykły tekst Znak"/>
    <w:link w:val="Zwykytekst"/>
    <w:rsid w:val="00147D0E"/>
    <w:rPr>
      <w:rFonts w:ascii="Courier New" w:hAnsi="Courier New"/>
    </w:rPr>
  </w:style>
  <w:style w:type="paragraph" w:customStyle="1" w:styleId="Tekstpodstawowywcity21">
    <w:name w:val="Tekst podstawowy wcięty 21"/>
    <w:basedOn w:val="Normalny"/>
    <w:rsid w:val="00D9665C"/>
    <w:pPr>
      <w:suppressAutoHyphens/>
      <w:spacing w:after="120" w:line="480" w:lineRule="auto"/>
      <w:ind w:left="283"/>
    </w:pPr>
    <w:rPr>
      <w:sz w:val="20"/>
      <w:szCs w:val="20"/>
      <w:lang w:eastAsia="zh-CN"/>
    </w:rPr>
  </w:style>
  <w:style w:type="paragraph" w:customStyle="1" w:styleId="1">
    <w:name w:val="1"/>
    <w:basedOn w:val="Normalny"/>
    <w:next w:val="Plandokumentu"/>
    <w:rsid w:val="00FC3D08"/>
    <w:rPr>
      <w:rFonts w:ascii="Tahoma" w:eastAsia="Calibri" w:hAnsi="Tahoma"/>
      <w:sz w:val="16"/>
      <w:szCs w:val="16"/>
    </w:rPr>
  </w:style>
  <w:style w:type="paragraph" w:customStyle="1" w:styleId="FR1">
    <w:name w:val="FR1"/>
    <w:rsid w:val="00FC3D08"/>
    <w:pPr>
      <w:widowControl w:val="0"/>
      <w:spacing w:before="20"/>
    </w:pPr>
    <w:rPr>
      <w:rFonts w:ascii="Arial" w:hAnsi="Arial"/>
      <w:b/>
      <w:snapToGrid w:val="0"/>
      <w:sz w:val="22"/>
      <w:szCs w:val="16"/>
    </w:rPr>
  </w:style>
  <w:style w:type="character" w:customStyle="1" w:styleId="WW8Num1z0">
    <w:name w:val="WW8Num1z0"/>
    <w:rsid w:val="00FC3D08"/>
    <w:rPr>
      <w:b w:val="0"/>
    </w:rPr>
  </w:style>
  <w:style w:type="character" w:customStyle="1" w:styleId="WW8Num1z1">
    <w:name w:val="WW8Num1z1"/>
    <w:rsid w:val="00FC3D08"/>
    <w:rPr>
      <w:rFonts w:hint="default"/>
    </w:rPr>
  </w:style>
  <w:style w:type="character" w:customStyle="1" w:styleId="WW8Num1z2">
    <w:name w:val="WW8Num1z2"/>
    <w:rsid w:val="00FC3D08"/>
  </w:style>
  <w:style w:type="character" w:customStyle="1" w:styleId="WW8Num1z3">
    <w:name w:val="WW8Num1z3"/>
    <w:rsid w:val="00FC3D08"/>
  </w:style>
  <w:style w:type="character" w:customStyle="1" w:styleId="WW8Num1z4">
    <w:name w:val="WW8Num1z4"/>
    <w:rsid w:val="00FC3D08"/>
  </w:style>
  <w:style w:type="character" w:customStyle="1" w:styleId="WW8Num1z5">
    <w:name w:val="WW8Num1z5"/>
    <w:rsid w:val="00FC3D08"/>
  </w:style>
  <w:style w:type="character" w:customStyle="1" w:styleId="WW8Num1z6">
    <w:name w:val="WW8Num1z6"/>
    <w:rsid w:val="00FC3D08"/>
  </w:style>
  <w:style w:type="character" w:customStyle="1" w:styleId="WW8Num1z7">
    <w:name w:val="WW8Num1z7"/>
    <w:rsid w:val="00FC3D08"/>
  </w:style>
  <w:style w:type="character" w:customStyle="1" w:styleId="WW8Num1z8">
    <w:name w:val="WW8Num1z8"/>
    <w:rsid w:val="00FC3D08"/>
  </w:style>
  <w:style w:type="character" w:customStyle="1" w:styleId="WW8Num2z0">
    <w:name w:val="WW8Num2z0"/>
    <w:rsid w:val="00FC3D08"/>
    <w:rPr>
      <w:rFonts w:cs="Times New Roman"/>
    </w:rPr>
  </w:style>
  <w:style w:type="character" w:customStyle="1" w:styleId="WW8Num2z1">
    <w:name w:val="WW8Num2z1"/>
    <w:rsid w:val="00FC3D08"/>
    <w:rPr>
      <w:rFonts w:ascii="Times New Roman" w:eastAsia="Times New Roman" w:hAnsi="Times New Roman" w:cs="Arial"/>
      <w:bCs/>
      <w:sz w:val="22"/>
      <w:szCs w:val="22"/>
    </w:rPr>
  </w:style>
  <w:style w:type="character" w:customStyle="1" w:styleId="WW8Num3z0">
    <w:name w:val="WW8Num3z0"/>
    <w:rsid w:val="00FC3D08"/>
  </w:style>
  <w:style w:type="character" w:customStyle="1" w:styleId="WW8Num3z1">
    <w:name w:val="WW8Num3z1"/>
    <w:rsid w:val="00FC3D08"/>
  </w:style>
  <w:style w:type="character" w:customStyle="1" w:styleId="WW8Num3z2">
    <w:name w:val="WW8Num3z2"/>
    <w:rsid w:val="00FC3D08"/>
  </w:style>
  <w:style w:type="character" w:customStyle="1" w:styleId="WW8Num3z3">
    <w:name w:val="WW8Num3z3"/>
    <w:rsid w:val="00FC3D08"/>
  </w:style>
  <w:style w:type="character" w:customStyle="1" w:styleId="WW8Num3z4">
    <w:name w:val="WW8Num3z4"/>
    <w:rsid w:val="00FC3D08"/>
  </w:style>
  <w:style w:type="character" w:customStyle="1" w:styleId="WW8Num3z5">
    <w:name w:val="WW8Num3z5"/>
    <w:rsid w:val="00FC3D08"/>
  </w:style>
  <w:style w:type="character" w:customStyle="1" w:styleId="WW8Num3z6">
    <w:name w:val="WW8Num3z6"/>
    <w:rsid w:val="00FC3D08"/>
  </w:style>
  <w:style w:type="character" w:customStyle="1" w:styleId="WW8Num3z7">
    <w:name w:val="WW8Num3z7"/>
    <w:rsid w:val="00FC3D08"/>
  </w:style>
  <w:style w:type="character" w:customStyle="1" w:styleId="WW8Num3z8">
    <w:name w:val="WW8Num3z8"/>
    <w:rsid w:val="00FC3D08"/>
  </w:style>
  <w:style w:type="character" w:customStyle="1" w:styleId="WW8Num4z1">
    <w:name w:val="WW8Num4z1"/>
    <w:rsid w:val="00FC3D08"/>
  </w:style>
  <w:style w:type="character" w:customStyle="1" w:styleId="WW8Num4z2">
    <w:name w:val="WW8Num4z2"/>
    <w:rsid w:val="00FC3D08"/>
  </w:style>
  <w:style w:type="character" w:customStyle="1" w:styleId="WW8Num4z3">
    <w:name w:val="WW8Num4z3"/>
    <w:rsid w:val="00FC3D08"/>
  </w:style>
  <w:style w:type="character" w:customStyle="1" w:styleId="WW8Num4z4">
    <w:name w:val="WW8Num4z4"/>
    <w:rsid w:val="00FC3D08"/>
  </w:style>
  <w:style w:type="character" w:customStyle="1" w:styleId="WW8Num4z5">
    <w:name w:val="WW8Num4z5"/>
    <w:rsid w:val="00FC3D08"/>
  </w:style>
  <w:style w:type="character" w:customStyle="1" w:styleId="WW8Num4z6">
    <w:name w:val="WW8Num4z6"/>
    <w:rsid w:val="00FC3D08"/>
  </w:style>
  <w:style w:type="character" w:customStyle="1" w:styleId="WW8Num4z7">
    <w:name w:val="WW8Num4z7"/>
    <w:rsid w:val="00FC3D08"/>
  </w:style>
  <w:style w:type="character" w:customStyle="1" w:styleId="WW8Num4z8">
    <w:name w:val="WW8Num4z8"/>
    <w:rsid w:val="00FC3D08"/>
  </w:style>
  <w:style w:type="character" w:customStyle="1" w:styleId="WW8Num5z0">
    <w:name w:val="WW8Num5z0"/>
    <w:rsid w:val="00FC3D08"/>
  </w:style>
  <w:style w:type="character" w:customStyle="1" w:styleId="WW8Num5z1">
    <w:name w:val="WW8Num5z1"/>
    <w:rsid w:val="00FC3D08"/>
  </w:style>
  <w:style w:type="character" w:customStyle="1" w:styleId="WW8Num5z2">
    <w:name w:val="WW8Num5z2"/>
    <w:rsid w:val="00FC3D08"/>
  </w:style>
  <w:style w:type="character" w:customStyle="1" w:styleId="WW8Num5z3">
    <w:name w:val="WW8Num5z3"/>
    <w:rsid w:val="00FC3D08"/>
  </w:style>
  <w:style w:type="character" w:customStyle="1" w:styleId="WW8Num5z4">
    <w:name w:val="WW8Num5z4"/>
    <w:rsid w:val="00FC3D08"/>
  </w:style>
  <w:style w:type="character" w:customStyle="1" w:styleId="WW8Num5z5">
    <w:name w:val="WW8Num5z5"/>
    <w:rsid w:val="00FC3D08"/>
  </w:style>
  <w:style w:type="character" w:customStyle="1" w:styleId="WW8Num5z6">
    <w:name w:val="WW8Num5z6"/>
    <w:rsid w:val="00FC3D08"/>
  </w:style>
  <w:style w:type="character" w:customStyle="1" w:styleId="WW8Num5z7">
    <w:name w:val="WW8Num5z7"/>
    <w:rsid w:val="00FC3D08"/>
  </w:style>
  <w:style w:type="character" w:customStyle="1" w:styleId="WW8Num5z8">
    <w:name w:val="WW8Num5z8"/>
    <w:rsid w:val="00FC3D08"/>
  </w:style>
  <w:style w:type="character" w:customStyle="1" w:styleId="WW8Num6z0">
    <w:name w:val="WW8Num6z0"/>
    <w:rsid w:val="00FC3D08"/>
    <w:rPr>
      <w:rFonts w:cs="Times New Roman"/>
    </w:rPr>
  </w:style>
  <w:style w:type="character" w:customStyle="1" w:styleId="WW8Num6z4">
    <w:name w:val="WW8Num6z4"/>
    <w:rsid w:val="00FC3D08"/>
    <w:rPr>
      <w:rFonts w:ascii="Times New Roman" w:eastAsia="Times New Roman" w:hAnsi="Times New Roman" w:cs="Arial"/>
      <w:sz w:val="22"/>
      <w:szCs w:val="22"/>
    </w:rPr>
  </w:style>
  <w:style w:type="character" w:customStyle="1" w:styleId="WW8Num7z0">
    <w:name w:val="WW8Num7z0"/>
    <w:rsid w:val="00FC3D08"/>
    <w:rPr>
      <w:rFonts w:cs="Times New Roman" w:hint="default"/>
    </w:rPr>
  </w:style>
  <w:style w:type="character" w:customStyle="1" w:styleId="WW8Num7z1">
    <w:name w:val="WW8Num7z1"/>
    <w:rsid w:val="00FC3D08"/>
    <w:rPr>
      <w:rFonts w:cs="Times New Roman"/>
      <w:sz w:val="22"/>
      <w:szCs w:val="22"/>
    </w:rPr>
  </w:style>
  <w:style w:type="character" w:customStyle="1" w:styleId="WW8Num8z0">
    <w:name w:val="WW8Num8z0"/>
    <w:rsid w:val="00FC3D08"/>
    <w:rPr>
      <w:rFonts w:cs="Times New Roman" w:hint="default"/>
      <w:sz w:val="22"/>
      <w:szCs w:val="22"/>
    </w:rPr>
  </w:style>
  <w:style w:type="character" w:customStyle="1" w:styleId="WW8Num8z1">
    <w:name w:val="WW8Num8z1"/>
    <w:rsid w:val="00FC3D08"/>
    <w:rPr>
      <w:rFonts w:cs="Times New Roman"/>
    </w:rPr>
  </w:style>
  <w:style w:type="character" w:customStyle="1" w:styleId="WW8Num9z0">
    <w:name w:val="WW8Num9z0"/>
    <w:rsid w:val="00FC3D08"/>
    <w:rPr>
      <w:rFonts w:cs="Times New Roman" w:hint="default"/>
      <w:color w:val="auto"/>
      <w:sz w:val="22"/>
      <w:szCs w:val="22"/>
    </w:rPr>
  </w:style>
  <w:style w:type="character" w:customStyle="1" w:styleId="WW8Num9z1">
    <w:name w:val="WW8Num9z1"/>
    <w:rsid w:val="00FC3D08"/>
    <w:rPr>
      <w:rFonts w:cs="Times New Roman"/>
    </w:rPr>
  </w:style>
  <w:style w:type="character" w:customStyle="1" w:styleId="WW8Num10z0">
    <w:name w:val="WW8Num10z0"/>
    <w:rsid w:val="00FC3D08"/>
    <w:rPr>
      <w:b w:val="0"/>
      <w:sz w:val="24"/>
      <w:szCs w:val="24"/>
    </w:rPr>
  </w:style>
  <w:style w:type="character" w:customStyle="1" w:styleId="WW8Num10z1">
    <w:name w:val="WW8Num10z1"/>
    <w:rsid w:val="00FC3D08"/>
    <w:rPr>
      <w:b w:val="0"/>
      <w:sz w:val="22"/>
      <w:szCs w:val="22"/>
    </w:rPr>
  </w:style>
  <w:style w:type="character" w:customStyle="1" w:styleId="WW8Num10z2">
    <w:name w:val="WW8Num10z2"/>
    <w:rsid w:val="00FC3D08"/>
    <w:rPr>
      <w:rFonts w:ascii="Times New Roman" w:hAnsi="Times New Roman" w:cs="Times New Roman" w:hint="default"/>
    </w:rPr>
  </w:style>
  <w:style w:type="character" w:customStyle="1" w:styleId="WW8Num10z3">
    <w:name w:val="WW8Num10z3"/>
    <w:rsid w:val="00FC3D08"/>
  </w:style>
  <w:style w:type="character" w:customStyle="1" w:styleId="WW8Num10z4">
    <w:name w:val="WW8Num10z4"/>
    <w:rsid w:val="00FC3D08"/>
  </w:style>
  <w:style w:type="character" w:customStyle="1" w:styleId="WW8Num10z5">
    <w:name w:val="WW8Num10z5"/>
    <w:rsid w:val="00FC3D08"/>
  </w:style>
  <w:style w:type="character" w:customStyle="1" w:styleId="WW8Num10z6">
    <w:name w:val="WW8Num10z6"/>
    <w:rsid w:val="00FC3D08"/>
  </w:style>
  <w:style w:type="character" w:customStyle="1" w:styleId="WW8Num10z7">
    <w:name w:val="WW8Num10z7"/>
    <w:rsid w:val="00FC3D08"/>
  </w:style>
  <w:style w:type="character" w:customStyle="1" w:styleId="WW8Num10z8">
    <w:name w:val="WW8Num10z8"/>
    <w:rsid w:val="00FC3D08"/>
  </w:style>
  <w:style w:type="character" w:customStyle="1" w:styleId="WW8Num11z0">
    <w:name w:val="WW8Num11z0"/>
    <w:rsid w:val="00FC3D08"/>
    <w:rPr>
      <w:rFonts w:cs="Times New Roman" w:hint="default"/>
      <w:b w:val="0"/>
      <w:i w:val="0"/>
      <w:sz w:val="22"/>
      <w:szCs w:val="22"/>
    </w:rPr>
  </w:style>
  <w:style w:type="character" w:customStyle="1" w:styleId="WW8Num11z1">
    <w:name w:val="WW8Num11z1"/>
    <w:rsid w:val="00FC3D08"/>
    <w:rPr>
      <w:rFonts w:cs="Times New Roman"/>
    </w:rPr>
  </w:style>
  <w:style w:type="character" w:customStyle="1" w:styleId="WW8Num12z0">
    <w:name w:val="WW8Num12z0"/>
    <w:rsid w:val="00FC3D08"/>
    <w:rPr>
      <w:rFonts w:hint="default"/>
    </w:rPr>
  </w:style>
  <w:style w:type="character" w:customStyle="1" w:styleId="WW8Num12z2">
    <w:name w:val="WW8Num12z2"/>
    <w:rsid w:val="00FC3D08"/>
  </w:style>
  <w:style w:type="character" w:customStyle="1" w:styleId="WW8Num12z3">
    <w:name w:val="WW8Num12z3"/>
    <w:rsid w:val="00FC3D08"/>
  </w:style>
  <w:style w:type="character" w:customStyle="1" w:styleId="WW8Num12z4">
    <w:name w:val="WW8Num12z4"/>
    <w:rsid w:val="00FC3D08"/>
  </w:style>
  <w:style w:type="character" w:customStyle="1" w:styleId="WW8Num12z5">
    <w:name w:val="WW8Num12z5"/>
    <w:rsid w:val="00FC3D08"/>
  </w:style>
  <w:style w:type="character" w:customStyle="1" w:styleId="WW8Num12z6">
    <w:name w:val="WW8Num12z6"/>
    <w:rsid w:val="00FC3D08"/>
  </w:style>
  <w:style w:type="character" w:customStyle="1" w:styleId="WW8Num12z7">
    <w:name w:val="WW8Num12z7"/>
    <w:rsid w:val="00FC3D08"/>
  </w:style>
  <w:style w:type="character" w:customStyle="1" w:styleId="WW8Num12z8">
    <w:name w:val="WW8Num12z8"/>
    <w:rsid w:val="00FC3D08"/>
  </w:style>
  <w:style w:type="character" w:customStyle="1" w:styleId="WW8Num13z0">
    <w:name w:val="WW8Num13z0"/>
    <w:rsid w:val="00FC3D08"/>
    <w:rPr>
      <w:sz w:val="22"/>
      <w:szCs w:val="22"/>
    </w:rPr>
  </w:style>
  <w:style w:type="character" w:customStyle="1" w:styleId="WW8Num13z1">
    <w:name w:val="WW8Num13z1"/>
    <w:rsid w:val="00FC3D08"/>
  </w:style>
  <w:style w:type="character" w:customStyle="1" w:styleId="WW8Num13z2">
    <w:name w:val="WW8Num13z2"/>
    <w:rsid w:val="00FC3D08"/>
  </w:style>
  <w:style w:type="character" w:customStyle="1" w:styleId="WW8Num13z3">
    <w:name w:val="WW8Num13z3"/>
    <w:rsid w:val="00FC3D08"/>
  </w:style>
  <w:style w:type="character" w:customStyle="1" w:styleId="WW8Num13z4">
    <w:name w:val="WW8Num13z4"/>
    <w:rsid w:val="00FC3D08"/>
  </w:style>
  <w:style w:type="character" w:customStyle="1" w:styleId="WW8Num13z5">
    <w:name w:val="WW8Num13z5"/>
    <w:rsid w:val="00FC3D08"/>
  </w:style>
  <w:style w:type="character" w:customStyle="1" w:styleId="WW8Num13z6">
    <w:name w:val="WW8Num13z6"/>
    <w:rsid w:val="00FC3D08"/>
  </w:style>
  <w:style w:type="character" w:customStyle="1" w:styleId="WW8Num13z7">
    <w:name w:val="WW8Num13z7"/>
    <w:rsid w:val="00FC3D08"/>
  </w:style>
  <w:style w:type="character" w:customStyle="1" w:styleId="WW8Num13z8">
    <w:name w:val="WW8Num13z8"/>
    <w:rsid w:val="00FC3D08"/>
  </w:style>
  <w:style w:type="character" w:customStyle="1" w:styleId="WW8Num14z0">
    <w:name w:val="WW8Num14z0"/>
    <w:rsid w:val="00FC3D08"/>
    <w:rPr>
      <w:sz w:val="22"/>
      <w:szCs w:val="22"/>
    </w:rPr>
  </w:style>
  <w:style w:type="character" w:customStyle="1" w:styleId="WW8Num14z1">
    <w:name w:val="WW8Num14z1"/>
    <w:rsid w:val="00FC3D08"/>
  </w:style>
  <w:style w:type="character" w:customStyle="1" w:styleId="WW8Num14z2">
    <w:name w:val="WW8Num14z2"/>
    <w:rsid w:val="00FC3D08"/>
  </w:style>
  <w:style w:type="character" w:customStyle="1" w:styleId="WW8Num14z3">
    <w:name w:val="WW8Num14z3"/>
    <w:rsid w:val="00FC3D08"/>
  </w:style>
  <w:style w:type="character" w:customStyle="1" w:styleId="WW8Num14z4">
    <w:name w:val="WW8Num14z4"/>
    <w:rsid w:val="00FC3D08"/>
  </w:style>
  <w:style w:type="character" w:customStyle="1" w:styleId="WW8Num14z5">
    <w:name w:val="WW8Num14z5"/>
    <w:rsid w:val="00FC3D08"/>
  </w:style>
  <w:style w:type="character" w:customStyle="1" w:styleId="WW8Num14z6">
    <w:name w:val="WW8Num14z6"/>
    <w:rsid w:val="00FC3D08"/>
  </w:style>
  <w:style w:type="character" w:customStyle="1" w:styleId="WW8Num14z7">
    <w:name w:val="WW8Num14z7"/>
    <w:rsid w:val="00FC3D08"/>
  </w:style>
  <w:style w:type="character" w:customStyle="1" w:styleId="WW8Num14z8">
    <w:name w:val="WW8Num14z8"/>
    <w:rsid w:val="00FC3D08"/>
  </w:style>
  <w:style w:type="character" w:customStyle="1" w:styleId="WW8Num15z0">
    <w:name w:val="WW8Num15z0"/>
    <w:rsid w:val="00FC3D08"/>
    <w:rPr>
      <w:rFonts w:cs="Times New Roman"/>
      <w:sz w:val="22"/>
      <w:szCs w:val="22"/>
    </w:rPr>
  </w:style>
  <w:style w:type="character" w:customStyle="1" w:styleId="WW8Num16z0">
    <w:name w:val="WW8Num16z0"/>
    <w:rsid w:val="00FC3D08"/>
    <w:rPr>
      <w:rFonts w:cs="Times New Roman"/>
      <w:sz w:val="22"/>
      <w:szCs w:val="22"/>
    </w:rPr>
  </w:style>
  <w:style w:type="character" w:customStyle="1" w:styleId="WW8Num17z0">
    <w:name w:val="WW8Num17z0"/>
    <w:rsid w:val="00FC3D08"/>
    <w:rPr>
      <w:rFonts w:cs="Times New Roman"/>
      <w:sz w:val="22"/>
      <w:szCs w:val="22"/>
    </w:rPr>
  </w:style>
  <w:style w:type="character" w:customStyle="1" w:styleId="WW8Num18z0">
    <w:name w:val="WW8Num18z0"/>
    <w:rsid w:val="00FC3D08"/>
    <w:rPr>
      <w:rFonts w:cs="Times New Roman"/>
      <w:sz w:val="22"/>
      <w:szCs w:val="22"/>
    </w:rPr>
  </w:style>
  <w:style w:type="character" w:customStyle="1" w:styleId="WW8Num19z0">
    <w:name w:val="WW8Num19z0"/>
    <w:rsid w:val="00FC3D08"/>
    <w:rPr>
      <w:rFonts w:cs="Times New Roman"/>
      <w:b w:val="0"/>
      <w:bCs w:val="0"/>
      <w:color w:val="auto"/>
      <w:sz w:val="22"/>
      <w:szCs w:val="22"/>
    </w:rPr>
  </w:style>
  <w:style w:type="character" w:customStyle="1" w:styleId="WW8Num19z1">
    <w:name w:val="WW8Num19z1"/>
    <w:rsid w:val="00FC3D08"/>
    <w:rPr>
      <w:rFonts w:cs="Times New Roman"/>
      <w:b w:val="0"/>
      <w:bCs w:val="0"/>
      <w:color w:val="000000"/>
    </w:rPr>
  </w:style>
  <w:style w:type="character" w:customStyle="1" w:styleId="WW8Num19z2">
    <w:name w:val="WW8Num19z2"/>
    <w:rsid w:val="00FC3D08"/>
    <w:rPr>
      <w:rFonts w:ascii="Times New Roman" w:hAnsi="Times New Roman" w:cs="Times New Roman" w:hint="default"/>
      <w:b w:val="0"/>
      <w:bCs w:val="0"/>
      <w:i w:val="0"/>
      <w:iCs w:val="0"/>
      <w:color w:val="000000"/>
      <w:sz w:val="24"/>
      <w:szCs w:val="24"/>
    </w:rPr>
  </w:style>
  <w:style w:type="character" w:customStyle="1" w:styleId="WW8Num19z4">
    <w:name w:val="WW8Num19z4"/>
    <w:rsid w:val="00FC3D08"/>
    <w:rPr>
      <w:rFonts w:cs="Times New Roman"/>
    </w:rPr>
  </w:style>
  <w:style w:type="character" w:customStyle="1" w:styleId="WW8Num20z0">
    <w:name w:val="WW8Num20z0"/>
    <w:rsid w:val="00FC3D08"/>
    <w:rPr>
      <w:rFonts w:cs="Times New Roman"/>
    </w:rPr>
  </w:style>
  <w:style w:type="character" w:customStyle="1" w:styleId="WW8Num20z1">
    <w:name w:val="WW8Num20z1"/>
    <w:rsid w:val="00FC3D08"/>
    <w:rPr>
      <w:rFonts w:cs="Times New Roman"/>
      <w:color w:val="auto"/>
    </w:rPr>
  </w:style>
  <w:style w:type="character" w:customStyle="1" w:styleId="WW8Num21z0">
    <w:name w:val="WW8Num21z0"/>
    <w:rsid w:val="00FC3D08"/>
    <w:rPr>
      <w:i w:val="0"/>
      <w:iCs w:val="0"/>
      <w:sz w:val="22"/>
      <w:szCs w:val="22"/>
    </w:rPr>
  </w:style>
  <w:style w:type="character" w:customStyle="1" w:styleId="WW8Num21z1">
    <w:name w:val="WW8Num21z1"/>
    <w:rsid w:val="00FC3D08"/>
  </w:style>
  <w:style w:type="character" w:customStyle="1" w:styleId="WW8Num21z2">
    <w:name w:val="WW8Num21z2"/>
    <w:rsid w:val="00FC3D08"/>
  </w:style>
  <w:style w:type="character" w:customStyle="1" w:styleId="WW8Num21z3">
    <w:name w:val="WW8Num21z3"/>
    <w:rsid w:val="00FC3D08"/>
  </w:style>
  <w:style w:type="character" w:customStyle="1" w:styleId="WW8Num21z4">
    <w:name w:val="WW8Num21z4"/>
    <w:rsid w:val="00FC3D08"/>
  </w:style>
  <w:style w:type="character" w:customStyle="1" w:styleId="WW8Num21z5">
    <w:name w:val="WW8Num21z5"/>
    <w:rsid w:val="00FC3D08"/>
  </w:style>
  <w:style w:type="character" w:customStyle="1" w:styleId="WW8Num21z6">
    <w:name w:val="WW8Num21z6"/>
    <w:rsid w:val="00FC3D08"/>
  </w:style>
  <w:style w:type="character" w:customStyle="1" w:styleId="WW8Num21z7">
    <w:name w:val="WW8Num21z7"/>
    <w:rsid w:val="00FC3D08"/>
  </w:style>
  <w:style w:type="character" w:customStyle="1" w:styleId="WW8Num21z8">
    <w:name w:val="WW8Num21z8"/>
    <w:rsid w:val="00FC3D08"/>
  </w:style>
  <w:style w:type="character" w:customStyle="1" w:styleId="WW8Num22z0">
    <w:name w:val="WW8Num22z0"/>
    <w:rsid w:val="00FC3D08"/>
    <w:rPr>
      <w:rFonts w:cs="Times New Roman"/>
      <w:bCs/>
      <w:sz w:val="22"/>
      <w:szCs w:val="22"/>
    </w:rPr>
  </w:style>
  <w:style w:type="character" w:customStyle="1" w:styleId="WW8Num23z0">
    <w:name w:val="WW8Num23z0"/>
    <w:rsid w:val="00FC3D08"/>
    <w:rPr>
      <w:sz w:val="22"/>
      <w:szCs w:val="22"/>
    </w:rPr>
  </w:style>
  <w:style w:type="character" w:customStyle="1" w:styleId="WW8Num23z1">
    <w:name w:val="WW8Num23z1"/>
    <w:rsid w:val="00FC3D08"/>
  </w:style>
  <w:style w:type="character" w:customStyle="1" w:styleId="WW8Num23z2">
    <w:name w:val="WW8Num23z2"/>
    <w:rsid w:val="00FC3D08"/>
  </w:style>
  <w:style w:type="character" w:customStyle="1" w:styleId="WW8Num23z3">
    <w:name w:val="WW8Num23z3"/>
    <w:rsid w:val="00FC3D08"/>
  </w:style>
  <w:style w:type="character" w:customStyle="1" w:styleId="WW8Num23z4">
    <w:name w:val="WW8Num23z4"/>
    <w:rsid w:val="00FC3D08"/>
  </w:style>
  <w:style w:type="character" w:customStyle="1" w:styleId="WW8Num23z5">
    <w:name w:val="WW8Num23z5"/>
    <w:rsid w:val="00FC3D08"/>
  </w:style>
  <w:style w:type="character" w:customStyle="1" w:styleId="WW8Num23z6">
    <w:name w:val="WW8Num23z6"/>
    <w:rsid w:val="00FC3D08"/>
  </w:style>
  <w:style w:type="character" w:customStyle="1" w:styleId="WW8Num23z7">
    <w:name w:val="WW8Num23z7"/>
    <w:rsid w:val="00FC3D08"/>
  </w:style>
  <w:style w:type="character" w:customStyle="1" w:styleId="WW8Num23z8">
    <w:name w:val="WW8Num23z8"/>
    <w:rsid w:val="00FC3D08"/>
  </w:style>
  <w:style w:type="character" w:customStyle="1" w:styleId="WW8Num24z0">
    <w:name w:val="WW8Num24z0"/>
    <w:rsid w:val="00FC3D08"/>
    <w:rPr>
      <w:color w:val="auto"/>
      <w:sz w:val="22"/>
      <w:szCs w:val="22"/>
    </w:rPr>
  </w:style>
  <w:style w:type="character" w:customStyle="1" w:styleId="WW8Num24z1">
    <w:name w:val="WW8Num24z1"/>
    <w:rsid w:val="00FC3D08"/>
  </w:style>
  <w:style w:type="character" w:customStyle="1" w:styleId="WW8Num24z2">
    <w:name w:val="WW8Num24z2"/>
    <w:rsid w:val="00FC3D08"/>
  </w:style>
  <w:style w:type="character" w:customStyle="1" w:styleId="WW8Num24z3">
    <w:name w:val="WW8Num24z3"/>
    <w:rsid w:val="00FC3D08"/>
  </w:style>
  <w:style w:type="character" w:customStyle="1" w:styleId="WW8Num24z4">
    <w:name w:val="WW8Num24z4"/>
    <w:rsid w:val="00FC3D08"/>
  </w:style>
  <w:style w:type="character" w:customStyle="1" w:styleId="WW8Num24z5">
    <w:name w:val="WW8Num24z5"/>
    <w:rsid w:val="00FC3D08"/>
  </w:style>
  <w:style w:type="character" w:customStyle="1" w:styleId="WW8Num24z6">
    <w:name w:val="WW8Num24z6"/>
    <w:rsid w:val="00FC3D08"/>
  </w:style>
  <w:style w:type="character" w:customStyle="1" w:styleId="WW8Num24z7">
    <w:name w:val="WW8Num24z7"/>
    <w:rsid w:val="00FC3D08"/>
  </w:style>
  <w:style w:type="character" w:customStyle="1" w:styleId="WW8Num24z8">
    <w:name w:val="WW8Num24z8"/>
    <w:rsid w:val="00FC3D08"/>
  </w:style>
  <w:style w:type="character" w:customStyle="1" w:styleId="WW8Num25z0">
    <w:name w:val="WW8Num25z0"/>
    <w:rsid w:val="00FC3D08"/>
    <w:rPr>
      <w:i w:val="0"/>
      <w:sz w:val="22"/>
      <w:szCs w:val="22"/>
    </w:rPr>
  </w:style>
  <w:style w:type="character" w:customStyle="1" w:styleId="WW8Num25z1">
    <w:name w:val="WW8Num25z1"/>
    <w:rsid w:val="00FC3D08"/>
  </w:style>
  <w:style w:type="character" w:customStyle="1" w:styleId="WW8Num25z2">
    <w:name w:val="WW8Num25z2"/>
    <w:rsid w:val="00FC3D08"/>
  </w:style>
  <w:style w:type="character" w:customStyle="1" w:styleId="WW8Num25z3">
    <w:name w:val="WW8Num25z3"/>
    <w:rsid w:val="00FC3D08"/>
  </w:style>
  <w:style w:type="character" w:customStyle="1" w:styleId="WW8Num25z4">
    <w:name w:val="WW8Num25z4"/>
    <w:rsid w:val="00FC3D08"/>
  </w:style>
  <w:style w:type="character" w:customStyle="1" w:styleId="WW8Num25z5">
    <w:name w:val="WW8Num25z5"/>
    <w:rsid w:val="00FC3D08"/>
  </w:style>
  <w:style w:type="character" w:customStyle="1" w:styleId="WW8Num25z6">
    <w:name w:val="WW8Num25z6"/>
    <w:rsid w:val="00FC3D08"/>
  </w:style>
  <w:style w:type="character" w:customStyle="1" w:styleId="WW8Num25z7">
    <w:name w:val="WW8Num25z7"/>
    <w:rsid w:val="00FC3D08"/>
  </w:style>
  <w:style w:type="character" w:customStyle="1" w:styleId="WW8Num25z8">
    <w:name w:val="WW8Num25z8"/>
    <w:rsid w:val="00FC3D08"/>
  </w:style>
  <w:style w:type="character" w:customStyle="1" w:styleId="WW8Num26z0">
    <w:name w:val="WW8Num26z0"/>
    <w:rsid w:val="00FC3D08"/>
    <w:rPr>
      <w:rFonts w:cs="Times New Roman"/>
      <w:color w:val="auto"/>
      <w:sz w:val="22"/>
      <w:szCs w:val="22"/>
      <w:lang w:val="pl-PL"/>
    </w:rPr>
  </w:style>
  <w:style w:type="character" w:customStyle="1" w:styleId="WW8Num26z1">
    <w:name w:val="WW8Num26z1"/>
    <w:rsid w:val="00FC3D08"/>
    <w:rPr>
      <w:rFonts w:ascii="Times New Roman" w:eastAsia="Times New Roman" w:hAnsi="Times New Roman" w:cs="Times New Roman"/>
    </w:rPr>
  </w:style>
  <w:style w:type="character" w:customStyle="1" w:styleId="WW8Num26z2">
    <w:name w:val="WW8Num26z2"/>
    <w:rsid w:val="00FC3D08"/>
    <w:rPr>
      <w:rFonts w:cs="Times New Roman"/>
    </w:rPr>
  </w:style>
  <w:style w:type="character" w:customStyle="1" w:styleId="WW8Num27z0">
    <w:name w:val="WW8Num27z0"/>
    <w:rsid w:val="00FC3D08"/>
    <w:rPr>
      <w:bCs/>
      <w:sz w:val="22"/>
      <w:szCs w:val="22"/>
    </w:rPr>
  </w:style>
  <w:style w:type="character" w:customStyle="1" w:styleId="WW8Num27z1">
    <w:name w:val="WW8Num27z1"/>
    <w:rsid w:val="00FC3D08"/>
  </w:style>
  <w:style w:type="character" w:customStyle="1" w:styleId="WW8Num27z2">
    <w:name w:val="WW8Num27z2"/>
    <w:rsid w:val="00FC3D08"/>
  </w:style>
  <w:style w:type="character" w:customStyle="1" w:styleId="WW8Num27z3">
    <w:name w:val="WW8Num27z3"/>
    <w:rsid w:val="00FC3D08"/>
  </w:style>
  <w:style w:type="character" w:customStyle="1" w:styleId="WW8Num27z4">
    <w:name w:val="WW8Num27z4"/>
    <w:rsid w:val="00FC3D08"/>
  </w:style>
  <w:style w:type="character" w:customStyle="1" w:styleId="WW8Num27z5">
    <w:name w:val="WW8Num27z5"/>
    <w:rsid w:val="00FC3D08"/>
  </w:style>
  <w:style w:type="character" w:customStyle="1" w:styleId="WW8Num27z6">
    <w:name w:val="WW8Num27z6"/>
    <w:rsid w:val="00FC3D08"/>
  </w:style>
  <w:style w:type="character" w:customStyle="1" w:styleId="WW8Num27z7">
    <w:name w:val="WW8Num27z7"/>
    <w:rsid w:val="00FC3D08"/>
  </w:style>
  <w:style w:type="character" w:customStyle="1" w:styleId="WW8Num27z8">
    <w:name w:val="WW8Num27z8"/>
    <w:rsid w:val="00FC3D08"/>
  </w:style>
  <w:style w:type="character" w:customStyle="1" w:styleId="WW8Num28z0">
    <w:name w:val="WW8Num28z0"/>
    <w:rsid w:val="00FC3D08"/>
    <w:rPr>
      <w:rFonts w:hint="default"/>
      <w:sz w:val="24"/>
      <w:szCs w:val="22"/>
    </w:rPr>
  </w:style>
  <w:style w:type="character" w:customStyle="1" w:styleId="WW8Num28z1">
    <w:name w:val="WW8Num28z1"/>
    <w:rsid w:val="00FC3D08"/>
  </w:style>
  <w:style w:type="character" w:customStyle="1" w:styleId="WW8Num28z2">
    <w:name w:val="WW8Num28z2"/>
    <w:rsid w:val="00FC3D08"/>
  </w:style>
  <w:style w:type="character" w:customStyle="1" w:styleId="WW8Num28z3">
    <w:name w:val="WW8Num28z3"/>
    <w:rsid w:val="00FC3D08"/>
  </w:style>
  <w:style w:type="character" w:customStyle="1" w:styleId="WW8Num28z4">
    <w:name w:val="WW8Num28z4"/>
    <w:rsid w:val="00FC3D08"/>
  </w:style>
  <w:style w:type="character" w:customStyle="1" w:styleId="WW8Num28z5">
    <w:name w:val="WW8Num28z5"/>
    <w:rsid w:val="00FC3D08"/>
  </w:style>
  <w:style w:type="character" w:customStyle="1" w:styleId="WW8Num28z6">
    <w:name w:val="WW8Num28z6"/>
    <w:rsid w:val="00FC3D08"/>
  </w:style>
  <w:style w:type="character" w:customStyle="1" w:styleId="WW8Num28z7">
    <w:name w:val="WW8Num28z7"/>
    <w:rsid w:val="00FC3D08"/>
  </w:style>
  <w:style w:type="character" w:customStyle="1" w:styleId="WW8Num28z8">
    <w:name w:val="WW8Num28z8"/>
    <w:rsid w:val="00FC3D08"/>
  </w:style>
  <w:style w:type="character" w:customStyle="1" w:styleId="WW8Num29z0">
    <w:name w:val="WW8Num29z0"/>
    <w:rsid w:val="00FC3D08"/>
    <w:rPr>
      <w:rFonts w:cs="Times New Roman" w:hint="default"/>
      <w:sz w:val="22"/>
      <w:szCs w:val="22"/>
    </w:rPr>
  </w:style>
  <w:style w:type="character" w:customStyle="1" w:styleId="WW8Num29z1">
    <w:name w:val="WW8Num29z1"/>
    <w:rsid w:val="00FC3D08"/>
    <w:rPr>
      <w:rFonts w:cs="Times New Roman"/>
    </w:rPr>
  </w:style>
  <w:style w:type="character" w:customStyle="1" w:styleId="WW8Num30z0">
    <w:name w:val="WW8Num30z0"/>
    <w:rsid w:val="00FC3D08"/>
    <w:rPr>
      <w:rFonts w:cs="Times New Roman" w:hint="default"/>
      <w:sz w:val="22"/>
      <w:szCs w:val="22"/>
    </w:rPr>
  </w:style>
  <w:style w:type="character" w:customStyle="1" w:styleId="WW8Num30z1">
    <w:name w:val="WW8Num30z1"/>
    <w:rsid w:val="00FC3D08"/>
    <w:rPr>
      <w:rFonts w:cs="Times New Roman"/>
    </w:rPr>
  </w:style>
  <w:style w:type="character" w:customStyle="1" w:styleId="WW8Num31z0">
    <w:name w:val="WW8Num31z0"/>
    <w:rsid w:val="00FC3D08"/>
    <w:rPr>
      <w:rFonts w:cs="Times New Roman"/>
    </w:rPr>
  </w:style>
  <w:style w:type="character" w:customStyle="1" w:styleId="WW8Num31z4">
    <w:name w:val="WW8Num31z4"/>
    <w:rsid w:val="00FC3D08"/>
    <w:rPr>
      <w:rFonts w:ascii="Times New Roman" w:eastAsia="Times New Roman" w:hAnsi="Times New Roman" w:cs="Times New Roman"/>
      <w:sz w:val="22"/>
      <w:szCs w:val="22"/>
    </w:rPr>
  </w:style>
  <w:style w:type="character" w:customStyle="1" w:styleId="WW8Num31z5">
    <w:name w:val="WW8Num31z5"/>
    <w:rsid w:val="00FC3D08"/>
    <w:rPr>
      <w:rFonts w:cs="Times New Roman" w:hint="default"/>
      <w:sz w:val="22"/>
      <w:szCs w:val="22"/>
    </w:rPr>
  </w:style>
  <w:style w:type="character" w:customStyle="1" w:styleId="WW8Num32z0">
    <w:name w:val="WW8Num32z0"/>
    <w:rsid w:val="00FC3D08"/>
    <w:rPr>
      <w:rFonts w:cs="Times New Roman"/>
      <w:sz w:val="22"/>
      <w:szCs w:val="22"/>
    </w:rPr>
  </w:style>
  <w:style w:type="character" w:customStyle="1" w:styleId="WW8Num33z0">
    <w:name w:val="WW8Num33z0"/>
    <w:rsid w:val="00FC3D08"/>
    <w:rPr>
      <w:rFonts w:cs="Times New Roman" w:hint="default"/>
    </w:rPr>
  </w:style>
  <w:style w:type="character" w:customStyle="1" w:styleId="WW8Num33z1">
    <w:name w:val="WW8Num33z1"/>
    <w:rsid w:val="00FC3D08"/>
    <w:rPr>
      <w:rFonts w:cs="Times New Roman"/>
    </w:rPr>
  </w:style>
  <w:style w:type="character" w:customStyle="1" w:styleId="WW8Num34z0">
    <w:name w:val="WW8Num34z0"/>
    <w:rsid w:val="00FC3D08"/>
    <w:rPr>
      <w:sz w:val="22"/>
      <w:szCs w:val="22"/>
    </w:rPr>
  </w:style>
  <w:style w:type="character" w:customStyle="1" w:styleId="WW8Num34z1">
    <w:name w:val="WW8Num34z1"/>
    <w:rsid w:val="00FC3D08"/>
  </w:style>
  <w:style w:type="character" w:customStyle="1" w:styleId="WW8Num34z2">
    <w:name w:val="WW8Num34z2"/>
    <w:rsid w:val="00FC3D08"/>
  </w:style>
  <w:style w:type="character" w:customStyle="1" w:styleId="WW8Num34z3">
    <w:name w:val="WW8Num34z3"/>
    <w:rsid w:val="00FC3D08"/>
  </w:style>
  <w:style w:type="character" w:customStyle="1" w:styleId="WW8Num34z4">
    <w:name w:val="WW8Num34z4"/>
    <w:rsid w:val="00FC3D08"/>
  </w:style>
  <w:style w:type="character" w:customStyle="1" w:styleId="WW8Num34z5">
    <w:name w:val="WW8Num34z5"/>
    <w:rsid w:val="00FC3D08"/>
  </w:style>
  <w:style w:type="character" w:customStyle="1" w:styleId="WW8Num34z6">
    <w:name w:val="WW8Num34z6"/>
    <w:rsid w:val="00FC3D08"/>
  </w:style>
  <w:style w:type="character" w:customStyle="1" w:styleId="WW8Num34z7">
    <w:name w:val="WW8Num34z7"/>
    <w:rsid w:val="00FC3D08"/>
  </w:style>
  <w:style w:type="character" w:customStyle="1" w:styleId="WW8Num34z8">
    <w:name w:val="WW8Num34z8"/>
    <w:rsid w:val="00FC3D08"/>
  </w:style>
  <w:style w:type="character" w:customStyle="1" w:styleId="WW8Num35z0">
    <w:name w:val="WW8Num35z0"/>
    <w:rsid w:val="00FC3D08"/>
    <w:rPr>
      <w:rFonts w:cs="Times New Roman"/>
      <w:sz w:val="22"/>
      <w:szCs w:val="22"/>
    </w:rPr>
  </w:style>
  <w:style w:type="character" w:customStyle="1" w:styleId="WW8Num35z2">
    <w:name w:val="WW8Num35z2"/>
    <w:rsid w:val="00FC3D08"/>
    <w:rPr>
      <w:rFonts w:ascii="Times New Roman" w:eastAsia="Times New Roman" w:hAnsi="Times New Roman" w:cs="Arial"/>
    </w:rPr>
  </w:style>
  <w:style w:type="character" w:customStyle="1" w:styleId="WW8Num36z0">
    <w:name w:val="WW8Num36z0"/>
    <w:rsid w:val="00FC3D08"/>
    <w:rPr>
      <w:rFonts w:cs="Times New Roman" w:hint="default"/>
      <w:sz w:val="22"/>
      <w:szCs w:val="22"/>
    </w:rPr>
  </w:style>
  <w:style w:type="character" w:customStyle="1" w:styleId="WW8Num36z1">
    <w:name w:val="WW8Num36z1"/>
    <w:rsid w:val="00FC3D08"/>
    <w:rPr>
      <w:rFonts w:cs="Times New Roman"/>
    </w:rPr>
  </w:style>
  <w:style w:type="character" w:customStyle="1" w:styleId="WW8Num37z0">
    <w:name w:val="WW8Num37z0"/>
    <w:rsid w:val="00FC3D08"/>
    <w:rPr>
      <w:rFonts w:hint="default"/>
      <w:sz w:val="22"/>
      <w:szCs w:val="22"/>
    </w:rPr>
  </w:style>
  <w:style w:type="character" w:customStyle="1" w:styleId="WW8Num37z1">
    <w:name w:val="WW8Num37z1"/>
    <w:rsid w:val="00FC3D08"/>
  </w:style>
  <w:style w:type="character" w:customStyle="1" w:styleId="WW8Num37z2">
    <w:name w:val="WW8Num37z2"/>
    <w:rsid w:val="00FC3D08"/>
  </w:style>
  <w:style w:type="character" w:customStyle="1" w:styleId="WW8Num37z3">
    <w:name w:val="WW8Num37z3"/>
    <w:rsid w:val="00FC3D08"/>
  </w:style>
  <w:style w:type="character" w:customStyle="1" w:styleId="WW8Num37z4">
    <w:name w:val="WW8Num37z4"/>
    <w:rsid w:val="00FC3D08"/>
  </w:style>
  <w:style w:type="character" w:customStyle="1" w:styleId="WW8Num37z5">
    <w:name w:val="WW8Num37z5"/>
    <w:rsid w:val="00FC3D08"/>
  </w:style>
  <w:style w:type="character" w:customStyle="1" w:styleId="WW8Num37z6">
    <w:name w:val="WW8Num37z6"/>
    <w:rsid w:val="00FC3D08"/>
  </w:style>
  <w:style w:type="character" w:customStyle="1" w:styleId="WW8Num37z7">
    <w:name w:val="WW8Num37z7"/>
    <w:rsid w:val="00FC3D08"/>
  </w:style>
  <w:style w:type="character" w:customStyle="1" w:styleId="WW8Num37z8">
    <w:name w:val="WW8Num37z8"/>
    <w:rsid w:val="00FC3D08"/>
  </w:style>
  <w:style w:type="character" w:customStyle="1" w:styleId="WW8Num38z0">
    <w:name w:val="WW8Num38z0"/>
    <w:rsid w:val="00FC3D08"/>
    <w:rPr>
      <w:rFonts w:cs="Times New Roman" w:hint="default"/>
      <w:b w:val="0"/>
      <w:color w:val="auto"/>
      <w:sz w:val="22"/>
      <w:szCs w:val="22"/>
    </w:rPr>
  </w:style>
  <w:style w:type="character" w:customStyle="1" w:styleId="WW8Num38z1">
    <w:name w:val="WW8Num38z1"/>
    <w:rsid w:val="00FC3D08"/>
    <w:rPr>
      <w:rFonts w:cs="Times New Roman"/>
    </w:rPr>
  </w:style>
  <w:style w:type="character" w:customStyle="1" w:styleId="WW8Num39z0">
    <w:name w:val="WW8Num39z0"/>
    <w:rsid w:val="00FC3D08"/>
    <w:rPr>
      <w:b w:val="0"/>
      <w:strike w:val="0"/>
      <w:dstrike w:val="0"/>
      <w:color w:val="auto"/>
      <w:sz w:val="22"/>
      <w:szCs w:val="22"/>
    </w:rPr>
  </w:style>
  <w:style w:type="character" w:customStyle="1" w:styleId="WW8Num39z1">
    <w:name w:val="WW8Num39z1"/>
    <w:rsid w:val="00FC3D08"/>
  </w:style>
  <w:style w:type="character" w:customStyle="1" w:styleId="WW8Num39z2">
    <w:name w:val="WW8Num39z2"/>
    <w:rsid w:val="00FC3D08"/>
  </w:style>
  <w:style w:type="character" w:customStyle="1" w:styleId="WW8Num39z3">
    <w:name w:val="WW8Num39z3"/>
    <w:rsid w:val="00FC3D08"/>
  </w:style>
  <w:style w:type="character" w:customStyle="1" w:styleId="WW8Num39z4">
    <w:name w:val="WW8Num39z4"/>
    <w:rsid w:val="00FC3D08"/>
  </w:style>
  <w:style w:type="character" w:customStyle="1" w:styleId="WW8Num39z5">
    <w:name w:val="WW8Num39z5"/>
    <w:rsid w:val="00FC3D08"/>
  </w:style>
  <w:style w:type="character" w:customStyle="1" w:styleId="WW8Num39z6">
    <w:name w:val="WW8Num39z6"/>
    <w:rsid w:val="00FC3D08"/>
  </w:style>
  <w:style w:type="character" w:customStyle="1" w:styleId="WW8Num39z7">
    <w:name w:val="WW8Num39z7"/>
    <w:rsid w:val="00FC3D08"/>
  </w:style>
  <w:style w:type="character" w:customStyle="1" w:styleId="WW8Num39z8">
    <w:name w:val="WW8Num39z8"/>
    <w:rsid w:val="00FC3D08"/>
  </w:style>
  <w:style w:type="character" w:customStyle="1" w:styleId="WW8Num40z0">
    <w:name w:val="WW8Num40z0"/>
    <w:rsid w:val="00FC3D08"/>
    <w:rPr>
      <w:rFonts w:cs="Times New Roman"/>
    </w:rPr>
  </w:style>
  <w:style w:type="character" w:customStyle="1" w:styleId="WW8Num40z1">
    <w:name w:val="WW8Num40z1"/>
    <w:rsid w:val="00FC3D08"/>
    <w:rPr>
      <w:rFonts w:ascii="Times New Roman" w:eastAsia="Times New Roman" w:hAnsi="Times New Roman" w:cs="Arial"/>
      <w:sz w:val="22"/>
      <w:szCs w:val="22"/>
    </w:rPr>
  </w:style>
  <w:style w:type="character" w:customStyle="1" w:styleId="WW8Num41z0">
    <w:name w:val="WW8Num41z0"/>
    <w:rsid w:val="00FC3D08"/>
    <w:rPr>
      <w:rFonts w:cs="Times New Roman" w:hint="default"/>
      <w:sz w:val="22"/>
      <w:szCs w:val="22"/>
    </w:rPr>
  </w:style>
  <w:style w:type="character" w:customStyle="1" w:styleId="WW8Num41z1">
    <w:name w:val="WW8Num41z1"/>
    <w:rsid w:val="00FC3D08"/>
    <w:rPr>
      <w:rFonts w:cs="Times New Roman"/>
    </w:rPr>
  </w:style>
  <w:style w:type="character" w:customStyle="1" w:styleId="WW8Num41z3">
    <w:name w:val="WW8Num41z3"/>
    <w:rsid w:val="00FC3D08"/>
  </w:style>
  <w:style w:type="character" w:customStyle="1" w:styleId="WW8Num42z0">
    <w:name w:val="WW8Num42z0"/>
    <w:rsid w:val="00FC3D08"/>
    <w:rPr>
      <w:rFonts w:hint="default"/>
      <w:strike w:val="0"/>
      <w:dstrike w:val="0"/>
      <w:sz w:val="22"/>
      <w:szCs w:val="22"/>
    </w:rPr>
  </w:style>
  <w:style w:type="character" w:customStyle="1" w:styleId="WW8Num42z1">
    <w:name w:val="WW8Num42z1"/>
    <w:rsid w:val="00FC3D08"/>
  </w:style>
  <w:style w:type="character" w:customStyle="1" w:styleId="WW8Num42z2">
    <w:name w:val="WW8Num42z2"/>
    <w:rsid w:val="00FC3D08"/>
  </w:style>
  <w:style w:type="character" w:customStyle="1" w:styleId="WW8Num42z3">
    <w:name w:val="WW8Num42z3"/>
    <w:rsid w:val="00FC3D08"/>
  </w:style>
  <w:style w:type="character" w:customStyle="1" w:styleId="WW8Num42z4">
    <w:name w:val="WW8Num42z4"/>
    <w:rsid w:val="00FC3D08"/>
  </w:style>
  <w:style w:type="character" w:customStyle="1" w:styleId="WW8Num42z5">
    <w:name w:val="WW8Num42z5"/>
    <w:rsid w:val="00FC3D08"/>
  </w:style>
  <w:style w:type="character" w:customStyle="1" w:styleId="WW8Num42z6">
    <w:name w:val="WW8Num42z6"/>
    <w:rsid w:val="00FC3D08"/>
  </w:style>
  <w:style w:type="character" w:customStyle="1" w:styleId="WW8Num42z7">
    <w:name w:val="WW8Num42z7"/>
    <w:rsid w:val="00FC3D08"/>
  </w:style>
  <w:style w:type="character" w:customStyle="1" w:styleId="WW8Num42z8">
    <w:name w:val="WW8Num42z8"/>
    <w:rsid w:val="00FC3D08"/>
  </w:style>
  <w:style w:type="character" w:customStyle="1" w:styleId="WW8Num43z0">
    <w:name w:val="WW8Num43z0"/>
    <w:rsid w:val="00FC3D08"/>
    <w:rPr>
      <w:rFonts w:cs="Times New Roman"/>
    </w:rPr>
  </w:style>
  <w:style w:type="character" w:customStyle="1" w:styleId="WW8Num43z3">
    <w:name w:val="WW8Num43z3"/>
    <w:rsid w:val="00FC3D08"/>
    <w:rPr>
      <w:color w:val="auto"/>
      <w:sz w:val="22"/>
      <w:szCs w:val="22"/>
    </w:rPr>
  </w:style>
  <w:style w:type="character" w:customStyle="1" w:styleId="WW8Num44z0">
    <w:name w:val="WW8Num44z0"/>
    <w:rsid w:val="00FC3D08"/>
    <w:rPr>
      <w:rFonts w:eastAsia="TTE188D4F0t00" w:cs="Times New Roman" w:hint="default"/>
      <w:color w:val="auto"/>
      <w:sz w:val="22"/>
      <w:szCs w:val="22"/>
    </w:rPr>
  </w:style>
  <w:style w:type="character" w:customStyle="1" w:styleId="WW8Num44z1">
    <w:name w:val="WW8Num44z1"/>
    <w:rsid w:val="00FC3D08"/>
    <w:rPr>
      <w:rFonts w:cs="Times New Roman" w:hint="default"/>
      <w:sz w:val="22"/>
      <w:szCs w:val="22"/>
    </w:rPr>
  </w:style>
  <w:style w:type="character" w:customStyle="1" w:styleId="WW8Num44z2">
    <w:name w:val="WW8Num44z2"/>
    <w:rsid w:val="00FC3D08"/>
    <w:rPr>
      <w:rFonts w:cs="Times New Roman"/>
    </w:rPr>
  </w:style>
  <w:style w:type="character" w:customStyle="1" w:styleId="WW8Num45z0">
    <w:name w:val="WW8Num45z0"/>
    <w:rsid w:val="00FC3D08"/>
    <w:rPr>
      <w:rFonts w:hint="default"/>
      <w:sz w:val="22"/>
      <w:szCs w:val="22"/>
    </w:rPr>
  </w:style>
  <w:style w:type="character" w:customStyle="1" w:styleId="WW8Num45z2">
    <w:name w:val="WW8Num45z2"/>
    <w:rsid w:val="00FC3D08"/>
  </w:style>
  <w:style w:type="character" w:customStyle="1" w:styleId="WW8Num45z3">
    <w:name w:val="WW8Num45z3"/>
    <w:rsid w:val="00FC3D08"/>
  </w:style>
  <w:style w:type="character" w:customStyle="1" w:styleId="WW8Num45z4">
    <w:name w:val="WW8Num45z4"/>
    <w:rsid w:val="00FC3D08"/>
  </w:style>
  <w:style w:type="character" w:customStyle="1" w:styleId="WW8Num45z5">
    <w:name w:val="WW8Num45z5"/>
    <w:rsid w:val="00FC3D08"/>
  </w:style>
  <w:style w:type="character" w:customStyle="1" w:styleId="WW8Num45z6">
    <w:name w:val="WW8Num45z6"/>
    <w:rsid w:val="00FC3D08"/>
  </w:style>
  <w:style w:type="character" w:customStyle="1" w:styleId="WW8Num45z7">
    <w:name w:val="WW8Num45z7"/>
    <w:rsid w:val="00FC3D08"/>
  </w:style>
  <w:style w:type="character" w:customStyle="1" w:styleId="WW8Num45z8">
    <w:name w:val="WW8Num45z8"/>
    <w:rsid w:val="00FC3D08"/>
  </w:style>
  <w:style w:type="character" w:customStyle="1" w:styleId="WW8Num46z0">
    <w:name w:val="WW8Num46z0"/>
    <w:rsid w:val="00FC3D08"/>
    <w:rPr>
      <w:rFonts w:hint="default"/>
      <w:b w:val="0"/>
      <w:color w:val="auto"/>
      <w:sz w:val="22"/>
      <w:szCs w:val="22"/>
    </w:rPr>
  </w:style>
  <w:style w:type="character" w:customStyle="1" w:styleId="WW8Num46z1">
    <w:name w:val="WW8Num46z1"/>
    <w:rsid w:val="00FC3D08"/>
  </w:style>
  <w:style w:type="character" w:customStyle="1" w:styleId="WW8Num46z2">
    <w:name w:val="WW8Num46z2"/>
    <w:rsid w:val="00FC3D08"/>
  </w:style>
  <w:style w:type="character" w:customStyle="1" w:styleId="WW8Num46z3">
    <w:name w:val="WW8Num46z3"/>
    <w:rsid w:val="00FC3D08"/>
  </w:style>
  <w:style w:type="character" w:customStyle="1" w:styleId="WW8Num46z4">
    <w:name w:val="WW8Num46z4"/>
    <w:rsid w:val="00FC3D08"/>
  </w:style>
  <w:style w:type="character" w:customStyle="1" w:styleId="WW8Num46z5">
    <w:name w:val="WW8Num46z5"/>
    <w:rsid w:val="00FC3D08"/>
  </w:style>
  <w:style w:type="character" w:customStyle="1" w:styleId="WW8Num46z6">
    <w:name w:val="WW8Num46z6"/>
    <w:rsid w:val="00FC3D08"/>
  </w:style>
  <w:style w:type="character" w:customStyle="1" w:styleId="WW8Num46z7">
    <w:name w:val="WW8Num46z7"/>
    <w:rsid w:val="00FC3D08"/>
  </w:style>
  <w:style w:type="character" w:customStyle="1" w:styleId="WW8Num46z8">
    <w:name w:val="WW8Num46z8"/>
    <w:rsid w:val="00FC3D08"/>
  </w:style>
  <w:style w:type="character" w:customStyle="1" w:styleId="WW8Num47z0">
    <w:name w:val="WW8Num47z0"/>
    <w:rsid w:val="00FC3D08"/>
    <w:rPr>
      <w:rFonts w:cs="Times New Roman"/>
      <w:color w:val="auto"/>
      <w:sz w:val="22"/>
      <w:szCs w:val="22"/>
    </w:rPr>
  </w:style>
  <w:style w:type="character" w:customStyle="1" w:styleId="WW8Num47z1">
    <w:name w:val="WW8Num47z1"/>
    <w:rsid w:val="00FC3D08"/>
    <w:rPr>
      <w:rFonts w:cs="Times New Roman"/>
    </w:rPr>
  </w:style>
  <w:style w:type="character" w:customStyle="1" w:styleId="WW8Num47z3">
    <w:name w:val="WW8Num47z3"/>
    <w:rsid w:val="00FC3D08"/>
    <w:rPr>
      <w:sz w:val="22"/>
      <w:szCs w:val="22"/>
    </w:rPr>
  </w:style>
  <w:style w:type="character" w:customStyle="1" w:styleId="WW8Num48z0">
    <w:name w:val="WW8Num48z0"/>
    <w:rsid w:val="00FC3D08"/>
    <w:rPr>
      <w:rFonts w:cs="Times New Roman" w:hint="default"/>
      <w:sz w:val="22"/>
      <w:szCs w:val="22"/>
    </w:rPr>
  </w:style>
  <w:style w:type="character" w:customStyle="1" w:styleId="WW8Num48z1">
    <w:name w:val="WW8Num48z1"/>
    <w:rsid w:val="00FC3D08"/>
    <w:rPr>
      <w:rFonts w:cs="Times New Roman"/>
    </w:rPr>
  </w:style>
  <w:style w:type="character" w:customStyle="1" w:styleId="WW8Num49z0">
    <w:name w:val="WW8Num49z0"/>
    <w:rsid w:val="00FC3D08"/>
    <w:rPr>
      <w:sz w:val="22"/>
      <w:szCs w:val="22"/>
    </w:rPr>
  </w:style>
  <w:style w:type="character" w:customStyle="1" w:styleId="WW8Num49z1">
    <w:name w:val="WW8Num49z1"/>
    <w:rsid w:val="00FC3D08"/>
  </w:style>
  <w:style w:type="character" w:customStyle="1" w:styleId="WW8Num49z2">
    <w:name w:val="WW8Num49z2"/>
    <w:rsid w:val="00FC3D08"/>
  </w:style>
  <w:style w:type="character" w:customStyle="1" w:styleId="WW8Num49z3">
    <w:name w:val="WW8Num49z3"/>
    <w:rsid w:val="00FC3D08"/>
  </w:style>
  <w:style w:type="character" w:customStyle="1" w:styleId="WW8Num49z4">
    <w:name w:val="WW8Num49z4"/>
    <w:rsid w:val="00FC3D08"/>
  </w:style>
  <w:style w:type="character" w:customStyle="1" w:styleId="WW8Num49z5">
    <w:name w:val="WW8Num49z5"/>
    <w:rsid w:val="00FC3D08"/>
  </w:style>
  <w:style w:type="character" w:customStyle="1" w:styleId="WW8Num49z6">
    <w:name w:val="WW8Num49z6"/>
    <w:rsid w:val="00FC3D08"/>
  </w:style>
  <w:style w:type="character" w:customStyle="1" w:styleId="WW8Num49z7">
    <w:name w:val="WW8Num49z7"/>
    <w:rsid w:val="00FC3D08"/>
  </w:style>
  <w:style w:type="character" w:customStyle="1" w:styleId="WW8Num49z8">
    <w:name w:val="WW8Num49z8"/>
    <w:rsid w:val="00FC3D08"/>
  </w:style>
  <w:style w:type="character" w:customStyle="1" w:styleId="WW8Num50z0">
    <w:name w:val="WW8Num50z0"/>
    <w:rsid w:val="00FC3D08"/>
    <w:rPr>
      <w:rFonts w:cs="Times New Roman" w:hint="default"/>
    </w:rPr>
  </w:style>
  <w:style w:type="character" w:customStyle="1" w:styleId="WW8Num50z1">
    <w:name w:val="WW8Num50z1"/>
    <w:rsid w:val="00FC3D08"/>
  </w:style>
  <w:style w:type="character" w:customStyle="1" w:styleId="WW8Num50z2">
    <w:name w:val="WW8Num50z2"/>
    <w:rsid w:val="00FC3D08"/>
  </w:style>
  <w:style w:type="character" w:customStyle="1" w:styleId="WW8Num50z3">
    <w:name w:val="WW8Num50z3"/>
    <w:rsid w:val="00FC3D08"/>
  </w:style>
  <w:style w:type="character" w:customStyle="1" w:styleId="WW8Num50z4">
    <w:name w:val="WW8Num50z4"/>
    <w:rsid w:val="00FC3D08"/>
  </w:style>
  <w:style w:type="character" w:customStyle="1" w:styleId="WW8Num50z5">
    <w:name w:val="WW8Num50z5"/>
    <w:rsid w:val="00FC3D08"/>
  </w:style>
  <w:style w:type="character" w:customStyle="1" w:styleId="WW8Num50z6">
    <w:name w:val="WW8Num50z6"/>
    <w:rsid w:val="00FC3D08"/>
  </w:style>
  <w:style w:type="character" w:customStyle="1" w:styleId="WW8Num50z7">
    <w:name w:val="WW8Num50z7"/>
    <w:rsid w:val="00FC3D08"/>
  </w:style>
  <w:style w:type="character" w:customStyle="1" w:styleId="WW8Num50z8">
    <w:name w:val="WW8Num50z8"/>
    <w:rsid w:val="00FC3D08"/>
  </w:style>
  <w:style w:type="character" w:customStyle="1" w:styleId="WW8Num51z0">
    <w:name w:val="WW8Num51z0"/>
    <w:rsid w:val="00FC3D08"/>
    <w:rPr>
      <w:rFonts w:cs="Times New Roman" w:hint="default"/>
      <w:spacing w:val="-6"/>
      <w:sz w:val="22"/>
      <w:szCs w:val="22"/>
    </w:rPr>
  </w:style>
  <w:style w:type="character" w:customStyle="1" w:styleId="WW8Num51z1">
    <w:name w:val="WW8Num51z1"/>
    <w:rsid w:val="00FC3D08"/>
    <w:rPr>
      <w:rFonts w:cs="Times New Roman"/>
    </w:rPr>
  </w:style>
  <w:style w:type="character" w:customStyle="1" w:styleId="WW8Num52z0">
    <w:name w:val="WW8Num52z0"/>
    <w:rsid w:val="00FC3D08"/>
    <w:rPr>
      <w:b w:val="0"/>
      <w:sz w:val="22"/>
      <w:szCs w:val="22"/>
    </w:rPr>
  </w:style>
  <w:style w:type="character" w:customStyle="1" w:styleId="WW8Num52z1">
    <w:name w:val="WW8Num52z1"/>
    <w:rsid w:val="00FC3D08"/>
  </w:style>
  <w:style w:type="character" w:customStyle="1" w:styleId="WW8Num52z2">
    <w:name w:val="WW8Num52z2"/>
    <w:rsid w:val="00FC3D08"/>
  </w:style>
  <w:style w:type="character" w:customStyle="1" w:styleId="WW8Num52z3">
    <w:name w:val="WW8Num52z3"/>
    <w:rsid w:val="00FC3D08"/>
  </w:style>
  <w:style w:type="character" w:customStyle="1" w:styleId="WW8Num52z4">
    <w:name w:val="WW8Num52z4"/>
    <w:rsid w:val="00FC3D08"/>
  </w:style>
  <w:style w:type="character" w:customStyle="1" w:styleId="WW8Num52z5">
    <w:name w:val="WW8Num52z5"/>
    <w:rsid w:val="00FC3D08"/>
  </w:style>
  <w:style w:type="character" w:customStyle="1" w:styleId="WW8Num52z6">
    <w:name w:val="WW8Num52z6"/>
    <w:rsid w:val="00FC3D08"/>
  </w:style>
  <w:style w:type="character" w:customStyle="1" w:styleId="WW8Num52z7">
    <w:name w:val="WW8Num52z7"/>
    <w:rsid w:val="00FC3D08"/>
  </w:style>
  <w:style w:type="character" w:customStyle="1" w:styleId="WW8Num52z8">
    <w:name w:val="WW8Num52z8"/>
    <w:rsid w:val="00FC3D08"/>
  </w:style>
  <w:style w:type="character" w:customStyle="1" w:styleId="WW8Num53z0">
    <w:name w:val="WW8Num53z0"/>
    <w:rsid w:val="00FC3D08"/>
    <w:rPr>
      <w:sz w:val="22"/>
      <w:szCs w:val="22"/>
    </w:rPr>
  </w:style>
  <w:style w:type="character" w:customStyle="1" w:styleId="WW8Num53z1">
    <w:name w:val="WW8Num53z1"/>
    <w:rsid w:val="00FC3D08"/>
  </w:style>
  <w:style w:type="character" w:customStyle="1" w:styleId="WW8Num53z2">
    <w:name w:val="WW8Num53z2"/>
    <w:rsid w:val="00FC3D08"/>
  </w:style>
  <w:style w:type="character" w:customStyle="1" w:styleId="WW8Num53z3">
    <w:name w:val="WW8Num53z3"/>
    <w:rsid w:val="00FC3D08"/>
  </w:style>
  <w:style w:type="character" w:customStyle="1" w:styleId="WW8Num53z4">
    <w:name w:val="WW8Num53z4"/>
    <w:rsid w:val="00FC3D08"/>
  </w:style>
  <w:style w:type="character" w:customStyle="1" w:styleId="WW8Num53z5">
    <w:name w:val="WW8Num53z5"/>
    <w:rsid w:val="00FC3D08"/>
  </w:style>
  <w:style w:type="character" w:customStyle="1" w:styleId="WW8Num53z6">
    <w:name w:val="WW8Num53z6"/>
    <w:rsid w:val="00FC3D08"/>
  </w:style>
  <w:style w:type="character" w:customStyle="1" w:styleId="WW8Num53z7">
    <w:name w:val="WW8Num53z7"/>
    <w:rsid w:val="00FC3D08"/>
  </w:style>
  <w:style w:type="character" w:customStyle="1" w:styleId="WW8Num53z8">
    <w:name w:val="WW8Num53z8"/>
    <w:rsid w:val="00FC3D08"/>
  </w:style>
  <w:style w:type="character" w:customStyle="1" w:styleId="Domylnaczcionkaakapitu1">
    <w:name w:val="Domyślna czcionka akapitu1"/>
    <w:rsid w:val="00FC3D08"/>
  </w:style>
  <w:style w:type="character" w:customStyle="1" w:styleId="Odwoaniedokomentarza1">
    <w:name w:val="Odwołanie do komentarza1"/>
    <w:rsid w:val="00FC3D08"/>
    <w:rPr>
      <w:sz w:val="16"/>
      <w:szCs w:val="16"/>
    </w:rPr>
  </w:style>
  <w:style w:type="paragraph" w:customStyle="1" w:styleId="Nagwek10">
    <w:name w:val="Nagłówek1"/>
    <w:basedOn w:val="Normalny"/>
    <w:next w:val="Tekstpodstawowy"/>
    <w:rsid w:val="00FC3D08"/>
    <w:pPr>
      <w:suppressAutoHyphens/>
      <w:spacing w:line="360" w:lineRule="auto"/>
      <w:jc w:val="center"/>
    </w:pPr>
    <w:rPr>
      <w:b/>
      <w:sz w:val="20"/>
      <w:szCs w:val="20"/>
      <w:lang w:eastAsia="zh-CN"/>
    </w:rPr>
  </w:style>
  <w:style w:type="paragraph" w:customStyle="1" w:styleId="Indeks">
    <w:name w:val="Indeks"/>
    <w:basedOn w:val="Normalny"/>
    <w:rsid w:val="00FC3D08"/>
    <w:pPr>
      <w:suppressLineNumbers/>
      <w:suppressAutoHyphens/>
    </w:pPr>
    <w:rPr>
      <w:rFonts w:cs="Mangal"/>
      <w:lang w:eastAsia="zh-CN"/>
    </w:rPr>
  </w:style>
  <w:style w:type="paragraph" w:customStyle="1" w:styleId="Tekstpodstawowywcity31">
    <w:name w:val="Tekst podstawowy wcięty 31"/>
    <w:basedOn w:val="Normalny"/>
    <w:rsid w:val="00FC3D08"/>
    <w:pPr>
      <w:suppressAutoHyphens/>
      <w:spacing w:line="360" w:lineRule="atLeast"/>
      <w:ind w:left="709" w:hanging="283"/>
      <w:jc w:val="both"/>
    </w:pPr>
    <w:rPr>
      <w:sz w:val="20"/>
      <w:szCs w:val="20"/>
      <w:lang w:eastAsia="zh-CN"/>
    </w:rPr>
  </w:style>
  <w:style w:type="paragraph" w:customStyle="1" w:styleId="Tekstpodstawowy32">
    <w:name w:val="Tekst podstawowy 32"/>
    <w:basedOn w:val="Normalny"/>
    <w:rsid w:val="00FC3D08"/>
    <w:pPr>
      <w:suppressAutoHyphens/>
      <w:spacing w:after="120"/>
    </w:pPr>
    <w:rPr>
      <w:sz w:val="16"/>
      <w:szCs w:val="16"/>
      <w:lang w:eastAsia="zh-CN"/>
    </w:rPr>
  </w:style>
  <w:style w:type="paragraph" w:customStyle="1" w:styleId="Tekstpodstawowy22">
    <w:name w:val="Tekst podstawowy 22"/>
    <w:basedOn w:val="Normalny"/>
    <w:rsid w:val="00FC3D08"/>
    <w:pPr>
      <w:suppressAutoHyphens/>
      <w:spacing w:after="120" w:line="480" w:lineRule="auto"/>
    </w:pPr>
    <w:rPr>
      <w:sz w:val="20"/>
      <w:szCs w:val="20"/>
      <w:lang w:eastAsia="zh-CN"/>
    </w:rPr>
  </w:style>
  <w:style w:type="paragraph" w:customStyle="1" w:styleId="Tekstkomentarza1">
    <w:name w:val="Tekst komentarza1"/>
    <w:basedOn w:val="Normalny"/>
    <w:rsid w:val="00FC3D08"/>
    <w:pPr>
      <w:suppressAutoHyphens/>
    </w:pPr>
    <w:rPr>
      <w:rFonts w:eastAsia="Calibri"/>
      <w:sz w:val="20"/>
      <w:szCs w:val="20"/>
      <w:lang w:eastAsia="zh-CN"/>
    </w:rPr>
  </w:style>
  <w:style w:type="paragraph" w:customStyle="1" w:styleId="Legenda1">
    <w:name w:val="Legenda1"/>
    <w:basedOn w:val="Normalny"/>
    <w:next w:val="Normalny"/>
    <w:rsid w:val="00FC3D08"/>
    <w:pPr>
      <w:suppressAutoHyphens/>
      <w:spacing w:line="360" w:lineRule="auto"/>
    </w:pPr>
    <w:rPr>
      <w:b/>
      <w:color w:val="FF0000"/>
      <w:szCs w:val="20"/>
      <w:lang w:eastAsia="zh-CN"/>
    </w:rPr>
  </w:style>
  <w:style w:type="paragraph" w:customStyle="1" w:styleId="Plandokumentu1">
    <w:name w:val="Plan dokumentu1"/>
    <w:basedOn w:val="Normalny"/>
    <w:rsid w:val="00FC3D08"/>
    <w:pPr>
      <w:suppressAutoHyphens/>
    </w:pPr>
    <w:rPr>
      <w:rFonts w:ascii="Tahoma" w:eastAsia="Calibri" w:hAnsi="Tahoma" w:cs="Tahoma"/>
      <w:sz w:val="16"/>
      <w:szCs w:val="16"/>
      <w:lang w:eastAsia="zh-CN"/>
    </w:rPr>
  </w:style>
  <w:style w:type="paragraph" w:styleId="Nagwekwykazurde">
    <w:name w:val="toa heading"/>
    <w:basedOn w:val="Nagwek1"/>
    <w:next w:val="Normalny"/>
    <w:rsid w:val="00FC3D08"/>
    <w:pPr>
      <w:keepLines/>
      <w:suppressAutoHyphens/>
      <w:spacing w:before="480" w:line="276" w:lineRule="auto"/>
      <w:jc w:val="left"/>
    </w:pPr>
    <w:rPr>
      <w:rFonts w:ascii="Cambria" w:hAnsi="Cambria" w:cs="Cambria"/>
      <w:b/>
      <w:bCs/>
      <w:color w:val="365F91"/>
      <w:sz w:val="28"/>
      <w:szCs w:val="28"/>
      <w:lang w:eastAsia="zh-CN"/>
    </w:rPr>
  </w:style>
  <w:style w:type="character" w:customStyle="1" w:styleId="h11">
    <w:name w:val="h11"/>
    <w:rsid w:val="00DB2A71"/>
    <w:rPr>
      <w:rFonts w:ascii="Verdana" w:hAnsi="Verdana" w:hint="default"/>
      <w:b/>
      <w:bCs/>
      <w:i w:val="0"/>
      <w:iCs w:val="0"/>
      <w:sz w:val="20"/>
      <w:szCs w:val="20"/>
    </w:rPr>
  </w:style>
  <w:style w:type="character" w:customStyle="1" w:styleId="AkapitzlistZnak">
    <w:name w:val="Akapit z listą Znak"/>
    <w:aliases w:val="Numerowanie Znak,Akapit z listą BS Znak,lp1 Znak,Preambuła Znak,L1 Znak"/>
    <w:link w:val="Akapitzlist"/>
    <w:uiPriority w:val="34"/>
    <w:locked/>
    <w:rsid w:val="00636E41"/>
    <w:rPr>
      <w:rFonts w:ascii="Calibri" w:eastAsia="Calibri" w:hAnsi="Calibri"/>
      <w:sz w:val="22"/>
      <w:szCs w:val="22"/>
      <w:lang w:eastAsia="en-US"/>
    </w:rPr>
  </w:style>
  <w:style w:type="paragraph" w:styleId="Poprawka">
    <w:name w:val="Revision"/>
    <w:hidden/>
    <w:uiPriority w:val="99"/>
    <w:semiHidden/>
    <w:rsid w:val="00FF0DD3"/>
    <w:rPr>
      <w:sz w:val="24"/>
      <w:szCs w:val="24"/>
    </w:rPr>
  </w:style>
  <w:style w:type="character" w:customStyle="1" w:styleId="Teksttreci">
    <w:name w:val="Tekst treści_"/>
    <w:link w:val="Teksttreci0"/>
    <w:rsid w:val="00BB35E5"/>
    <w:rPr>
      <w:rFonts w:cs="Times New Roman"/>
      <w:spacing w:val="4"/>
      <w:sz w:val="21"/>
      <w:szCs w:val="21"/>
      <w:shd w:val="clear" w:color="auto" w:fill="FFFFFF"/>
    </w:rPr>
  </w:style>
  <w:style w:type="character" w:customStyle="1" w:styleId="Teksttreci2">
    <w:name w:val="Tekst treści (2)_"/>
    <w:link w:val="Teksttreci20"/>
    <w:rsid w:val="00BB35E5"/>
    <w:rPr>
      <w:rFonts w:cs="Times New Roman"/>
      <w:b/>
      <w:bCs/>
      <w:spacing w:val="4"/>
      <w:sz w:val="21"/>
      <w:szCs w:val="21"/>
      <w:shd w:val="clear" w:color="auto" w:fill="FFFFFF"/>
    </w:rPr>
  </w:style>
  <w:style w:type="paragraph" w:customStyle="1" w:styleId="Teksttreci0">
    <w:name w:val="Tekst treści"/>
    <w:basedOn w:val="Normalny"/>
    <w:link w:val="Teksttreci"/>
    <w:rsid w:val="00BB35E5"/>
    <w:pPr>
      <w:widowControl w:val="0"/>
      <w:shd w:val="clear" w:color="auto" w:fill="FFFFFF"/>
      <w:spacing w:after="300" w:line="0" w:lineRule="atLeast"/>
      <w:ind w:hanging="540"/>
      <w:jc w:val="right"/>
    </w:pPr>
    <w:rPr>
      <w:rFonts w:cs="Times New Roman"/>
      <w:spacing w:val="4"/>
      <w:sz w:val="21"/>
      <w:szCs w:val="21"/>
    </w:rPr>
  </w:style>
  <w:style w:type="paragraph" w:customStyle="1" w:styleId="Teksttreci20">
    <w:name w:val="Tekst treści (2)"/>
    <w:basedOn w:val="Normalny"/>
    <w:link w:val="Teksttreci2"/>
    <w:rsid w:val="00BB35E5"/>
    <w:pPr>
      <w:widowControl w:val="0"/>
      <w:shd w:val="clear" w:color="auto" w:fill="FFFFFF"/>
      <w:spacing w:before="300" w:after="600" w:line="0" w:lineRule="atLeast"/>
      <w:ind w:hanging="280"/>
      <w:jc w:val="center"/>
    </w:pPr>
    <w:rPr>
      <w:rFonts w:cs="Times New Roman"/>
      <w:b/>
      <w:bCs/>
      <w:spacing w:val="4"/>
      <w:sz w:val="21"/>
      <w:szCs w:val="21"/>
    </w:rPr>
  </w:style>
  <w:style w:type="character" w:customStyle="1" w:styleId="PogrubienieTeksttreciBookAntiqua10ptKursywaOdstpy0pt">
    <w:name w:val="Pogrubienie;Tekst treści + Book Antiqua;10 pt;Kursywa;Odstępy 0 pt"/>
    <w:rsid w:val="00BB35E5"/>
    <w:rPr>
      <w:rFonts w:ascii="Book Antiqua" w:eastAsia="Book Antiqua" w:hAnsi="Book Antiqua" w:cs="Book Antiqua"/>
      <w:b/>
      <w:bCs/>
      <w:i/>
      <w:iCs/>
      <w:smallCaps w:val="0"/>
      <w:strike w:val="0"/>
      <w:color w:val="000000"/>
      <w:spacing w:val="0"/>
      <w:w w:val="100"/>
      <w:position w:val="0"/>
      <w:sz w:val="20"/>
      <w:szCs w:val="20"/>
      <w:u w:val="none"/>
      <w:shd w:val="clear" w:color="auto" w:fill="FFFFFF"/>
    </w:rPr>
  </w:style>
  <w:style w:type="character" w:customStyle="1" w:styleId="Nagwek20">
    <w:name w:val="Nagłówek #2_"/>
    <w:link w:val="Nagwek21"/>
    <w:rsid w:val="00BB35E5"/>
    <w:rPr>
      <w:rFonts w:cs="Times New Roman"/>
      <w:b/>
      <w:bCs/>
      <w:spacing w:val="4"/>
      <w:sz w:val="21"/>
      <w:szCs w:val="21"/>
      <w:shd w:val="clear" w:color="auto" w:fill="FFFFFF"/>
    </w:rPr>
  </w:style>
  <w:style w:type="paragraph" w:customStyle="1" w:styleId="Nagwek21">
    <w:name w:val="Nagłówek #2"/>
    <w:basedOn w:val="Normalny"/>
    <w:link w:val="Nagwek20"/>
    <w:rsid w:val="00BB35E5"/>
    <w:pPr>
      <w:widowControl w:val="0"/>
      <w:shd w:val="clear" w:color="auto" w:fill="FFFFFF"/>
      <w:spacing w:before="300" w:after="300" w:line="0" w:lineRule="atLeast"/>
      <w:jc w:val="center"/>
      <w:outlineLvl w:val="1"/>
    </w:pPr>
    <w:rPr>
      <w:rFonts w:cs="Times New Roman"/>
      <w:b/>
      <w:bCs/>
      <w:spacing w:val="4"/>
      <w:sz w:val="21"/>
      <w:szCs w:val="21"/>
    </w:rPr>
  </w:style>
</w:styles>
</file>

<file path=word/webSettings.xml><?xml version="1.0" encoding="utf-8"?>
<w:webSettings xmlns:r="http://schemas.openxmlformats.org/officeDocument/2006/relationships" xmlns:w="http://schemas.openxmlformats.org/wordprocessingml/2006/main">
  <w:divs>
    <w:div w:id="290786276">
      <w:bodyDiv w:val="1"/>
      <w:marLeft w:val="0"/>
      <w:marRight w:val="0"/>
      <w:marTop w:val="0"/>
      <w:marBottom w:val="0"/>
      <w:divBdr>
        <w:top w:val="none" w:sz="0" w:space="0" w:color="auto"/>
        <w:left w:val="none" w:sz="0" w:space="0" w:color="auto"/>
        <w:bottom w:val="none" w:sz="0" w:space="0" w:color="auto"/>
        <w:right w:val="none" w:sz="0" w:space="0" w:color="auto"/>
      </w:divBdr>
    </w:div>
    <w:div w:id="580217531">
      <w:bodyDiv w:val="1"/>
      <w:marLeft w:val="0"/>
      <w:marRight w:val="0"/>
      <w:marTop w:val="0"/>
      <w:marBottom w:val="0"/>
      <w:divBdr>
        <w:top w:val="none" w:sz="0" w:space="0" w:color="auto"/>
        <w:left w:val="none" w:sz="0" w:space="0" w:color="auto"/>
        <w:bottom w:val="none" w:sz="0" w:space="0" w:color="auto"/>
        <w:right w:val="none" w:sz="0" w:space="0" w:color="auto"/>
      </w:divBdr>
    </w:div>
    <w:div w:id="669211485">
      <w:bodyDiv w:val="1"/>
      <w:marLeft w:val="0"/>
      <w:marRight w:val="0"/>
      <w:marTop w:val="0"/>
      <w:marBottom w:val="0"/>
      <w:divBdr>
        <w:top w:val="none" w:sz="0" w:space="0" w:color="auto"/>
        <w:left w:val="none" w:sz="0" w:space="0" w:color="auto"/>
        <w:bottom w:val="none" w:sz="0" w:space="0" w:color="auto"/>
        <w:right w:val="none" w:sz="0" w:space="0" w:color="auto"/>
      </w:divBdr>
    </w:div>
    <w:div w:id="710500133">
      <w:bodyDiv w:val="1"/>
      <w:marLeft w:val="0"/>
      <w:marRight w:val="0"/>
      <w:marTop w:val="0"/>
      <w:marBottom w:val="0"/>
      <w:divBdr>
        <w:top w:val="none" w:sz="0" w:space="0" w:color="auto"/>
        <w:left w:val="none" w:sz="0" w:space="0" w:color="auto"/>
        <w:bottom w:val="none" w:sz="0" w:space="0" w:color="auto"/>
        <w:right w:val="none" w:sz="0" w:space="0" w:color="auto"/>
      </w:divBdr>
    </w:div>
    <w:div w:id="791443567">
      <w:bodyDiv w:val="1"/>
      <w:marLeft w:val="0"/>
      <w:marRight w:val="0"/>
      <w:marTop w:val="0"/>
      <w:marBottom w:val="0"/>
      <w:divBdr>
        <w:top w:val="none" w:sz="0" w:space="0" w:color="auto"/>
        <w:left w:val="none" w:sz="0" w:space="0" w:color="auto"/>
        <w:bottom w:val="none" w:sz="0" w:space="0" w:color="auto"/>
        <w:right w:val="none" w:sz="0" w:space="0" w:color="auto"/>
      </w:divBdr>
    </w:div>
    <w:div w:id="1734279198">
      <w:bodyDiv w:val="1"/>
      <w:marLeft w:val="0"/>
      <w:marRight w:val="0"/>
      <w:marTop w:val="0"/>
      <w:marBottom w:val="0"/>
      <w:divBdr>
        <w:top w:val="none" w:sz="0" w:space="0" w:color="auto"/>
        <w:left w:val="none" w:sz="0" w:space="0" w:color="auto"/>
        <w:bottom w:val="none" w:sz="0" w:space="0" w:color="auto"/>
        <w:right w:val="none" w:sz="0" w:space="0" w:color="auto"/>
      </w:divBdr>
    </w:div>
    <w:div w:id="1836915454">
      <w:bodyDiv w:val="1"/>
      <w:marLeft w:val="0"/>
      <w:marRight w:val="0"/>
      <w:marTop w:val="0"/>
      <w:marBottom w:val="0"/>
      <w:divBdr>
        <w:top w:val="none" w:sz="0" w:space="0" w:color="auto"/>
        <w:left w:val="none" w:sz="0" w:space="0" w:color="auto"/>
        <w:bottom w:val="none" w:sz="0" w:space="0" w:color="auto"/>
        <w:right w:val="none" w:sz="0" w:space="0" w:color="auto"/>
      </w:divBdr>
    </w:div>
    <w:div w:id="18652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AE61-361D-400A-9A02-4D8B9B1C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60</Pages>
  <Words>16531</Words>
  <Characters>99191</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UMOWA NR IW</vt:lpstr>
    </vt:vector>
  </TitlesOfParts>
  <Company>Centrum Kultury - Biblioteki i Sportu w Lelisie</Company>
  <LinksUpToDate>false</LinksUpToDate>
  <CharactersWithSpaces>115492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creator>iw-staz</dc:creator>
  <cp:lastModifiedBy>milewska</cp:lastModifiedBy>
  <cp:revision>11</cp:revision>
  <cp:lastPrinted>2019-12-13T07:23:00Z</cp:lastPrinted>
  <dcterms:created xsi:type="dcterms:W3CDTF">2019-12-12T10:37:00Z</dcterms:created>
  <dcterms:modified xsi:type="dcterms:W3CDTF">2019-12-13T08:43:00Z</dcterms:modified>
</cp:coreProperties>
</file>